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31" w:rsidRDefault="00662731" w:rsidP="00662731">
      <w:pPr>
        <w:spacing w:after="0" w:line="240" w:lineRule="auto"/>
        <w:jc w:val="center"/>
        <w:rPr>
          <w:rFonts w:ascii="Times New Roman" w:eastAsia="Times New Roman" w:hAnsi="Times New Roman"/>
          <w:sz w:val="24"/>
          <w:szCs w:val="24"/>
          <w:lang w:val="ru-RU"/>
        </w:rPr>
      </w:pPr>
      <w:bookmarkStart w:id="0" w:name="_Toc116032510"/>
      <w:r>
        <w:rPr>
          <w:rFonts w:ascii="Times New Roman" w:eastAsia="Times New Roman" w:hAnsi="Times New Roman"/>
          <w:sz w:val="24"/>
          <w:szCs w:val="24"/>
          <w:lang w:val="ru-RU"/>
        </w:rPr>
        <w:t>Управление образования  города  Ростова-на-Дону</w:t>
      </w:r>
    </w:p>
    <w:p w:rsidR="009C3CD9" w:rsidRPr="00D20784" w:rsidRDefault="00662731" w:rsidP="00662731">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м</w:t>
      </w:r>
      <w:r w:rsidR="009C3CD9" w:rsidRPr="00D20784">
        <w:rPr>
          <w:rFonts w:ascii="Times New Roman" w:eastAsia="Times New Roman" w:hAnsi="Times New Roman"/>
          <w:sz w:val="24"/>
          <w:szCs w:val="24"/>
          <w:lang w:val="ru-RU"/>
        </w:rPr>
        <w:t>униципальное бюджетное общеобразовательное учреждение города Ростова-на-Дону</w:t>
      </w:r>
    </w:p>
    <w:p w:rsidR="00B53B38" w:rsidRDefault="00B53B38" w:rsidP="00662731">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«Лицей № 102 имени дважды Г</w:t>
      </w:r>
      <w:r w:rsidR="009C3CD9" w:rsidRPr="00D20784">
        <w:rPr>
          <w:rFonts w:ascii="Times New Roman" w:eastAsia="Times New Roman" w:hAnsi="Times New Roman"/>
          <w:sz w:val="24"/>
          <w:szCs w:val="24"/>
          <w:lang w:val="ru-RU"/>
        </w:rPr>
        <w:t>ероя Советского Союза Комарова</w:t>
      </w:r>
      <w:r>
        <w:rPr>
          <w:rFonts w:ascii="Times New Roman" w:eastAsia="Times New Roman" w:hAnsi="Times New Roman"/>
          <w:sz w:val="24"/>
          <w:szCs w:val="24"/>
          <w:lang w:val="ru-RU"/>
        </w:rPr>
        <w:t xml:space="preserve">, </w:t>
      </w:r>
    </w:p>
    <w:p w:rsidR="00777E88" w:rsidRPr="00D20784" w:rsidRDefault="00B53B38" w:rsidP="00662731">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rPr>
        <w:t>летчика-космонавта Комарова</w:t>
      </w:r>
      <w:r w:rsidR="009C3CD9" w:rsidRPr="00D20784">
        <w:rPr>
          <w:rFonts w:ascii="Times New Roman" w:eastAsia="Times New Roman" w:hAnsi="Times New Roman"/>
          <w:sz w:val="24"/>
          <w:szCs w:val="24"/>
          <w:lang w:val="ru-RU"/>
        </w:rPr>
        <w:t xml:space="preserve"> В.М.»</w:t>
      </w:r>
    </w:p>
    <w:p w:rsidR="00777E88" w:rsidRDefault="00777E88" w:rsidP="00662731">
      <w:pPr>
        <w:spacing w:after="0" w:line="240" w:lineRule="auto"/>
        <w:jc w:val="both"/>
        <w:rPr>
          <w:rFonts w:ascii="Times New Roman" w:eastAsia="Times New Roman" w:hAnsi="Times New Roman"/>
          <w:sz w:val="24"/>
          <w:szCs w:val="24"/>
          <w:lang w:val="ru-RU"/>
        </w:rPr>
      </w:pPr>
    </w:p>
    <w:p w:rsidR="000E66A9" w:rsidRPr="00D20784" w:rsidRDefault="000E66A9" w:rsidP="00662731">
      <w:pPr>
        <w:spacing w:after="0" w:line="240" w:lineRule="auto"/>
        <w:jc w:val="both"/>
        <w:rPr>
          <w:rFonts w:ascii="Times New Roman" w:eastAsia="Times New Roman" w:hAnsi="Times New Roman"/>
          <w:sz w:val="24"/>
          <w:szCs w:val="24"/>
          <w:lang w:val="ru-RU"/>
        </w:rPr>
      </w:pPr>
    </w:p>
    <w:p w:rsidR="00777E88" w:rsidRDefault="00777E88" w:rsidP="00D20784">
      <w:pPr>
        <w:spacing w:line="240" w:lineRule="auto"/>
        <w:jc w:val="both"/>
        <w:rPr>
          <w:rFonts w:ascii="Times New Roman" w:eastAsia="Times New Roman" w:hAnsi="Times New Roman"/>
          <w:sz w:val="24"/>
          <w:szCs w:val="24"/>
          <w:lang w:val="ru-RU"/>
        </w:rPr>
      </w:pPr>
    </w:p>
    <w:tbl>
      <w:tblPr>
        <w:tblW w:w="10126" w:type="dxa"/>
        <w:tblInd w:w="592" w:type="dxa"/>
        <w:tblCellMar>
          <w:top w:w="60" w:type="dxa"/>
          <w:left w:w="60" w:type="dxa"/>
          <w:bottom w:w="60" w:type="dxa"/>
          <w:right w:w="60" w:type="dxa"/>
        </w:tblCellMar>
        <w:tblLook w:val="04A0" w:firstRow="1" w:lastRow="0" w:firstColumn="1" w:lastColumn="0" w:noHBand="0" w:noVBand="1"/>
      </w:tblPr>
      <w:tblGrid>
        <w:gridCol w:w="5529"/>
        <w:gridCol w:w="4597"/>
      </w:tblGrid>
      <w:tr w:rsidR="000E66A9" w:rsidRPr="00F2683C" w:rsidTr="00B53B38">
        <w:trPr>
          <w:trHeight w:val="1870"/>
        </w:trPr>
        <w:tc>
          <w:tcPr>
            <w:tcW w:w="5529" w:type="dxa"/>
          </w:tcPr>
          <w:p w:rsidR="000E66A9" w:rsidRPr="00B53B38" w:rsidRDefault="000E66A9" w:rsidP="00040BA3">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«СОГЛАСОВАНО»</w:t>
            </w:r>
          </w:p>
          <w:p w:rsidR="000E66A9" w:rsidRPr="000E66A9" w:rsidRDefault="000E66A9" w:rsidP="00040BA3">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Протокол  заседания</w:t>
            </w:r>
          </w:p>
          <w:p w:rsidR="000E66A9" w:rsidRP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Педагогического совета</w:t>
            </w:r>
          </w:p>
          <w:p w:rsidR="000E66A9" w:rsidRP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МБОУ «Лицей № 102»</w:t>
            </w:r>
          </w:p>
          <w:p w:rsidR="000E66A9" w:rsidRP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 xml:space="preserve">от </w:t>
            </w:r>
            <w:r>
              <w:rPr>
                <w:rFonts w:ascii="Times New Roman" w:hAnsi="Times New Roman"/>
                <w:sz w:val="24"/>
                <w:szCs w:val="24"/>
                <w:u w:val="single"/>
                <w:lang w:val="ru-RU"/>
              </w:rPr>
              <w:t>28.08.2023</w:t>
            </w:r>
            <w:r w:rsidRPr="000E66A9">
              <w:rPr>
                <w:rFonts w:ascii="Times New Roman" w:hAnsi="Times New Roman"/>
                <w:sz w:val="24"/>
                <w:szCs w:val="24"/>
                <w:lang w:val="ru-RU"/>
              </w:rPr>
              <w:t xml:space="preserve"> № </w:t>
            </w:r>
            <w:r w:rsidRPr="000E66A9">
              <w:rPr>
                <w:rFonts w:ascii="Times New Roman" w:hAnsi="Times New Roman"/>
                <w:sz w:val="24"/>
                <w:szCs w:val="24"/>
                <w:u w:val="single"/>
                <w:lang w:val="ru-RU"/>
              </w:rPr>
              <w:t>1</w:t>
            </w:r>
          </w:p>
          <w:p w:rsidR="000E66A9" w:rsidRPr="000E66A9" w:rsidRDefault="000E66A9" w:rsidP="00040BA3">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p>
          <w:p w:rsidR="000E66A9" w:rsidRPr="00962B0D" w:rsidRDefault="000E66A9" w:rsidP="00040BA3">
            <w:pPr>
              <w:spacing w:after="0" w:line="240" w:lineRule="auto"/>
              <w:rPr>
                <w:rFonts w:ascii="Times New Roman" w:hAnsi="Times New Roman"/>
                <w:sz w:val="24"/>
                <w:szCs w:val="24"/>
              </w:rPr>
            </w:pPr>
          </w:p>
          <w:p w:rsidR="000E66A9" w:rsidRPr="00962B0D" w:rsidRDefault="000E66A9" w:rsidP="00040BA3">
            <w:pPr>
              <w:spacing w:after="0" w:line="240" w:lineRule="auto"/>
              <w:rPr>
                <w:rFonts w:ascii="Times New Roman" w:hAnsi="Times New Roman"/>
                <w:sz w:val="24"/>
                <w:szCs w:val="24"/>
              </w:rPr>
            </w:pPr>
          </w:p>
        </w:tc>
        <w:tc>
          <w:tcPr>
            <w:tcW w:w="4597" w:type="dxa"/>
          </w:tcPr>
          <w:p w:rsidR="000E66A9" w:rsidRPr="000E66A9" w:rsidRDefault="000E66A9" w:rsidP="00040BA3">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«УТВЕРЖДАЮ»</w:t>
            </w:r>
          </w:p>
          <w:p w:rsidR="000E66A9" w:rsidRPr="000E66A9" w:rsidRDefault="000E66A9" w:rsidP="00040BA3">
            <w:pPr>
              <w:spacing w:after="0" w:line="240" w:lineRule="auto"/>
              <w:ind w:firstLine="60"/>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Приказ </w:t>
            </w:r>
            <w:r w:rsidRPr="000E66A9">
              <w:rPr>
                <w:rFonts w:ascii="Times New Roman" w:hAnsi="Times New Roman"/>
                <w:sz w:val="24"/>
                <w:szCs w:val="24"/>
                <w:lang w:val="ru-RU"/>
              </w:rPr>
              <w:t xml:space="preserve"> от 28.08.2023  № 350-од </w:t>
            </w:r>
          </w:p>
          <w:p w:rsid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Директор МБОУ«Лицей № 102»</w:t>
            </w:r>
          </w:p>
          <w:p w:rsidR="000E66A9" w:rsidRPr="000E66A9" w:rsidRDefault="000E66A9" w:rsidP="00040BA3">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 xml:space="preserve"> ____________ /Т.Г. Марченко/</w:t>
            </w:r>
          </w:p>
          <w:p w:rsidR="000E66A9" w:rsidRPr="000E66A9" w:rsidRDefault="000E66A9" w:rsidP="00040BA3">
            <w:pPr>
              <w:spacing w:after="0" w:line="240" w:lineRule="auto"/>
              <w:rPr>
                <w:rFonts w:ascii="Times New Roman" w:hAnsi="Times New Roman"/>
                <w:sz w:val="24"/>
                <w:szCs w:val="24"/>
                <w:lang w:val="ru-RU"/>
              </w:rPr>
            </w:pPr>
            <w:r w:rsidRPr="000E66A9">
              <w:rPr>
                <w:rFonts w:ascii="Times New Roman" w:hAnsi="Times New Roman"/>
                <w:sz w:val="24"/>
                <w:szCs w:val="24"/>
                <w:lang w:val="ru-RU"/>
              </w:rPr>
              <w:t xml:space="preserve">  м. п.</w:t>
            </w:r>
          </w:p>
          <w:p w:rsidR="000E66A9" w:rsidRPr="000E66A9" w:rsidRDefault="000E66A9" w:rsidP="00040BA3">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p>
          <w:p w:rsidR="000E66A9" w:rsidRPr="000E66A9" w:rsidRDefault="000E66A9" w:rsidP="000E66A9">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p>
          <w:p w:rsidR="000E66A9" w:rsidRPr="000E66A9" w:rsidRDefault="000E66A9" w:rsidP="00040BA3">
            <w:pPr>
              <w:spacing w:after="0" w:line="240" w:lineRule="auto"/>
              <w:rPr>
                <w:rFonts w:ascii="Times New Roman" w:hAnsi="Times New Roman"/>
                <w:sz w:val="24"/>
                <w:szCs w:val="24"/>
                <w:lang w:val="ru-RU"/>
              </w:rPr>
            </w:pPr>
          </w:p>
        </w:tc>
      </w:tr>
    </w:tbl>
    <w:p w:rsidR="00777E88" w:rsidRPr="00D20784" w:rsidRDefault="00777E88" w:rsidP="00D20784">
      <w:pPr>
        <w:spacing w:line="240" w:lineRule="auto"/>
        <w:jc w:val="both"/>
        <w:rPr>
          <w:rFonts w:ascii="Times New Roman" w:eastAsia="Times New Roman" w:hAnsi="Times New Roman"/>
          <w:sz w:val="24"/>
          <w:szCs w:val="24"/>
          <w:lang w:val="ru-RU"/>
        </w:rPr>
      </w:pPr>
    </w:p>
    <w:p w:rsidR="00777E88" w:rsidRPr="00D20784" w:rsidRDefault="00777E88" w:rsidP="00D20784">
      <w:pPr>
        <w:spacing w:line="240" w:lineRule="auto"/>
        <w:jc w:val="both"/>
        <w:rPr>
          <w:rFonts w:ascii="Times New Roman" w:eastAsia="Times New Roman" w:hAnsi="Times New Roman"/>
          <w:sz w:val="24"/>
          <w:szCs w:val="24"/>
          <w:lang w:val="ru-RU"/>
        </w:rPr>
      </w:pPr>
    </w:p>
    <w:p w:rsidR="004D3EA9" w:rsidRPr="00D20784" w:rsidRDefault="004D3EA9" w:rsidP="00D20784">
      <w:pPr>
        <w:spacing w:line="240" w:lineRule="auto"/>
        <w:jc w:val="both"/>
        <w:rPr>
          <w:rFonts w:ascii="Times New Roman" w:eastAsia="Times New Roman" w:hAnsi="Times New Roman"/>
          <w:sz w:val="24"/>
          <w:szCs w:val="24"/>
          <w:lang w:val="ru-RU"/>
        </w:rPr>
      </w:pPr>
    </w:p>
    <w:p w:rsidR="00777E88" w:rsidRPr="00D20784" w:rsidRDefault="00777E88" w:rsidP="00D20784">
      <w:pPr>
        <w:spacing w:line="240" w:lineRule="auto"/>
        <w:jc w:val="both"/>
        <w:rPr>
          <w:rFonts w:ascii="Times New Roman" w:eastAsia="Times New Roman" w:hAnsi="Times New Roman"/>
          <w:sz w:val="24"/>
          <w:szCs w:val="24"/>
          <w:lang w:val="ru-RU"/>
        </w:rPr>
      </w:pPr>
    </w:p>
    <w:p w:rsidR="00777E88" w:rsidRPr="00D20784" w:rsidRDefault="00777E88" w:rsidP="00D20784">
      <w:pPr>
        <w:spacing w:line="240" w:lineRule="auto"/>
        <w:jc w:val="center"/>
        <w:rPr>
          <w:rFonts w:ascii="Times New Roman" w:eastAsia="Times New Roman" w:hAnsi="Times New Roman"/>
          <w:b/>
          <w:sz w:val="24"/>
          <w:szCs w:val="24"/>
          <w:lang w:val="ru-RU"/>
        </w:rPr>
      </w:pPr>
      <w:r w:rsidRPr="00D20784">
        <w:rPr>
          <w:rFonts w:ascii="Times New Roman" w:eastAsia="Times New Roman" w:hAnsi="Times New Roman"/>
          <w:b/>
          <w:sz w:val="24"/>
          <w:szCs w:val="24"/>
          <w:lang w:val="ru-RU"/>
        </w:rPr>
        <w:t>ОСНОВНАЯ ОБРАЗОВАТЕЛЬНАЯ ПРОГРАММА</w:t>
      </w:r>
    </w:p>
    <w:p w:rsidR="009C3CD9" w:rsidRPr="00D20784" w:rsidRDefault="00777E88" w:rsidP="00D20784">
      <w:pPr>
        <w:spacing w:after="0" w:line="240" w:lineRule="auto"/>
        <w:jc w:val="center"/>
        <w:rPr>
          <w:rFonts w:ascii="Times New Roman" w:eastAsia="Times New Roman" w:hAnsi="Times New Roman"/>
          <w:b/>
          <w:sz w:val="24"/>
          <w:szCs w:val="24"/>
          <w:lang w:val="ru-RU"/>
        </w:rPr>
      </w:pPr>
      <w:r w:rsidRPr="00D20784">
        <w:rPr>
          <w:rFonts w:ascii="Times New Roman" w:eastAsia="Times New Roman" w:hAnsi="Times New Roman"/>
          <w:b/>
          <w:sz w:val="24"/>
          <w:szCs w:val="24"/>
          <w:lang w:val="ru-RU"/>
        </w:rPr>
        <w:t>НАЧАЛЬНОГО ОБЩЕГО ОБРАЗОВАНИЯ</w:t>
      </w:r>
      <w:r w:rsidR="00F2683C">
        <w:rPr>
          <w:rFonts w:ascii="Times New Roman" w:eastAsia="Times New Roman" w:hAnsi="Times New Roman"/>
          <w:b/>
          <w:sz w:val="24"/>
          <w:szCs w:val="24"/>
          <w:lang w:val="ru-RU"/>
        </w:rPr>
        <w:t xml:space="preserve"> </w:t>
      </w:r>
      <w:r w:rsidR="00167977" w:rsidRPr="00D20784">
        <w:rPr>
          <w:rFonts w:ascii="Times New Roman" w:eastAsia="Times New Roman" w:hAnsi="Times New Roman"/>
          <w:b/>
          <w:sz w:val="24"/>
          <w:szCs w:val="24"/>
          <w:lang w:val="ru-RU"/>
        </w:rPr>
        <w:br/>
      </w:r>
      <w:r w:rsidR="00167977" w:rsidRPr="00D20784">
        <w:rPr>
          <w:rFonts w:ascii="Times New Roman" w:eastAsia="Times New Roman" w:hAnsi="Times New Roman"/>
          <w:b/>
          <w:sz w:val="24"/>
          <w:szCs w:val="24"/>
          <w:lang w:val="ru-RU"/>
        </w:rPr>
        <w:br/>
      </w:r>
      <w:r w:rsidR="006716AE">
        <w:rPr>
          <w:rFonts w:ascii="Times New Roman" w:eastAsia="Times New Roman" w:hAnsi="Times New Roman"/>
          <w:b/>
          <w:sz w:val="24"/>
          <w:szCs w:val="24"/>
          <w:lang w:val="ru-RU"/>
        </w:rPr>
        <w:t>м</w:t>
      </w:r>
      <w:r w:rsidR="00B53B38">
        <w:rPr>
          <w:rFonts w:ascii="Times New Roman" w:eastAsia="Times New Roman" w:hAnsi="Times New Roman"/>
          <w:b/>
          <w:sz w:val="24"/>
          <w:szCs w:val="24"/>
          <w:lang w:val="ru-RU"/>
        </w:rPr>
        <w:t>униципального бюджетного общеобразовательного учреждения</w:t>
      </w:r>
    </w:p>
    <w:p w:rsidR="00B53B38" w:rsidRDefault="009C3CD9" w:rsidP="00D20784">
      <w:pPr>
        <w:spacing w:after="0" w:line="240" w:lineRule="auto"/>
        <w:jc w:val="center"/>
        <w:rPr>
          <w:rFonts w:ascii="Times New Roman" w:eastAsia="Times New Roman" w:hAnsi="Times New Roman"/>
          <w:b/>
          <w:sz w:val="24"/>
          <w:szCs w:val="24"/>
          <w:lang w:val="ru-RU"/>
        </w:rPr>
      </w:pPr>
      <w:r w:rsidRPr="00D20784">
        <w:rPr>
          <w:rFonts w:ascii="Times New Roman" w:eastAsia="Times New Roman" w:hAnsi="Times New Roman"/>
          <w:b/>
          <w:sz w:val="24"/>
          <w:szCs w:val="24"/>
          <w:lang w:val="ru-RU"/>
        </w:rPr>
        <w:t xml:space="preserve"> города Ростова-на-Дону  «Лицей № 102 имени </w:t>
      </w:r>
      <w:r w:rsidR="001A63CE" w:rsidRPr="00D20784">
        <w:rPr>
          <w:rFonts w:ascii="Times New Roman" w:eastAsia="Times New Roman" w:hAnsi="Times New Roman"/>
          <w:b/>
          <w:sz w:val="24"/>
          <w:szCs w:val="24"/>
          <w:lang w:val="ru-RU"/>
        </w:rPr>
        <w:t>д</w:t>
      </w:r>
      <w:r w:rsidR="00B53B38">
        <w:rPr>
          <w:rFonts w:ascii="Times New Roman" w:eastAsia="Times New Roman" w:hAnsi="Times New Roman"/>
          <w:b/>
          <w:sz w:val="24"/>
          <w:szCs w:val="24"/>
          <w:lang w:val="ru-RU"/>
        </w:rPr>
        <w:t>важды Г</w:t>
      </w:r>
      <w:r w:rsidRPr="00D20784">
        <w:rPr>
          <w:rFonts w:ascii="Times New Roman" w:eastAsia="Times New Roman" w:hAnsi="Times New Roman"/>
          <w:b/>
          <w:sz w:val="24"/>
          <w:szCs w:val="24"/>
          <w:lang w:val="ru-RU"/>
        </w:rPr>
        <w:t>ероя Советского Союза</w:t>
      </w:r>
      <w:r w:rsidR="00B53B38">
        <w:rPr>
          <w:rFonts w:ascii="Times New Roman" w:eastAsia="Times New Roman" w:hAnsi="Times New Roman"/>
          <w:b/>
          <w:sz w:val="24"/>
          <w:szCs w:val="24"/>
          <w:lang w:val="ru-RU"/>
        </w:rPr>
        <w:t xml:space="preserve">, </w:t>
      </w:r>
    </w:p>
    <w:p w:rsidR="009C3CD9" w:rsidRPr="00D20784" w:rsidRDefault="00B53B38" w:rsidP="00D20784">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летчика-космонавта </w:t>
      </w:r>
      <w:r w:rsidR="009C3CD9" w:rsidRPr="00D20784">
        <w:rPr>
          <w:rFonts w:ascii="Times New Roman" w:eastAsia="Times New Roman" w:hAnsi="Times New Roman"/>
          <w:b/>
          <w:sz w:val="24"/>
          <w:szCs w:val="24"/>
          <w:lang w:val="ru-RU"/>
        </w:rPr>
        <w:t xml:space="preserve"> Комарова В.М.»</w:t>
      </w:r>
    </w:p>
    <w:p w:rsidR="00777E88" w:rsidRPr="00D20784" w:rsidRDefault="00913847" w:rsidP="00D20784">
      <w:pPr>
        <w:spacing w:line="240" w:lineRule="auto"/>
        <w:jc w:val="center"/>
        <w:rPr>
          <w:rFonts w:ascii="Times New Roman" w:eastAsia="Times New Roman" w:hAnsi="Times New Roman"/>
          <w:b/>
          <w:color w:val="FF0000"/>
          <w:sz w:val="24"/>
          <w:szCs w:val="24"/>
          <w:lang w:val="ru-RU"/>
        </w:rPr>
      </w:pPr>
      <w:r w:rsidRPr="00D20784">
        <w:rPr>
          <w:rFonts w:ascii="Times New Roman" w:eastAsia="Times New Roman" w:hAnsi="Times New Roman"/>
          <w:b/>
          <w:sz w:val="24"/>
          <w:szCs w:val="24"/>
          <w:lang w:val="ru-RU"/>
        </w:rPr>
        <w:br/>
      </w:r>
    </w:p>
    <w:p w:rsidR="00777E88" w:rsidRPr="00D20784" w:rsidRDefault="00777E88" w:rsidP="00D20784">
      <w:pPr>
        <w:spacing w:line="240" w:lineRule="auto"/>
        <w:jc w:val="both"/>
        <w:rPr>
          <w:rFonts w:ascii="Times New Roman" w:eastAsia="Times New Roman" w:hAnsi="Times New Roman"/>
          <w:sz w:val="24"/>
          <w:szCs w:val="24"/>
          <w:lang w:val="ru-RU"/>
        </w:rPr>
      </w:pPr>
    </w:p>
    <w:p w:rsidR="00777E88" w:rsidRPr="00D20784" w:rsidRDefault="00777E88" w:rsidP="00D20784">
      <w:pPr>
        <w:spacing w:line="240" w:lineRule="auto"/>
        <w:jc w:val="both"/>
        <w:rPr>
          <w:rFonts w:ascii="Times New Roman" w:eastAsia="Times New Roman" w:hAnsi="Times New Roman"/>
          <w:sz w:val="24"/>
          <w:szCs w:val="24"/>
          <w:lang w:val="ru-RU"/>
        </w:rPr>
      </w:pPr>
    </w:p>
    <w:p w:rsidR="00777E88" w:rsidRPr="00D20784" w:rsidRDefault="00777E88" w:rsidP="00D20784">
      <w:pPr>
        <w:spacing w:line="240" w:lineRule="auto"/>
        <w:jc w:val="both"/>
        <w:rPr>
          <w:rFonts w:ascii="Times New Roman" w:eastAsia="Times New Roman" w:hAnsi="Times New Roman"/>
          <w:sz w:val="24"/>
          <w:szCs w:val="24"/>
          <w:lang w:val="ru-RU"/>
        </w:rPr>
      </w:pPr>
    </w:p>
    <w:p w:rsidR="004D3EA9" w:rsidRPr="00D20784" w:rsidRDefault="004D3EA9" w:rsidP="00D20784">
      <w:pPr>
        <w:spacing w:line="240" w:lineRule="auto"/>
        <w:jc w:val="both"/>
        <w:rPr>
          <w:rFonts w:ascii="Times New Roman" w:eastAsia="Times New Roman" w:hAnsi="Times New Roman"/>
          <w:sz w:val="24"/>
          <w:szCs w:val="24"/>
          <w:lang w:val="ru-RU"/>
        </w:rPr>
      </w:pPr>
    </w:p>
    <w:p w:rsidR="00777E88" w:rsidRPr="00D20784" w:rsidRDefault="00777E88" w:rsidP="00D20784">
      <w:pPr>
        <w:spacing w:line="240" w:lineRule="auto"/>
        <w:jc w:val="both"/>
        <w:rPr>
          <w:rFonts w:ascii="Times New Roman" w:eastAsia="Times New Roman" w:hAnsi="Times New Roman"/>
          <w:sz w:val="24"/>
          <w:szCs w:val="24"/>
          <w:lang w:val="ru-RU"/>
        </w:rPr>
      </w:pPr>
    </w:p>
    <w:p w:rsidR="00777E88" w:rsidRPr="00D20784" w:rsidRDefault="00777E88" w:rsidP="00D20784">
      <w:pPr>
        <w:spacing w:line="240" w:lineRule="auto"/>
        <w:jc w:val="both"/>
        <w:rPr>
          <w:rFonts w:ascii="Times New Roman" w:eastAsia="Times New Roman" w:hAnsi="Times New Roman"/>
          <w:sz w:val="24"/>
          <w:szCs w:val="24"/>
          <w:lang w:val="ru-RU"/>
        </w:rPr>
      </w:pPr>
    </w:p>
    <w:p w:rsidR="001A63CE" w:rsidRPr="00D20784" w:rsidRDefault="001A63CE" w:rsidP="00D20784">
      <w:pPr>
        <w:spacing w:line="240" w:lineRule="auto"/>
        <w:jc w:val="center"/>
        <w:rPr>
          <w:rFonts w:ascii="Times New Roman" w:eastAsia="Times New Roman" w:hAnsi="Times New Roman"/>
          <w:sz w:val="24"/>
          <w:szCs w:val="24"/>
          <w:lang w:val="ru-RU"/>
        </w:rPr>
      </w:pPr>
    </w:p>
    <w:p w:rsidR="001A63CE" w:rsidRPr="00D20784" w:rsidRDefault="001A63CE" w:rsidP="00D20784">
      <w:pPr>
        <w:spacing w:line="240" w:lineRule="auto"/>
        <w:jc w:val="center"/>
        <w:rPr>
          <w:rFonts w:ascii="Times New Roman" w:eastAsia="Times New Roman" w:hAnsi="Times New Roman"/>
          <w:sz w:val="24"/>
          <w:szCs w:val="24"/>
          <w:lang w:val="ru-RU"/>
        </w:rPr>
      </w:pPr>
    </w:p>
    <w:p w:rsidR="00777E88" w:rsidRPr="00D20784" w:rsidRDefault="009C3CD9" w:rsidP="00D20784">
      <w:pPr>
        <w:spacing w:line="240" w:lineRule="auto"/>
        <w:jc w:val="center"/>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Ростов-на-Дону</w:t>
      </w:r>
      <w:r w:rsidR="00777E88" w:rsidRPr="00D20784">
        <w:rPr>
          <w:rFonts w:ascii="Times New Roman" w:eastAsia="Times New Roman" w:hAnsi="Times New Roman"/>
          <w:sz w:val="24"/>
          <w:szCs w:val="24"/>
          <w:lang w:val="ru-RU"/>
        </w:rPr>
        <w:t>, 2023 г.</w:t>
      </w:r>
    </w:p>
    <w:tbl>
      <w:tblPr>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gridCol w:w="815"/>
      </w:tblGrid>
      <w:tr w:rsidR="0096753E" w:rsidRPr="004D3EA9" w:rsidTr="0096753E">
        <w:tc>
          <w:tcPr>
            <w:tcW w:w="9067" w:type="dxa"/>
          </w:tcPr>
          <w:p w:rsidR="0096753E" w:rsidRPr="004D3EA9" w:rsidRDefault="0096753E" w:rsidP="007C317F">
            <w:pPr>
              <w:jc w:val="center"/>
              <w:rPr>
                <w:rFonts w:ascii="Times New Roman" w:eastAsia="Times New Roman" w:hAnsi="Times New Roman"/>
                <w:b/>
                <w:sz w:val="24"/>
                <w:szCs w:val="24"/>
              </w:rPr>
            </w:pPr>
            <w:bookmarkStart w:id="1" w:name="_GoBack"/>
            <w:bookmarkEnd w:id="1"/>
            <w:r w:rsidRPr="004D3EA9">
              <w:rPr>
                <w:rFonts w:ascii="Times New Roman" w:eastAsia="Times New Roman" w:hAnsi="Times New Roman"/>
                <w:b/>
                <w:sz w:val="24"/>
                <w:szCs w:val="24"/>
              </w:rPr>
              <w:lastRenderedPageBreak/>
              <w:t>СОДЕРЖАНИЕ</w:t>
            </w:r>
          </w:p>
        </w:tc>
        <w:tc>
          <w:tcPr>
            <w:tcW w:w="815" w:type="dxa"/>
          </w:tcPr>
          <w:p w:rsidR="0096753E" w:rsidRPr="004D3EA9" w:rsidRDefault="0096753E" w:rsidP="007C317F">
            <w:pPr>
              <w:jc w:val="both"/>
              <w:rPr>
                <w:rFonts w:ascii="Times New Roman" w:eastAsia="Times New Roman" w:hAnsi="Times New Roman"/>
                <w:b/>
                <w:sz w:val="24"/>
                <w:szCs w:val="24"/>
              </w:rPr>
            </w:pPr>
            <w:r w:rsidRPr="004D3EA9">
              <w:rPr>
                <w:rFonts w:ascii="Times New Roman" w:eastAsia="Times New Roman" w:hAnsi="Times New Roman"/>
                <w:b/>
                <w:sz w:val="24"/>
                <w:szCs w:val="24"/>
              </w:rPr>
              <w:t>Стр.</w:t>
            </w:r>
          </w:p>
        </w:tc>
      </w:tr>
      <w:tr w:rsidR="0096753E" w:rsidRPr="004D3EA9" w:rsidTr="0096753E">
        <w:tc>
          <w:tcPr>
            <w:tcW w:w="9067" w:type="dxa"/>
          </w:tcPr>
          <w:p w:rsidR="0096753E" w:rsidRPr="004D3EA9" w:rsidRDefault="0096753E" w:rsidP="007C317F">
            <w:pPr>
              <w:jc w:val="both"/>
              <w:rPr>
                <w:rFonts w:ascii="Times New Roman" w:eastAsia="Times New Roman" w:hAnsi="Times New Roman"/>
                <w:b/>
                <w:sz w:val="24"/>
                <w:szCs w:val="24"/>
              </w:rPr>
            </w:pPr>
            <w:r w:rsidRPr="004D3EA9">
              <w:rPr>
                <w:rFonts w:ascii="Times New Roman" w:eastAsia="Times New Roman" w:hAnsi="Times New Roman"/>
                <w:b/>
                <w:sz w:val="24"/>
                <w:szCs w:val="24"/>
              </w:rPr>
              <w:t>ЦЕЛЕВОЙ РАЗДЕЛ</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w:t>
            </w:r>
          </w:p>
        </w:tc>
      </w:tr>
      <w:tr w:rsidR="0096753E" w:rsidRPr="004D3EA9" w:rsidTr="0096753E">
        <w:tc>
          <w:tcPr>
            <w:tcW w:w="9067" w:type="dxa"/>
          </w:tcPr>
          <w:p w:rsidR="0096753E" w:rsidRPr="004D3EA9" w:rsidRDefault="0096753E" w:rsidP="007C317F">
            <w:pPr>
              <w:jc w:val="both"/>
              <w:rPr>
                <w:rFonts w:ascii="Times New Roman" w:eastAsia="Times New Roman" w:hAnsi="Times New Roman"/>
                <w:b/>
                <w:sz w:val="24"/>
                <w:szCs w:val="24"/>
              </w:rPr>
            </w:pPr>
            <w:r w:rsidRPr="004D3EA9">
              <w:rPr>
                <w:rFonts w:ascii="Times New Roman" w:eastAsia="Times New Roman" w:hAnsi="Times New Roman"/>
                <w:b/>
                <w:sz w:val="24"/>
                <w:szCs w:val="24"/>
              </w:rPr>
              <w:t>Пояснительная записка</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w:t>
            </w:r>
          </w:p>
        </w:tc>
      </w:tr>
      <w:tr w:rsidR="0096753E" w:rsidRPr="004D3EA9" w:rsidTr="0096753E">
        <w:tc>
          <w:tcPr>
            <w:tcW w:w="9067" w:type="dxa"/>
          </w:tcPr>
          <w:p w:rsidR="0096753E" w:rsidRPr="004D3EA9" w:rsidRDefault="0096753E" w:rsidP="007C317F">
            <w:pPr>
              <w:jc w:val="both"/>
              <w:rPr>
                <w:rFonts w:ascii="Times New Roman" w:eastAsia="Times New Roman" w:hAnsi="Times New Roman"/>
                <w:sz w:val="24"/>
                <w:szCs w:val="24"/>
              </w:rPr>
            </w:pPr>
            <w:r w:rsidRPr="004D3EA9">
              <w:rPr>
                <w:rFonts w:ascii="Times New Roman" w:eastAsia="Times New Roman" w:hAnsi="Times New Roman"/>
                <w:sz w:val="24"/>
                <w:szCs w:val="24"/>
              </w:rPr>
              <w:t>Цели реализации программы НОО</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w:t>
            </w:r>
          </w:p>
        </w:tc>
      </w:tr>
      <w:tr w:rsidR="0096753E" w:rsidRPr="00567F8B" w:rsidTr="0096753E">
        <w:tc>
          <w:tcPr>
            <w:tcW w:w="9067" w:type="dxa"/>
          </w:tcPr>
          <w:p w:rsidR="0096753E" w:rsidRPr="004D3EA9" w:rsidRDefault="0096753E" w:rsidP="007C317F">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Принципы формирования и механизмы реализации программы НОО</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5 </w:t>
            </w:r>
          </w:p>
        </w:tc>
      </w:tr>
      <w:tr w:rsidR="0096753E" w:rsidRPr="004D3EA9" w:rsidTr="0096753E">
        <w:tc>
          <w:tcPr>
            <w:tcW w:w="9067" w:type="dxa"/>
          </w:tcPr>
          <w:p w:rsidR="0096753E" w:rsidRPr="004D3EA9" w:rsidRDefault="0096753E" w:rsidP="007C317F">
            <w:pPr>
              <w:jc w:val="both"/>
              <w:rPr>
                <w:rFonts w:ascii="Times New Roman" w:eastAsia="Times New Roman" w:hAnsi="Times New Roman"/>
                <w:sz w:val="24"/>
                <w:szCs w:val="24"/>
              </w:rPr>
            </w:pPr>
            <w:r w:rsidRPr="004D3EA9">
              <w:rPr>
                <w:rFonts w:ascii="Times New Roman" w:eastAsia="Times New Roman" w:hAnsi="Times New Roman"/>
                <w:sz w:val="24"/>
                <w:szCs w:val="24"/>
              </w:rPr>
              <w:t>Общая характеристика программы НОО</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6 </w:t>
            </w:r>
          </w:p>
        </w:tc>
      </w:tr>
      <w:tr w:rsidR="0096753E" w:rsidRPr="00567F8B" w:rsidTr="0096753E">
        <w:tc>
          <w:tcPr>
            <w:tcW w:w="9067" w:type="dxa"/>
          </w:tcPr>
          <w:p w:rsidR="0096753E" w:rsidRPr="004D3EA9" w:rsidRDefault="0096753E" w:rsidP="007C317F">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Планируемые результаты освоения обучающимися программы НОО</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9</w:t>
            </w:r>
          </w:p>
        </w:tc>
      </w:tr>
      <w:tr w:rsidR="0096753E" w:rsidRPr="00567F8B" w:rsidTr="0096753E">
        <w:tc>
          <w:tcPr>
            <w:tcW w:w="9067" w:type="dxa"/>
          </w:tcPr>
          <w:p w:rsidR="0096753E" w:rsidRPr="004D3EA9" w:rsidRDefault="0096753E" w:rsidP="007C317F">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Система оценки достижения планируемых результатов освоения программы НОО</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9</w:t>
            </w:r>
          </w:p>
        </w:tc>
      </w:tr>
      <w:tr w:rsidR="0096753E" w:rsidRPr="004D3EA9" w:rsidTr="0096753E">
        <w:tc>
          <w:tcPr>
            <w:tcW w:w="9067" w:type="dxa"/>
          </w:tcPr>
          <w:p w:rsidR="0096753E" w:rsidRPr="004D3EA9" w:rsidRDefault="0096753E" w:rsidP="007C317F">
            <w:pPr>
              <w:jc w:val="both"/>
              <w:rPr>
                <w:rFonts w:ascii="Times New Roman" w:eastAsia="Times New Roman" w:hAnsi="Times New Roman"/>
                <w:b/>
                <w:sz w:val="24"/>
                <w:szCs w:val="24"/>
              </w:rPr>
            </w:pPr>
            <w:r w:rsidRPr="004D3EA9">
              <w:rPr>
                <w:rFonts w:ascii="Times New Roman" w:eastAsia="Times New Roman" w:hAnsi="Times New Roman"/>
                <w:b/>
                <w:sz w:val="24"/>
                <w:szCs w:val="24"/>
              </w:rPr>
              <w:t>СОДЕРЖАТЕЛЬНЫЙ РАЗДЕЛ</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17</w:t>
            </w:r>
          </w:p>
        </w:tc>
      </w:tr>
      <w:tr w:rsidR="0096753E" w:rsidRPr="00567F8B" w:rsidTr="0096753E">
        <w:tc>
          <w:tcPr>
            <w:tcW w:w="9067" w:type="dxa"/>
          </w:tcPr>
          <w:p w:rsidR="0096753E" w:rsidRPr="0037704A" w:rsidRDefault="0096753E" w:rsidP="007C317F">
            <w:pPr>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Рабочие программы учебных предметов, курсов, модулей урочной и внеурочной деятельности</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17</w:t>
            </w:r>
          </w:p>
        </w:tc>
      </w:tr>
      <w:tr w:rsidR="0096753E" w:rsidRPr="00567F8B" w:rsidTr="0096753E">
        <w:tc>
          <w:tcPr>
            <w:tcW w:w="9067" w:type="dxa"/>
          </w:tcPr>
          <w:p w:rsidR="0096753E" w:rsidRPr="004D3EA9" w:rsidRDefault="0096753E" w:rsidP="007C317F">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«Русский язык»</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17</w:t>
            </w:r>
          </w:p>
        </w:tc>
      </w:tr>
      <w:tr w:rsidR="0096753E" w:rsidRPr="00567F8B" w:rsidTr="0096753E">
        <w:tc>
          <w:tcPr>
            <w:tcW w:w="9067" w:type="dxa"/>
          </w:tcPr>
          <w:p w:rsidR="0096753E" w:rsidRPr="004D3EA9" w:rsidRDefault="0096753E" w:rsidP="007C317F">
            <w:pPr>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«Литературное чтение»</w:t>
            </w:r>
          </w:p>
        </w:tc>
        <w:tc>
          <w:tcPr>
            <w:tcW w:w="815" w:type="dxa"/>
          </w:tcPr>
          <w:p w:rsidR="0096753E" w:rsidRPr="004D3EA9"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48</w:t>
            </w:r>
          </w:p>
        </w:tc>
      </w:tr>
      <w:tr w:rsidR="0096753E" w:rsidRPr="00567F8B" w:rsidTr="0096753E">
        <w:tc>
          <w:tcPr>
            <w:tcW w:w="9067" w:type="dxa"/>
          </w:tcPr>
          <w:p w:rsidR="0096753E" w:rsidRPr="00600CFB" w:rsidRDefault="0096753E" w:rsidP="007C317F">
            <w:pPr>
              <w:jc w:val="both"/>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Рабочая программа учебного предмета «Иностранный (английский) язык»</w:t>
            </w:r>
          </w:p>
        </w:tc>
        <w:tc>
          <w:tcPr>
            <w:tcW w:w="815" w:type="dxa"/>
          </w:tcPr>
          <w:p w:rsidR="0096753E" w:rsidRPr="00600CFB" w:rsidRDefault="0096753E" w:rsidP="007C317F">
            <w:pPr>
              <w:jc w:val="both"/>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76</w:t>
            </w:r>
          </w:p>
        </w:tc>
      </w:tr>
      <w:tr w:rsidR="0096753E" w:rsidRPr="00567F8B" w:rsidTr="0096753E">
        <w:tc>
          <w:tcPr>
            <w:tcW w:w="9067" w:type="dxa"/>
          </w:tcPr>
          <w:p w:rsidR="0096753E" w:rsidRPr="00600CFB" w:rsidRDefault="0096753E" w:rsidP="007C317F">
            <w:pPr>
              <w:jc w:val="both"/>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Рабочая программа учебного предмета «Математика»</w:t>
            </w:r>
          </w:p>
        </w:tc>
        <w:tc>
          <w:tcPr>
            <w:tcW w:w="815" w:type="dxa"/>
          </w:tcPr>
          <w:p w:rsidR="0096753E" w:rsidRPr="00600CFB" w:rsidRDefault="0096753E" w:rsidP="007C317F">
            <w:pPr>
              <w:jc w:val="both"/>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104</w:t>
            </w:r>
          </w:p>
        </w:tc>
      </w:tr>
      <w:tr w:rsidR="0096753E" w:rsidRPr="00567F8B" w:rsidTr="0096753E">
        <w:tc>
          <w:tcPr>
            <w:tcW w:w="9067" w:type="dxa"/>
          </w:tcPr>
          <w:p w:rsidR="0096753E" w:rsidRPr="00600CFB" w:rsidRDefault="0096753E" w:rsidP="007C317F">
            <w:pPr>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Рабочая программа учебного предмета «Окружающий мир»</w:t>
            </w:r>
          </w:p>
        </w:tc>
        <w:tc>
          <w:tcPr>
            <w:tcW w:w="815" w:type="dxa"/>
          </w:tcPr>
          <w:p w:rsidR="0096753E" w:rsidRPr="00600CFB" w:rsidRDefault="0096753E" w:rsidP="007C317F">
            <w:pPr>
              <w:jc w:val="both"/>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126</w:t>
            </w:r>
          </w:p>
        </w:tc>
      </w:tr>
      <w:tr w:rsidR="0096753E" w:rsidRPr="00567F8B" w:rsidTr="0096753E">
        <w:tc>
          <w:tcPr>
            <w:tcW w:w="9067" w:type="dxa"/>
          </w:tcPr>
          <w:p w:rsidR="0096753E" w:rsidRPr="00600CFB" w:rsidRDefault="0096753E" w:rsidP="007C317F">
            <w:pPr>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Рабочая программа учебного предмета «Основы религиозных культур и светской этики»</w:t>
            </w:r>
          </w:p>
        </w:tc>
        <w:tc>
          <w:tcPr>
            <w:tcW w:w="815" w:type="dxa"/>
          </w:tcPr>
          <w:p w:rsidR="0096753E" w:rsidRPr="00600CFB" w:rsidRDefault="0096753E" w:rsidP="007C317F">
            <w:pPr>
              <w:jc w:val="both"/>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148</w:t>
            </w:r>
          </w:p>
        </w:tc>
      </w:tr>
      <w:tr w:rsidR="0096753E" w:rsidRPr="00567F8B" w:rsidTr="0096753E">
        <w:tc>
          <w:tcPr>
            <w:tcW w:w="9067" w:type="dxa"/>
          </w:tcPr>
          <w:p w:rsidR="0096753E" w:rsidRPr="00600CFB" w:rsidRDefault="0096753E" w:rsidP="007C317F">
            <w:pPr>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Рабочая программа учебного предмета «Изобразительной искусство»</w:t>
            </w:r>
          </w:p>
        </w:tc>
        <w:tc>
          <w:tcPr>
            <w:tcW w:w="815" w:type="dxa"/>
          </w:tcPr>
          <w:p w:rsidR="0096753E" w:rsidRPr="00600CFB" w:rsidRDefault="0096753E" w:rsidP="007C317F">
            <w:pPr>
              <w:jc w:val="both"/>
              <w:rPr>
                <w:rFonts w:ascii="Times New Roman" w:eastAsia="Times New Roman" w:hAnsi="Times New Roman"/>
                <w:sz w:val="24"/>
                <w:szCs w:val="24"/>
                <w:lang w:val="ru-RU"/>
              </w:rPr>
            </w:pPr>
            <w:r w:rsidRPr="00600CFB">
              <w:rPr>
                <w:rFonts w:ascii="Times New Roman" w:eastAsia="Times New Roman" w:hAnsi="Times New Roman"/>
                <w:sz w:val="24"/>
                <w:szCs w:val="24"/>
                <w:lang w:val="ru-RU"/>
              </w:rPr>
              <w:t>164</w:t>
            </w:r>
          </w:p>
        </w:tc>
      </w:tr>
      <w:tr w:rsidR="0096753E" w:rsidRPr="00567F8B" w:rsidTr="0096753E">
        <w:tc>
          <w:tcPr>
            <w:tcW w:w="9067" w:type="dxa"/>
          </w:tcPr>
          <w:p w:rsidR="0096753E" w:rsidRPr="004D3EA9" w:rsidRDefault="0096753E" w:rsidP="007C317F">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«Музыка»</w:t>
            </w:r>
          </w:p>
        </w:tc>
        <w:tc>
          <w:tcPr>
            <w:tcW w:w="815" w:type="dxa"/>
          </w:tcPr>
          <w:p w:rsidR="0096753E" w:rsidRPr="001B706F"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194</w:t>
            </w:r>
          </w:p>
        </w:tc>
      </w:tr>
      <w:tr w:rsidR="0096753E" w:rsidRPr="00567F8B" w:rsidTr="0096753E">
        <w:tc>
          <w:tcPr>
            <w:tcW w:w="9067" w:type="dxa"/>
          </w:tcPr>
          <w:p w:rsidR="0096753E" w:rsidRPr="004D3EA9" w:rsidRDefault="0096753E" w:rsidP="007C317F">
            <w:pPr>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«Технология»</w:t>
            </w:r>
          </w:p>
        </w:tc>
        <w:tc>
          <w:tcPr>
            <w:tcW w:w="815" w:type="dxa"/>
          </w:tcPr>
          <w:p w:rsidR="0096753E" w:rsidRPr="00913847"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240</w:t>
            </w:r>
          </w:p>
        </w:tc>
      </w:tr>
      <w:tr w:rsidR="0096753E" w:rsidRPr="00567F8B" w:rsidTr="0096753E">
        <w:tc>
          <w:tcPr>
            <w:tcW w:w="9067" w:type="dxa"/>
          </w:tcPr>
          <w:p w:rsidR="0096753E" w:rsidRPr="008F5FAF" w:rsidRDefault="0096753E" w:rsidP="007C317F">
            <w:pPr>
              <w:rPr>
                <w:rFonts w:ascii="Times New Roman" w:eastAsia="Times New Roman" w:hAnsi="Times New Roman"/>
                <w:color w:val="FF0000"/>
                <w:sz w:val="24"/>
                <w:szCs w:val="24"/>
                <w:lang w:val="ru-RU"/>
              </w:rPr>
            </w:pPr>
            <w:r w:rsidRPr="004D3EA9">
              <w:rPr>
                <w:rFonts w:ascii="Times New Roman" w:eastAsia="Times New Roman" w:hAnsi="Times New Roman"/>
                <w:sz w:val="24"/>
                <w:szCs w:val="24"/>
                <w:lang w:val="ru-RU"/>
              </w:rPr>
              <w:t>Рабочая программа учебного предмета «Физическая культура»</w:t>
            </w:r>
            <w:r>
              <w:rPr>
                <w:rFonts w:ascii="Times New Roman" w:eastAsia="Times New Roman" w:hAnsi="Times New Roman"/>
                <w:sz w:val="24"/>
                <w:szCs w:val="24"/>
                <w:lang w:val="ru-RU"/>
              </w:rPr>
              <w:t xml:space="preserve"> вариант 1</w:t>
            </w:r>
          </w:p>
        </w:tc>
        <w:tc>
          <w:tcPr>
            <w:tcW w:w="815" w:type="dxa"/>
          </w:tcPr>
          <w:p w:rsidR="0096753E" w:rsidRPr="00B37BE2"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264</w:t>
            </w:r>
          </w:p>
        </w:tc>
      </w:tr>
      <w:tr w:rsidR="0096753E" w:rsidRPr="0037704A" w:rsidTr="0096753E">
        <w:tc>
          <w:tcPr>
            <w:tcW w:w="9067" w:type="dxa"/>
          </w:tcPr>
          <w:p w:rsidR="0096753E" w:rsidRPr="004D3EA9" w:rsidRDefault="0096753E" w:rsidP="007C317F">
            <w:pPr>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Программа формирования УУД у обучающихся</w:t>
            </w:r>
          </w:p>
        </w:tc>
        <w:tc>
          <w:tcPr>
            <w:tcW w:w="815" w:type="dxa"/>
          </w:tcPr>
          <w:p w:rsidR="0096753E" w:rsidRPr="0037704A"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203+</w:t>
            </w:r>
          </w:p>
        </w:tc>
      </w:tr>
      <w:tr w:rsidR="0096753E" w:rsidRPr="00130D12" w:rsidTr="0096753E">
        <w:tc>
          <w:tcPr>
            <w:tcW w:w="9067" w:type="dxa"/>
          </w:tcPr>
          <w:p w:rsidR="0096753E" w:rsidRPr="00567F8B" w:rsidRDefault="0096753E" w:rsidP="007C317F">
            <w:pPr>
              <w:jc w:val="both"/>
              <w:rPr>
                <w:rFonts w:ascii="Times New Roman" w:eastAsia="Times New Roman" w:hAnsi="Times New Roman"/>
                <w:b/>
                <w:color w:val="FF0000"/>
                <w:sz w:val="24"/>
                <w:szCs w:val="24"/>
              </w:rPr>
            </w:pPr>
            <w:r w:rsidRPr="00FF7FF1">
              <w:rPr>
                <w:rFonts w:ascii="Times New Roman" w:eastAsia="Times New Roman" w:hAnsi="Times New Roman"/>
                <w:b/>
                <w:sz w:val="24"/>
                <w:szCs w:val="24"/>
                <w:lang w:val="ru-RU"/>
              </w:rPr>
              <w:t>Федеральная рабочая программа воспитания</w:t>
            </w:r>
          </w:p>
        </w:tc>
        <w:tc>
          <w:tcPr>
            <w:tcW w:w="815" w:type="dxa"/>
          </w:tcPr>
          <w:p w:rsidR="0096753E" w:rsidRPr="00130D12"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207+</w:t>
            </w:r>
          </w:p>
        </w:tc>
      </w:tr>
      <w:tr w:rsidR="0096753E" w:rsidRPr="00CB7078" w:rsidTr="0096753E">
        <w:tc>
          <w:tcPr>
            <w:tcW w:w="9067" w:type="dxa"/>
          </w:tcPr>
          <w:p w:rsidR="0096753E" w:rsidRPr="00FF7FF1" w:rsidRDefault="0096753E" w:rsidP="007C317F">
            <w:pPr>
              <w:jc w:val="both"/>
              <w:rPr>
                <w:rFonts w:ascii="Times New Roman" w:eastAsia="Times New Roman" w:hAnsi="Times New Roman"/>
                <w:sz w:val="24"/>
                <w:szCs w:val="24"/>
                <w:lang w:val="ru-RU"/>
              </w:rPr>
            </w:pPr>
            <w:r w:rsidRPr="00FF7FF1">
              <w:rPr>
                <w:rFonts w:ascii="Times New Roman" w:eastAsia="Times New Roman" w:hAnsi="Times New Roman"/>
                <w:sz w:val="24"/>
                <w:szCs w:val="24"/>
                <w:lang w:val="ru-RU"/>
              </w:rPr>
              <w:t>Пояснительная записка</w:t>
            </w:r>
          </w:p>
        </w:tc>
        <w:tc>
          <w:tcPr>
            <w:tcW w:w="815" w:type="dxa"/>
          </w:tcPr>
          <w:p w:rsidR="0096753E" w:rsidRPr="00CB7078"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207</w:t>
            </w:r>
          </w:p>
        </w:tc>
      </w:tr>
      <w:tr w:rsidR="0096753E" w:rsidRPr="00CB7078" w:rsidTr="0096753E">
        <w:tc>
          <w:tcPr>
            <w:tcW w:w="9067" w:type="dxa"/>
          </w:tcPr>
          <w:p w:rsidR="0096753E" w:rsidRPr="00FF7FF1" w:rsidRDefault="0096753E" w:rsidP="007C317F">
            <w:pPr>
              <w:jc w:val="both"/>
              <w:rPr>
                <w:rFonts w:ascii="Times New Roman" w:eastAsia="Times New Roman" w:hAnsi="Times New Roman"/>
                <w:sz w:val="24"/>
                <w:szCs w:val="24"/>
                <w:lang w:val="ru-RU"/>
              </w:rPr>
            </w:pPr>
            <w:r w:rsidRPr="00FF7FF1">
              <w:rPr>
                <w:rFonts w:ascii="Times New Roman" w:eastAsia="Times New Roman" w:hAnsi="Times New Roman"/>
                <w:sz w:val="24"/>
                <w:szCs w:val="24"/>
                <w:lang w:val="ru-RU"/>
              </w:rPr>
              <w:t>Целевой раздел</w:t>
            </w:r>
          </w:p>
        </w:tc>
        <w:tc>
          <w:tcPr>
            <w:tcW w:w="815" w:type="dxa"/>
          </w:tcPr>
          <w:p w:rsidR="0096753E" w:rsidRPr="00CB7078"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207</w:t>
            </w:r>
          </w:p>
        </w:tc>
      </w:tr>
      <w:tr w:rsidR="0096753E" w:rsidRPr="00370BF4" w:rsidTr="0096753E">
        <w:tc>
          <w:tcPr>
            <w:tcW w:w="9067" w:type="dxa"/>
          </w:tcPr>
          <w:p w:rsidR="0096753E" w:rsidRPr="00FF7FF1" w:rsidRDefault="0096753E" w:rsidP="007C317F">
            <w:pPr>
              <w:jc w:val="both"/>
              <w:rPr>
                <w:rFonts w:ascii="Times New Roman" w:eastAsia="Times New Roman" w:hAnsi="Times New Roman"/>
                <w:sz w:val="24"/>
                <w:szCs w:val="24"/>
                <w:lang w:val="ru-RU"/>
              </w:rPr>
            </w:pPr>
            <w:r w:rsidRPr="00FF7FF1">
              <w:rPr>
                <w:rFonts w:ascii="Times New Roman" w:eastAsia="Times New Roman" w:hAnsi="Times New Roman"/>
                <w:sz w:val="24"/>
                <w:szCs w:val="24"/>
                <w:lang w:val="ru-RU"/>
              </w:rPr>
              <w:t>Содержательный раздел</w:t>
            </w:r>
          </w:p>
        </w:tc>
        <w:tc>
          <w:tcPr>
            <w:tcW w:w="815" w:type="dxa"/>
          </w:tcPr>
          <w:p w:rsidR="0096753E" w:rsidRPr="008D5422"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209</w:t>
            </w:r>
          </w:p>
        </w:tc>
      </w:tr>
      <w:tr w:rsidR="0096753E" w:rsidRPr="00370BF4" w:rsidTr="0096753E">
        <w:tc>
          <w:tcPr>
            <w:tcW w:w="9067" w:type="dxa"/>
          </w:tcPr>
          <w:p w:rsidR="0096753E" w:rsidRPr="00567F8B" w:rsidRDefault="0096753E" w:rsidP="007C317F">
            <w:pPr>
              <w:jc w:val="both"/>
              <w:rPr>
                <w:rFonts w:ascii="Times New Roman" w:eastAsia="Times New Roman" w:hAnsi="Times New Roman"/>
                <w:color w:val="FF0000"/>
                <w:sz w:val="24"/>
                <w:szCs w:val="24"/>
                <w:lang w:val="ru-RU"/>
              </w:rPr>
            </w:pPr>
            <w:r w:rsidRPr="0064694D">
              <w:rPr>
                <w:rFonts w:ascii="Times New Roman" w:eastAsia="Times New Roman" w:hAnsi="Times New Roman"/>
                <w:b/>
                <w:sz w:val="24"/>
                <w:szCs w:val="24"/>
                <w:lang w:val="ru-RU"/>
              </w:rPr>
              <w:t>Программа воспитания МБОУ «Лицей № 102»</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228</w:t>
            </w:r>
          </w:p>
        </w:tc>
      </w:tr>
      <w:tr w:rsidR="0096753E" w:rsidRPr="00370BF4" w:rsidTr="0096753E">
        <w:tc>
          <w:tcPr>
            <w:tcW w:w="9067" w:type="dxa"/>
          </w:tcPr>
          <w:p w:rsidR="0096753E" w:rsidRPr="0064694D" w:rsidRDefault="0096753E" w:rsidP="007C317F">
            <w:pPr>
              <w:jc w:val="both"/>
              <w:rPr>
                <w:rFonts w:ascii="Times New Roman" w:eastAsia="Times New Roman" w:hAnsi="Times New Roman"/>
                <w:b/>
                <w:sz w:val="24"/>
                <w:szCs w:val="24"/>
                <w:lang w:val="ru-RU"/>
              </w:rPr>
            </w:pPr>
            <w:r w:rsidRPr="00BC3658">
              <w:rPr>
                <w:rFonts w:ascii="Times New Roman" w:eastAsia="Times New Roman" w:hAnsi="Times New Roman"/>
                <w:sz w:val="24"/>
                <w:szCs w:val="24"/>
                <w:lang w:val="ru-RU"/>
              </w:rPr>
              <w:lastRenderedPageBreak/>
              <w:t>Пояснительная записка</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228</w:t>
            </w:r>
          </w:p>
        </w:tc>
      </w:tr>
      <w:tr w:rsidR="0096753E" w:rsidRPr="00370BF4" w:rsidTr="0096753E">
        <w:tc>
          <w:tcPr>
            <w:tcW w:w="9067" w:type="dxa"/>
          </w:tcPr>
          <w:p w:rsidR="0096753E" w:rsidRPr="00BC3658"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Целевой раздел</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228</w:t>
            </w:r>
          </w:p>
        </w:tc>
      </w:tr>
      <w:tr w:rsidR="0096753E" w:rsidRPr="00370BF4" w:rsidTr="0096753E">
        <w:tc>
          <w:tcPr>
            <w:tcW w:w="9067"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Содержательный раздел</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232</w:t>
            </w:r>
          </w:p>
        </w:tc>
      </w:tr>
      <w:tr w:rsidR="0096753E" w:rsidRPr="00F2683C"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Уклад образовательной организации МБОУ «Лицей № 102»</w:t>
            </w:r>
          </w:p>
        </w:tc>
        <w:tc>
          <w:tcPr>
            <w:tcW w:w="815" w:type="dxa"/>
          </w:tcPr>
          <w:p w:rsidR="0096753E" w:rsidRDefault="0096753E" w:rsidP="007C317F">
            <w:pPr>
              <w:jc w:val="both"/>
              <w:rPr>
                <w:rFonts w:ascii="Times New Roman" w:eastAsia="Times New Roman" w:hAnsi="Times New Roman"/>
                <w:sz w:val="24"/>
                <w:szCs w:val="24"/>
                <w:lang w:val="ru-RU"/>
              </w:rPr>
            </w:pPr>
          </w:p>
        </w:tc>
      </w:tr>
      <w:tr w:rsidR="0096753E" w:rsidRPr="00F2683C"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Виды, формы и содержание воспитательной деятельности МБОУ «Лицей № 102»</w:t>
            </w:r>
          </w:p>
        </w:tc>
        <w:tc>
          <w:tcPr>
            <w:tcW w:w="815" w:type="dxa"/>
          </w:tcPr>
          <w:p w:rsidR="0096753E" w:rsidRDefault="0096753E" w:rsidP="007C317F">
            <w:pPr>
              <w:jc w:val="both"/>
              <w:rPr>
                <w:rFonts w:ascii="Times New Roman" w:eastAsia="Times New Roman" w:hAnsi="Times New Roman"/>
                <w:sz w:val="24"/>
                <w:szCs w:val="24"/>
                <w:lang w:val="ru-RU"/>
              </w:rPr>
            </w:pPr>
          </w:p>
        </w:tc>
      </w:tr>
      <w:tr w:rsidR="0096753E" w:rsidRPr="00370BF4" w:rsidTr="0096753E">
        <w:tc>
          <w:tcPr>
            <w:tcW w:w="9067" w:type="dxa"/>
          </w:tcPr>
          <w:p w:rsidR="0096753E"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Организационный раздел рабочей программы воспитания МБОУ «Лицей № 102»</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243</w:t>
            </w:r>
          </w:p>
        </w:tc>
      </w:tr>
      <w:tr w:rsidR="0096753E" w:rsidRPr="004D3EA9" w:rsidTr="0096753E">
        <w:tc>
          <w:tcPr>
            <w:tcW w:w="9067" w:type="dxa"/>
          </w:tcPr>
          <w:p w:rsidR="0096753E" w:rsidRPr="004D3EA9" w:rsidRDefault="0096753E" w:rsidP="007C317F">
            <w:pPr>
              <w:jc w:val="both"/>
              <w:rPr>
                <w:rFonts w:ascii="Times New Roman" w:eastAsia="Times New Roman" w:hAnsi="Times New Roman"/>
                <w:b/>
                <w:sz w:val="24"/>
                <w:szCs w:val="24"/>
              </w:rPr>
            </w:pPr>
            <w:r w:rsidRPr="004D3EA9">
              <w:rPr>
                <w:rFonts w:ascii="Times New Roman" w:eastAsia="Times New Roman" w:hAnsi="Times New Roman"/>
                <w:b/>
                <w:sz w:val="24"/>
                <w:szCs w:val="24"/>
              </w:rPr>
              <w:t>ОРГАНИЗАЦИОННЫЙ РАЗДЕЛ</w:t>
            </w:r>
          </w:p>
        </w:tc>
        <w:tc>
          <w:tcPr>
            <w:tcW w:w="815" w:type="dxa"/>
          </w:tcPr>
          <w:p w:rsidR="0096753E" w:rsidRPr="0061116D"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256</w:t>
            </w:r>
          </w:p>
        </w:tc>
      </w:tr>
      <w:tr w:rsidR="0096753E" w:rsidRPr="00D25715"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Федеральный учебный план</w:t>
            </w:r>
          </w:p>
        </w:tc>
        <w:tc>
          <w:tcPr>
            <w:tcW w:w="815" w:type="dxa"/>
          </w:tcPr>
          <w:p w:rsidR="0096753E" w:rsidRPr="00D25715"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256</w:t>
            </w:r>
          </w:p>
        </w:tc>
      </w:tr>
      <w:tr w:rsidR="0096753E" w:rsidRPr="00231388"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Учебный план МБОУ НОО «Лицей 102»</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263</w:t>
            </w:r>
          </w:p>
        </w:tc>
      </w:tr>
      <w:tr w:rsidR="0096753E"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Федеральный Календарный учебный график</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265</w:t>
            </w:r>
          </w:p>
        </w:tc>
      </w:tr>
      <w:tr w:rsidR="0096753E" w:rsidRPr="00011D35"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Календарный учебный график МБОУ «Лицей № 102»</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266</w:t>
            </w:r>
          </w:p>
        </w:tc>
      </w:tr>
      <w:tr w:rsidR="0096753E" w:rsidRPr="00306025"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План внеурочной деятельности НОО МБОУ «Лицей № 102»</w:t>
            </w:r>
          </w:p>
        </w:tc>
        <w:tc>
          <w:tcPr>
            <w:tcW w:w="815" w:type="dxa"/>
          </w:tcPr>
          <w:p w:rsidR="0096753E"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267</w:t>
            </w:r>
          </w:p>
        </w:tc>
      </w:tr>
      <w:tr w:rsidR="0096753E" w:rsidRPr="008269F7"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Федеральный календарный план воспитательной работы</w:t>
            </w:r>
          </w:p>
        </w:tc>
        <w:tc>
          <w:tcPr>
            <w:tcW w:w="815" w:type="dxa"/>
          </w:tcPr>
          <w:p w:rsidR="0096753E" w:rsidRPr="00E846AA"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270</w:t>
            </w:r>
          </w:p>
        </w:tc>
      </w:tr>
      <w:tr w:rsidR="0096753E" w:rsidRPr="0064694D" w:rsidTr="0096753E">
        <w:tc>
          <w:tcPr>
            <w:tcW w:w="9067" w:type="dxa"/>
          </w:tcPr>
          <w:p w:rsidR="0096753E" w:rsidRPr="00E3078D" w:rsidRDefault="0096753E" w:rsidP="007C317F">
            <w:pPr>
              <w:jc w:val="both"/>
              <w:rPr>
                <w:rFonts w:ascii="Times New Roman" w:eastAsia="Times New Roman" w:hAnsi="Times New Roman"/>
                <w:sz w:val="24"/>
                <w:szCs w:val="24"/>
                <w:lang w:val="ru-RU"/>
              </w:rPr>
            </w:pPr>
            <w:r w:rsidRPr="00E3078D">
              <w:rPr>
                <w:rFonts w:ascii="Times New Roman" w:eastAsia="Times New Roman" w:hAnsi="Times New Roman"/>
                <w:sz w:val="24"/>
                <w:szCs w:val="24"/>
                <w:lang w:val="ru-RU"/>
              </w:rPr>
              <w:t>Календарный план воспитательной работы МБОУ «Лицей № 102»</w:t>
            </w:r>
          </w:p>
        </w:tc>
        <w:tc>
          <w:tcPr>
            <w:tcW w:w="815" w:type="dxa"/>
          </w:tcPr>
          <w:p w:rsidR="0096753E" w:rsidRPr="009D14C4" w:rsidRDefault="0096753E" w:rsidP="007C317F">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271</w:t>
            </w:r>
          </w:p>
        </w:tc>
      </w:tr>
    </w:tbl>
    <w:p w:rsidR="0096753E" w:rsidRPr="0061116D" w:rsidRDefault="0096753E" w:rsidP="0096753E">
      <w:pPr>
        <w:rPr>
          <w:lang w:val="ru-RU"/>
        </w:rPr>
      </w:pPr>
    </w:p>
    <w:p w:rsidR="0096753E" w:rsidRDefault="0096753E" w:rsidP="00D20784">
      <w:pPr>
        <w:spacing w:after="0" w:line="240" w:lineRule="auto"/>
        <w:ind w:left="1080"/>
        <w:rPr>
          <w:rFonts w:ascii="Times New Roman" w:hAnsi="Times New Roman"/>
          <w:b/>
          <w:sz w:val="24"/>
          <w:szCs w:val="24"/>
          <w:lang w:val="ru-RU"/>
        </w:rPr>
      </w:pPr>
    </w:p>
    <w:p w:rsidR="00E874C3" w:rsidRPr="00D20784" w:rsidRDefault="007716C0" w:rsidP="00D20784">
      <w:pPr>
        <w:spacing w:after="0" w:line="240" w:lineRule="auto"/>
        <w:ind w:left="1080"/>
        <w:rPr>
          <w:rFonts w:ascii="Times New Roman" w:hAnsi="Times New Roman"/>
          <w:b/>
          <w:sz w:val="24"/>
          <w:szCs w:val="24"/>
          <w:lang w:val="ru-RU"/>
        </w:rPr>
      </w:pPr>
      <w:r w:rsidRPr="008226D7">
        <w:rPr>
          <w:rFonts w:ascii="Times New Roman" w:hAnsi="Times New Roman"/>
          <w:b/>
          <w:sz w:val="24"/>
          <w:szCs w:val="24"/>
          <w:lang w:val="ru-RU"/>
        </w:rPr>
        <w:br w:type="page"/>
      </w:r>
      <w:r w:rsidR="007C2D0E" w:rsidRPr="00D20784">
        <w:rPr>
          <w:rFonts w:ascii="Times New Roman" w:hAnsi="Times New Roman"/>
          <w:b/>
          <w:sz w:val="24"/>
          <w:szCs w:val="24"/>
        </w:rPr>
        <w:lastRenderedPageBreak/>
        <w:t>I</w:t>
      </w:r>
      <w:r w:rsidR="007C2D0E" w:rsidRPr="00D20784">
        <w:rPr>
          <w:rFonts w:ascii="Times New Roman" w:hAnsi="Times New Roman"/>
          <w:b/>
          <w:sz w:val="24"/>
          <w:szCs w:val="24"/>
          <w:lang w:val="ru-RU"/>
        </w:rPr>
        <w:t xml:space="preserve">  ЦЕЛЕВОЙ РАЗДЕЛ.</w:t>
      </w:r>
    </w:p>
    <w:p w:rsidR="007C2D0E" w:rsidRPr="00D20784" w:rsidRDefault="007C2D0E" w:rsidP="00D20784">
      <w:pPr>
        <w:spacing w:after="0" w:line="240" w:lineRule="auto"/>
        <w:ind w:left="1080"/>
        <w:rPr>
          <w:rFonts w:ascii="Times New Roman" w:hAnsi="Times New Roman"/>
          <w:b/>
          <w:sz w:val="24"/>
          <w:szCs w:val="24"/>
          <w:lang w:val="ru-RU"/>
        </w:rPr>
      </w:pPr>
      <w:r w:rsidRPr="00D20784">
        <w:rPr>
          <w:rFonts w:ascii="Times New Roman" w:hAnsi="Times New Roman"/>
          <w:b/>
          <w:sz w:val="24"/>
          <w:szCs w:val="24"/>
          <w:lang w:val="ru-RU"/>
        </w:rPr>
        <w:t>1.1 Пояснительная записка.</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t>1. </w:t>
      </w:r>
      <w:r w:rsidR="00777E88" w:rsidRPr="00D20784">
        <w:rPr>
          <w:rFonts w:ascii="Times New Roman" w:eastAsia="SchoolBookSanPin" w:hAnsi="Times New Roman"/>
          <w:sz w:val="24"/>
          <w:szCs w:val="24"/>
          <w:lang w:val="ru-RU"/>
        </w:rPr>
        <w:t xml:space="preserve">Основная </w:t>
      </w:r>
      <w:r w:rsidRPr="00D20784">
        <w:rPr>
          <w:rFonts w:ascii="Times New Roman" w:eastAsia="SchoolBookSanPin" w:hAnsi="Times New Roman"/>
          <w:sz w:val="24"/>
          <w:szCs w:val="24"/>
          <w:lang w:val="ru-RU"/>
        </w:rPr>
        <w:t xml:space="preserve">образовательная программа начального общего образования (далее </w:t>
      </w:r>
      <w:r w:rsidRPr="00D20784">
        <w:rPr>
          <w:rFonts w:ascii="Times New Roman" w:eastAsia="SchoolBookSanPin" w:hAnsi="Times New Roman"/>
          <w:sz w:val="24"/>
          <w:szCs w:val="24"/>
          <w:lang w:val="ru-RU"/>
        </w:rPr>
        <w:noBreakHyphen/>
        <w:t xml:space="preserve"> </w:t>
      </w:r>
      <w:r w:rsidR="00777E88" w:rsidRPr="00D20784">
        <w:rPr>
          <w:rFonts w:ascii="Times New Roman" w:eastAsia="SchoolBookSanPin" w:hAnsi="Times New Roman"/>
          <w:sz w:val="24"/>
          <w:szCs w:val="24"/>
          <w:lang w:val="ru-RU"/>
        </w:rPr>
        <w:t>ООП</w:t>
      </w:r>
      <w:r w:rsidRPr="00D20784">
        <w:rPr>
          <w:rFonts w:ascii="Times New Roman" w:eastAsia="SchoolBookSanPin" w:hAnsi="Times New Roman"/>
          <w:sz w:val="24"/>
          <w:szCs w:val="24"/>
          <w:lang w:val="ru-RU"/>
        </w:rPr>
        <w:t xml:space="preserve"> НОО) разработана в соответствии </w:t>
      </w:r>
      <w:r w:rsidRPr="00D20784">
        <w:rPr>
          <w:rFonts w:ascii="Times New Roman" w:hAnsi="Times New Roman"/>
          <w:spacing w:val="-4"/>
          <w:sz w:val="24"/>
          <w:szCs w:val="24"/>
          <w:lang w:val="ru-RU"/>
        </w:rPr>
        <w:t xml:space="preserve">с </w:t>
      </w:r>
      <w:r w:rsidR="00777E88" w:rsidRPr="00D20784">
        <w:rPr>
          <w:rFonts w:ascii="Times New Roman" w:hAnsi="Times New Roman"/>
          <w:spacing w:val="-4"/>
          <w:sz w:val="24"/>
          <w:szCs w:val="24"/>
          <w:lang w:val="ru-RU"/>
        </w:rPr>
        <w:t xml:space="preserve">ФГОС </w:t>
      </w:r>
      <w:r w:rsidR="00D05DF1" w:rsidRPr="00D20784">
        <w:rPr>
          <w:rFonts w:ascii="Times New Roman" w:hAnsi="Times New Roman"/>
          <w:spacing w:val="-4"/>
          <w:sz w:val="24"/>
          <w:szCs w:val="24"/>
          <w:lang w:val="ru-RU"/>
        </w:rPr>
        <w:t>Н</w:t>
      </w:r>
      <w:r w:rsidR="00777E88" w:rsidRPr="00D20784">
        <w:rPr>
          <w:rFonts w:ascii="Times New Roman" w:hAnsi="Times New Roman"/>
          <w:spacing w:val="-4"/>
          <w:sz w:val="24"/>
          <w:szCs w:val="24"/>
          <w:lang w:val="ru-RU"/>
        </w:rPr>
        <w:t>ОО 2021</w:t>
      </w:r>
      <w:r w:rsidR="00D05DF1" w:rsidRPr="00D20784">
        <w:rPr>
          <w:rFonts w:ascii="Times New Roman" w:hAnsi="Times New Roman"/>
          <w:spacing w:val="-4"/>
          <w:sz w:val="24"/>
          <w:szCs w:val="24"/>
          <w:lang w:val="ru-RU"/>
        </w:rPr>
        <w:t>г</w:t>
      </w:r>
      <w:r w:rsidR="00777E88" w:rsidRPr="00D20784">
        <w:rPr>
          <w:rFonts w:ascii="Times New Roman" w:hAnsi="Times New Roman"/>
          <w:spacing w:val="-4"/>
          <w:sz w:val="24"/>
          <w:szCs w:val="24"/>
          <w:lang w:val="ru-RU"/>
        </w:rPr>
        <w:t xml:space="preserve"> и с учетом ФОП </w:t>
      </w:r>
      <w:r w:rsidR="00D05DF1" w:rsidRPr="00D20784">
        <w:rPr>
          <w:rFonts w:ascii="Times New Roman" w:hAnsi="Times New Roman"/>
          <w:spacing w:val="-4"/>
          <w:sz w:val="24"/>
          <w:szCs w:val="24"/>
          <w:lang w:val="ru-RU"/>
        </w:rPr>
        <w:t>Н</w:t>
      </w:r>
      <w:r w:rsidR="00777E88" w:rsidRPr="00D20784">
        <w:rPr>
          <w:rFonts w:ascii="Times New Roman" w:hAnsi="Times New Roman"/>
          <w:spacing w:val="-4"/>
          <w:sz w:val="24"/>
          <w:szCs w:val="24"/>
          <w:lang w:val="ru-RU"/>
        </w:rPr>
        <w:t xml:space="preserve">ОО. </w:t>
      </w:r>
      <w:r w:rsidR="00777E88" w:rsidRPr="00D20784">
        <w:rPr>
          <w:rFonts w:ascii="Times New Roman" w:eastAsia="SchoolBookSanPin" w:hAnsi="Times New Roman"/>
          <w:sz w:val="24"/>
          <w:szCs w:val="24"/>
          <w:lang w:val="ru-RU"/>
        </w:rPr>
        <w:t>При этом содержание и планируемые результаты разработанной ООП НОО не ниже соответствующих содержания и планируемых результатов ФОП НОО</w:t>
      </w:r>
      <w:r w:rsidR="00777E88" w:rsidRPr="00D20784">
        <w:rPr>
          <w:rFonts w:ascii="Times New Roman" w:hAnsi="Times New Roman"/>
          <w:spacing w:val="-4"/>
          <w:sz w:val="24"/>
          <w:szCs w:val="24"/>
          <w:lang w:val="ru-RU"/>
        </w:rPr>
        <w:t xml:space="preserve">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w:t>
      </w:r>
      <w:r w:rsidR="00777E88" w:rsidRPr="00D20784">
        <w:rPr>
          <w:rFonts w:ascii="Times New Roman" w:eastAsia="SchoolBookSanPin" w:hAnsi="Times New Roman"/>
          <w:sz w:val="24"/>
          <w:szCs w:val="24"/>
          <w:lang w:val="ru-RU"/>
        </w:rPr>
        <w:t xml:space="preserve">ООП НОО </w:t>
      </w:r>
      <w:r w:rsidR="009C3CD9" w:rsidRPr="00D20784">
        <w:rPr>
          <w:rFonts w:ascii="Times New Roman" w:eastAsia="SchoolBookSanPin" w:hAnsi="Times New Roman"/>
          <w:sz w:val="24"/>
          <w:szCs w:val="24"/>
          <w:lang w:val="ru-RU"/>
        </w:rPr>
        <w:t xml:space="preserve">Муниципальноого бюджетного общеобразовательного учреждения города Ростова-на-Дону  «Лицей № 102 иимени Дважды героя Советского Союза Комарова В.М.» </w:t>
      </w:r>
      <w:r w:rsidRPr="00D20784">
        <w:rPr>
          <w:rFonts w:ascii="Times New Roman" w:eastAsia="SchoolBookSanPin" w:hAnsi="Times New Roman"/>
          <w:sz w:val="24"/>
          <w:szCs w:val="24"/>
          <w:lang w:val="ru-RU"/>
        </w:rPr>
        <w:t xml:space="preserve">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w:t>
      </w:r>
      <w:r w:rsidR="00574ADA" w:rsidRPr="00D20784">
        <w:rPr>
          <w:rFonts w:ascii="Times New Roman" w:eastAsia="SchoolBookSanPin" w:hAnsi="Times New Roman"/>
          <w:sz w:val="24"/>
          <w:szCs w:val="24"/>
          <w:lang w:val="ru-RU"/>
        </w:rPr>
        <w:t xml:space="preserve">Математика, </w:t>
      </w:r>
      <w:r w:rsidRPr="00D20784">
        <w:rPr>
          <w:rFonts w:ascii="Times New Roman" w:eastAsia="SchoolBookSanPin" w:hAnsi="Times New Roman"/>
          <w:sz w:val="24"/>
          <w:szCs w:val="24"/>
          <w:lang w:val="ru-RU"/>
        </w:rPr>
        <w:t xml:space="preserve">«Литературное чтение», </w:t>
      </w:r>
      <w:r w:rsidR="00997F75" w:rsidRPr="00D20784">
        <w:rPr>
          <w:rFonts w:ascii="Times New Roman" w:eastAsia="SchoolBookSanPin" w:hAnsi="Times New Roman"/>
          <w:sz w:val="24"/>
          <w:szCs w:val="24"/>
          <w:lang w:val="ru-RU"/>
        </w:rPr>
        <w:t>«</w:t>
      </w:r>
      <w:r w:rsidR="009C3CD9" w:rsidRPr="00D20784">
        <w:rPr>
          <w:rFonts w:ascii="Times New Roman" w:eastAsia="SchoolBookSanPin" w:hAnsi="Times New Roman"/>
          <w:sz w:val="24"/>
          <w:szCs w:val="24"/>
          <w:lang w:val="ru-RU"/>
        </w:rPr>
        <w:t>Информатика</w:t>
      </w:r>
      <w:r w:rsidR="00997F75" w:rsidRPr="00D20784">
        <w:rPr>
          <w:rFonts w:ascii="Times New Roman" w:eastAsia="SchoolBookSanPin" w:hAnsi="Times New Roman"/>
          <w:sz w:val="24"/>
          <w:szCs w:val="24"/>
          <w:lang w:val="ru-RU"/>
        </w:rPr>
        <w:t>»</w:t>
      </w:r>
      <w:r w:rsidR="009C3CD9"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«Окружающий мир»</w:t>
      </w:r>
      <w:r w:rsidR="00F11C1D" w:rsidRPr="00D20784">
        <w:rPr>
          <w:rFonts w:ascii="Times New Roman" w:eastAsia="SchoolBookSanPin" w:hAnsi="Times New Roman"/>
          <w:sz w:val="24"/>
          <w:szCs w:val="24"/>
          <w:lang w:val="ru-RU"/>
        </w:rPr>
        <w:t xml:space="preserve">, </w:t>
      </w:r>
      <w:r w:rsidR="00997F75" w:rsidRPr="00D20784">
        <w:rPr>
          <w:rFonts w:ascii="Times New Roman" w:eastAsia="SchoolBookSanPin" w:hAnsi="Times New Roman"/>
          <w:sz w:val="24"/>
          <w:szCs w:val="24"/>
          <w:lang w:val="ru-RU"/>
        </w:rPr>
        <w:t>«Основы религиозных культур и светсктй этики»,</w:t>
      </w:r>
      <w:r w:rsidR="00F11C1D" w:rsidRPr="00D20784">
        <w:rPr>
          <w:rFonts w:ascii="Times New Roman" w:eastAsia="SchoolBookSanPin" w:hAnsi="Times New Roman"/>
          <w:sz w:val="24"/>
          <w:szCs w:val="24"/>
          <w:lang w:val="ru-RU"/>
        </w:rPr>
        <w:t xml:space="preserve"> «Иностранный язык</w:t>
      </w:r>
      <w:r w:rsidR="00997F75" w:rsidRPr="00D20784">
        <w:rPr>
          <w:rFonts w:ascii="Times New Roman" w:eastAsia="SchoolBookSanPin" w:hAnsi="Times New Roman"/>
          <w:sz w:val="24"/>
          <w:szCs w:val="24"/>
          <w:lang w:val="ru-RU"/>
        </w:rPr>
        <w:t xml:space="preserve"> (английский)</w:t>
      </w:r>
      <w:r w:rsidR="00F11C1D" w:rsidRPr="00D20784">
        <w:rPr>
          <w:rFonts w:ascii="Times New Roman" w:eastAsia="SchoolBookSanPin" w:hAnsi="Times New Roman"/>
          <w:sz w:val="24"/>
          <w:szCs w:val="24"/>
          <w:lang w:val="ru-RU"/>
        </w:rPr>
        <w:t>»</w:t>
      </w:r>
      <w:r w:rsidR="00574ADA" w:rsidRPr="00D20784">
        <w:rPr>
          <w:rFonts w:ascii="Times New Roman" w:eastAsia="SchoolBookSanPin" w:hAnsi="Times New Roman"/>
          <w:sz w:val="24"/>
          <w:szCs w:val="24"/>
          <w:lang w:val="ru-RU"/>
        </w:rPr>
        <w:t xml:space="preserve">, </w:t>
      </w:r>
      <w:r w:rsidR="00BD782D" w:rsidRPr="00D20784">
        <w:rPr>
          <w:rFonts w:ascii="Times New Roman" w:eastAsia="SchoolBookSanPin" w:hAnsi="Times New Roman"/>
          <w:sz w:val="24"/>
          <w:szCs w:val="24"/>
          <w:lang w:val="ru-RU"/>
        </w:rPr>
        <w:t xml:space="preserve">«Развитие речи», «Математика и конструирование», </w:t>
      </w:r>
      <w:r w:rsidR="00997F75" w:rsidRPr="00D20784">
        <w:rPr>
          <w:rFonts w:ascii="Times New Roman" w:eastAsia="SchoolBookSanPin" w:hAnsi="Times New Roman"/>
          <w:sz w:val="24"/>
          <w:szCs w:val="24"/>
          <w:lang w:val="ru-RU"/>
        </w:rPr>
        <w:t>«</w:t>
      </w:r>
      <w:r w:rsidR="00574ADA" w:rsidRPr="00D20784">
        <w:rPr>
          <w:rFonts w:ascii="Times New Roman" w:eastAsia="SchoolBookSanPin" w:hAnsi="Times New Roman"/>
          <w:sz w:val="24"/>
          <w:szCs w:val="24"/>
          <w:lang w:val="ru-RU"/>
        </w:rPr>
        <w:t>Технология</w:t>
      </w:r>
      <w:r w:rsidR="00997F75" w:rsidRPr="00D20784">
        <w:rPr>
          <w:rFonts w:ascii="Times New Roman" w:eastAsia="SchoolBookSanPin" w:hAnsi="Times New Roman"/>
          <w:sz w:val="24"/>
          <w:szCs w:val="24"/>
          <w:lang w:val="ru-RU"/>
        </w:rPr>
        <w:t>»</w:t>
      </w:r>
      <w:r w:rsidR="00574ADA" w:rsidRPr="00D20784">
        <w:rPr>
          <w:rFonts w:ascii="Times New Roman" w:eastAsia="SchoolBookSanPin" w:hAnsi="Times New Roman"/>
          <w:sz w:val="24"/>
          <w:szCs w:val="24"/>
          <w:lang w:val="ru-RU"/>
        </w:rPr>
        <w:t>,</w:t>
      </w:r>
      <w:r w:rsidR="00997F75" w:rsidRPr="00D20784">
        <w:rPr>
          <w:rFonts w:ascii="Times New Roman" w:eastAsia="SchoolBookSanPin" w:hAnsi="Times New Roman"/>
          <w:sz w:val="24"/>
          <w:szCs w:val="24"/>
          <w:lang w:val="ru-RU"/>
        </w:rPr>
        <w:t xml:space="preserve"> «</w:t>
      </w:r>
      <w:r w:rsidR="00574ADA" w:rsidRPr="00D20784">
        <w:rPr>
          <w:rFonts w:ascii="Times New Roman" w:eastAsia="SchoolBookSanPin" w:hAnsi="Times New Roman"/>
          <w:sz w:val="24"/>
          <w:szCs w:val="24"/>
          <w:lang w:val="ru-RU"/>
        </w:rPr>
        <w:t>Изобразительное искуство</w:t>
      </w:r>
      <w:r w:rsidR="00997F75" w:rsidRPr="00D20784">
        <w:rPr>
          <w:rFonts w:ascii="Times New Roman" w:eastAsia="SchoolBookSanPin" w:hAnsi="Times New Roman"/>
          <w:sz w:val="24"/>
          <w:szCs w:val="24"/>
          <w:lang w:val="ru-RU"/>
        </w:rPr>
        <w:t>»</w:t>
      </w:r>
      <w:r w:rsidR="00574ADA" w:rsidRPr="00D20784">
        <w:rPr>
          <w:rFonts w:ascii="Times New Roman" w:eastAsia="SchoolBookSanPin" w:hAnsi="Times New Roman"/>
          <w:sz w:val="24"/>
          <w:szCs w:val="24"/>
          <w:lang w:val="ru-RU"/>
        </w:rPr>
        <w:t>,</w:t>
      </w:r>
      <w:r w:rsidR="00BD782D" w:rsidRPr="00D20784">
        <w:rPr>
          <w:rFonts w:ascii="Times New Roman" w:eastAsia="SchoolBookSanPin" w:hAnsi="Times New Roman"/>
          <w:sz w:val="24"/>
          <w:szCs w:val="24"/>
          <w:lang w:val="ru-RU"/>
        </w:rPr>
        <w:t xml:space="preserve"> «Музыка»</w:t>
      </w:r>
      <w:r w:rsidR="00574ADA" w:rsidRPr="00D20784">
        <w:rPr>
          <w:rFonts w:ascii="Times New Roman" w:eastAsia="SchoolBookSanPin" w:hAnsi="Times New Roman"/>
          <w:sz w:val="24"/>
          <w:szCs w:val="24"/>
          <w:lang w:val="ru-RU"/>
        </w:rPr>
        <w:t xml:space="preserve"> </w:t>
      </w:r>
      <w:r w:rsidR="00997F75" w:rsidRPr="00D20784">
        <w:rPr>
          <w:rFonts w:ascii="Times New Roman" w:eastAsia="SchoolBookSanPin" w:hAnsi="Times New Roman"/>
          <w:sz w:val="24"/>
          <w:szCs w:val="24"/>
          <w:lang w:val="ru-RU"/>
        </w:rPr>
        <w:t>«</w:t>
      </w:r>
      <w:r w:rsidR="00574ADA" w:rsidRPr="00D20784">
        <w:rPr>
          <w:rFonts w:ascii="Times New Roman" w:eastAsia="SchoolBookSanPin" w:hAnsi="Times New Roman"/>
          <w:sz w:val="24"/>
          <w:szCs w:val="24"/>
          <w:lang w:val="ru-RU"/>
        </w:rPr>
        <w:t>Физическая культура</w:t>
      </w:r>
      <w:r w:rsidR="00997F75" w:rsidRPr="00D20784">
        <w:rPr>
          <w:rFonts w:ascii="Times New Roman" w:eastAsia="SchoolBookSanPin" w:hAnsi="Times New Roman"/>
          <w:sz w:val="24"/>
          <w:szCs w:val="24"/>
          <w:lang w:val="ru-RU"/>
        </w:rPr>
        <w:t>»</w:t>
      </w:r>
      <w:r w:rsidR="00EF692A" w:rsidRPr="00D20784">
        <w:rPr>
          <w:rFonts w:ascii="Times New Roman" w:eastAsia="SchoolBookSanPin" w:hAnsi="Times New Roman"/>
          <w:sz w:val="24"/>
          <w:szCs w:val="24"/>
          <w:lang w:val="ru-RU"/>
        </w:rPr>
        <w:t>, а также предметы по выбору: «Развитие речи», Математика и конструирование». В программу квлючены курсы внеурочной деятельности: «Разговоры о важном», «Проектная мастерская», «Становлюсь грамотным читателем: читаю, думаю, понимаю».</w:t>
      </w:r>
    </w:p>
    <w:p w:rsidR="000B5B8B" w:rsidRPr="00D20784" w:rsidRDefault="000B5B8B" w:rsidP="00D20784">
      <w:pPr>
        <w:spacing w:after="0" w:line="240" w:lineRule="auto"/>
        <w:ind w:firstLine="709"/>
        <w:jc w:val="both"/>
        <w:rPr>
          <w:rFonts w:ascii="Times New Roman" w:eastAsia="SchoolBookSanPin" w:hAnsi="Times New Roman"/>
          <w:b/>
          <w:sz w:val="24"/>
          <w:szCs w:val="24"/>
          <w:lang w:val="ru-RU"/>
        </w:rPr>
      </w:pPr>
      <w:r w:rsidRPr="00D20784">
        <w:rPr>
          <w:rFonts w:ascii="Times New Roman" w:eastAsia="SchoolBookSanPin" w:hAnsi="Times New Roman"/>
          <w:b/>
          <w:sz w:val="24"/>
          <w:szCs w:val="24"/>
          <w:lang w:val="ru-RU"/>
        </w:rPr>
        <w:t>1.1.</w:t>
      </w:r>
      <w:r w:rsidR="00D05DF1" w:rsidRPr="00D20784">
        <w:rPr>
          <w:rFonts w:ascii="Times New Roman" w:eastAsia="SchoolBookSanPin" w:hAnsi="Times New Roman"/>
          <w:b/>
          <w:sz w:val="24"/>
          <w:szCs w:val="24"/>
          <w:lang w:val="ru-RU"/>
        </w:rPr>
        <w:t>1</w:t>
      </w:r>
      <w:r w:rsidR="00365B14" w:rsidRPr="00D20784">
        <w:rPr>
          <w:rFonts w:ascii="Times New Roman" w:eastAsia="SchoolBookSanPin" w:hAnsi="Times New Roman"/>
          <w:b/>
          <w:sz w:val="24"/>
          <w:szCs w:val="24"/>
          <w:lang w:val="ru-RU"/>
        </w:rPr>
        <w:t xml:space="preserve"> </w:t>
      </w:r>
      <w:r w:rsidRPr="00D20784">
        <w:rPr>
          <w:rFonts w:ascii="Times New Roman" w:eastAsia="SchoolBookSanPin" w:hAnsi="Times New Roman"/>
          <w:b/>
          <w:sz w:val="24"/>
          <w:szCs w:val="24"/>
          <w:lang w:val="ru-RU"/>
        </w:rPr>
        <w:t>Цели реализации ООП НОО</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Целями</w:t>
      </w:r>
      <w:r w:rsidRPr="00D20784">
        <w:rPr>
          <w:rFonts w:ascii="Times New Roman" w:eastAsia="SchoolBookSanPin" w:hAnsi="Times New Roman"/>
          <w:sz w:val="24"/>
          <w:szCs w:val="24"/>
          <w:lang w:val="ru-RU"/>
        </w:rPr>
        <w:t xml:space="preserve"> реализации </w:t>
      </w:r>
      <w:r w:rsidR="00F816AF" w:rsidRPr="00D20784">
        <w:rPr>
          <w:rFonts w:ascii="Times New Roman" w:eastAsia="SchoolBookSanPin" w:hAnsi="Times New Roman"/>
          <w:sz w:val="24"/>
          <w:szCs w:val="24"/>
          <w:lang w:val="ru-RU"/>
        </w:rPr>
        <w:t>О</w:t>
      </w:r>
      <w:r w:rsidRPr="00D20784">
        <w:rPr>
          <w:rFonts w:ascii="Times New Roman" w:eastAsia="SchoolBookSanPin" w:hAnsi="Times New Roman"/>
          <w:sz w:val="24"/>
          <w:szCs w:val="24"/>
          <w:lang w:val="ru-RU"/>
        </w:rPr>
        <w:t>ОП НОО являются: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организация учебного процесса с учётом целей, содержания и планируемых результатов начального общего образования, отражённых в ФГОС НОО;</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 Достижение поставленных целей реализации </w:t>
      </w:r>
      <w:r w:rsidR="00F816AF" w:rsidRPr="00D20784">
        <w:rPr>
          <w:rFonts w:ascii="Times New Roman" w:eastAsia="SchoolBookSanPin" w:hAnsi="Times New Roman"/>
          <w:sz w:val="24"/>
          <w:szCs w:val="24"/>
          <w:lang w:val="ru-RU"/>
        </w:rPr>
        <w:t>О</w:t>
      </w:r>
      <w:r w:rsidRPr="00D20784">
        <w:rPr>
          <w:rFonts w:ascii="Times New Roman" w:eastAsia="SchoolBookSanPin" w:hAnsi="Times New Roman"/>
          <w:sz w:val="24"/>
          <w:szCs w:val="24"/>
          <w:lang w:val="ru-RU"/>
        </w:rPr>
        <w:t xml:space="preserve">ОП НОО предусматривает решение следующих основных задач: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становление и развитие личности в ее индивидуальности, самобытности, уникальности и неповторимости;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обеспечение преемственности начального общего и основного общего образования;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достижение планируемых результатов освоения </w:t>
      </w:r>
      <w:r w:rsidR="00F816AF" w:rsidRPr="00D20784">
        <w:rPr>
          <w:rFonts w:ascii="Times New Roman" w:eastAsia="SchoolBookSanPin" w:hAnsi="Times New Roman"/>
          <w:sz w:val="24"/>
          <w:szCs w:val="24"/>
          <w:lang w:val="ru-RU"/>
        </w:rPr>
        <w:t>О</w:t>
      </w:r>
      <w:r w:rsidRPr="00D20784">
        <w:rPr>
          <w:rFonts w:ascii="Times New Roman" w:eastAsia="SchoolBookSanPin" w:hAnsi="Times New Roman"/>
          <w:sz w:val="24"/>
          <w:szCs w:val="24"/>
          <w:lang w:val="ru-RU"/>
        </w:rPr>
        <w:t xml:space="preserve">ОП НОО всеми обучающимися, в том числе обучающимися с ограниченными возможностями здоровья (далее – обучающиеся с ОВЗ);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обеспечение доступности получения качественного начального общего образования;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B5B8B" w:rsidRPr="00D20784" w:rsidRDefault="00D05DF1" w:rsidP="00D20784">
      <w:pPr>
        <w:spacing w:after="0" w:line="240" w:lineRule="auto"/>
        <w:ind w:left="709"/>
        <w:jc w:val="both"/>
        <w:rPr>
          <w:rFonts w:ascii="Times New Roman" w:eastAsia="SchoolBookSanPin" w:hAnsi="Times New Roman"/>
          <w:sz w:val="24"/>
          <w:szCs w:val="24"/>
          <w:lang w:val="ru-RU"/>
        </w:rPr>
      </w:pPr>
      <w:r w:rsidRPr="00D20784">
        <w:rPr>
          <w:rFonts w:ascii="Times New Roman" w:eastAsia="SchoolBookSanPin" w:hAnsi="Times New Roman"/>
          <w:b/>
          <w:bCs/>
          <w:sz w:val="24"/>
          <w:szCs w:val="24"/>
          <w:lang w:val="ru-RU"/>
        </w:rPr>
        <w:t>1.</w:t>
      </w:r>
      <w:r w:rsidR="000B5B8B" w:rsidRPr="00D20784">
        <w:rPr>
          <w:rFonts w:ascii="Times New Roman" w:eastAsia="SchoolBookSanPin" w:hAnsi="Times New Roman"/>
          <w:b/>
          <w:bCs/>
          <w:sz w:val="24"/>
          <w:szCs w:val="24"/>
          <w:lang w:val="ru-RU"/>
        </w:rPr>
        <w:t xml:space="preserve">2 </w:t>
      </w:r>
      <w:r w:rsidR="000B5B8B" w:rsidRPr="00D20784">
        <w:rPr>
          <w:rFonts w:ascii="Times New Roman" w:eastAsia="Times New Roman" w:hAnsi="Times New Roman"/>
          <w:b/>
          <w:bCs/>
          <w:sz w:val="24"/>
          <w:szCs w:val="24"/>
          <w:lang w:val="ru-RU"/>
        </w:rPr>
        <w:t>Принципы формирования и механизмы реализации программы НОО</w:t>
      </w:r>
      <w:r w:rsidR="000B5B8B" w:rsidRPr="00D20784">
        <w:rPr>
          <w:rFonts w:ascii="Times New Roman" w:eastAsia="SchoolBookSanPin" w:hAnsi="Times New Roman"/>
          <w:sz w:val="24"/>
          <w:szCs w:val="24"/>
          <w:lang w:val="ru-RU"/>
        </w:rPr>
        <w:t xml:space="preserve"> </w:t>
      </w:r>
    </w:p>
    <w:p w:rsidR="00E874C3" w:rsidRPr="00D20784" w:rsidRDefault="00F816AF" w:rsidP="00D20784">
      <w:pPr>
        <w:spacing w:after="0" w:line="240" w:lineRule="auto"/>
        <w:ind w:left="106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w:t>
      </w:r>
      <w:r w:rsidR="00E874C3" w:rsidRPr="00D20784">
        <w:rPr>
          <w:rFonts w:ascii="Times New Roman" w:eastAsia="SchoolBookSanPin" w:hAnsi="Times New Roman"/>
          <w:sz w:val="24"/>
          <w:szCs w:val="24"/>
          <w:lang w:val="ru-RU"/>
        </w:rPr>
        <w:t xml:space="preserve">ОП НОО учитывает следующие </w:t>
      </w:r>
      <w:r w:rsidR="00E874C3" w:rsidRPr="00D20784">
        <w:rPr>
          <w:rFonts w:ascii="Times New Roman" w:eastAsia="SchoolBookSanPin" w:hAnsi="Times New Roman"/>
          <w:bCs/>
          <w:sz w:val="24"/>
          <w:szCs w:val="24"/>
          <w:lang w:val="ru-RU"/>
        </w:rPr>
        <w:t>принципы</w:t>
      </w:r>
      <w:r w:rsidR="00E874C3" w:rsidRPr="00D20784">
        <w:rPr>
          <w:rFonts w:ascii="Times New Roman" w:eastAsia="SchoolBookSanPin" w:hAnsi="Times New Roman"/>
          <w:sz w:val="24"/>
          <w:szCs w:val="24"/>
          <w:lang w:val="ru-RU"/>
        </w:rPr>
        <w:t>:</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1) принцип учёта ФГОС НОО: </w:t>
      </w:r>
      <w:r w:rsidR="007C2D0E" w:rsidRPr="00D20784">
        <w:rPr>
          <w:rFonts w:ascii="Times New Roman" w:eastAsia="SchoolBookSanPin" w:hAnsi="Times New Roman"/>
          <w:sz w:val="24"/>
          <w:szCs w:val="24"/>
          <w:lang w:val="ru-RU"/>
        </w:rPr>
        <w:t>О</w:t>
      </w:r>
      <w:r w:rsidRPr="00D20784">
        <w:rPr>
          <w:rFonts w:ascii="Times New Roman" w:eastAsia="SchoolBookSanPin" w:hAnsi="Times New Roman"/>
          <w:sz w:val="24"/>
          <w:szCs w:val="24"/>
          <w:lang w:val="ru-RU"/>
        </w:rPr>
        <w:t xml:space="preserve">ОП НОО базируется на требованиях, предъявляемых ФГОС </w:t>
      </w:r>
      <w:r w:rsidRPr="00D20784">
        <w:rPr>
          <w:rFonts w:ascii="Times New Roman" w:eastAsia="SchoolBookSanPin" w:hAnsi="Times New Roman"/>
          <w:sz w:val="24"/>
          <w:szCs w:val="24"/>
          <w:lang w:val="ru-RU"/>
        </w:rPr>
        <w:lastRenderedPageBreak/>
        <w:t xml:space="preserve">НОО к целям, содержанию, планируемым результатам </w:t>
      </w:r>
      <w:r w:rsidR="00997F75"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 xml:space="preserve">и условиям обучения в начальной школе;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2) принцип учёта языка обучения: с учётом условий функционирования образовательной организации </w:t>
      </w:r>
      <w:r w:rsidR="007C2D0E" w:rsidRPr="00D20784">
        <w:rPr>
          <w:rFonts w:ascii="Times New Roman" w:eastAsia="SchoolBookSanPin" w:hAnsi="Times New Roman"/>
          <w:sz w:val="24"/>
          <w:szCs w:val="24"/>
          <w:lang w:val="ru-RU"/>
        </w:rPr>
        <w:t>О</w:t>
      </w:r>
      <w:r w:rsidRPr="00D20784">
        <w:rPr>
          <w:rFonts w:ascii="Times New Roman" w:eastAsia="SchoolBookSanPin" w:hAnsi="Times New Roman"/>
          <w:sz w:val="24"/>
          <w:szCs w:val="24"/>
          <w:lang w:val="ru-RU"/>
        </w:rPr>
        <w:t xml:space="preserve">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sidRPr="00D20784">
        <w:rPr>
          <w:rFonts w:ascii="Times New Roman" w:hAnsi="Times New Roman"/>
          <w:sz w:val="24"/>
          <w:szCs w:val="24"/>
          <w:lang w:val="ru-RU"/>
        </w:rPr>
        <w:t xml:space="preserve"> </w:t>
      </w:r>
      <w:r w:rsidRPr="00D20784">
        <w:rPr>
          <w:rFonts w:ascii="Times New Roman" w:eastAsia="SchoolBookSanPin" w:hAnsi="Times New Roman"/>
          <w:sz w:val="24"/>
          <w:szCs w:val="24"/>
          <w:lang w:val="ru-RU"/>
        </w:rPr>
        <w:t>(зарегистрировано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874C3" w:rsidRPr="00D20784" w:rsidRDefault="007C2D0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w:t>
      </w:r>
      <w:r w:rsidR="00E874C3" w:rsidRPr="00D20784">
        <w:rPr>
          <w:rFonts w:ascii="Times New Roman" w:eastAsia="SchoolBookSanPin" w:hAnsi="Times New Roman"/>
          <w:sz w:val="24"/>
          <w:szCs w:val="24"/>
          <w:lang w:val="ru-RU"/>
        </w:rPr>
        <w:t xml:space="preserve">ОП НОО учитывает возрастные и психологические особенности обучающихся. </w:t>
      </w:r>
      <w:r w:rsidR="00997F75" w:rsidRPr="00D20784">
        <w:rPr>
          <w:rFonts w:ascii="Times New Roman" w:eastAsia="SchoolBookSanPin" w:hAnsi="Times New Roman"/>
          <w:sz w:val="24"/>
          <w:szCs w:val="24"/>
          <w:lang w:val="ru-RU"/>
        </w:rPr>
        <w:t>С</w:t>
      </w:r>
      <w:r w:rsidR="00E874C3" w:rsidRPr="00D20784">
        <w:rPr>
          <w:rFonts w:ascii="Times New Roman" w:eastAsia="SchoolBookSanPin" w:hAnsi="Times New Roman"/>
          <w:sz w:val="24"/>
          <w:szCs w:val="24"/>
          <w:lang w:val="ru-RU"/>
        </w:rPr>
        <w:t>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hAnsi="Times New Roman"/>
          <w:sz w:val="24"/>
          <w:szCs w:val="24"/>
          <w:lang w:val="ru-RU"/>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sidRPr="00D20784">
        <w:rPr>
          <w:rFonts w:ascii="Times New Roman" w:eastAsia="SchoolBookSanPin" w:hAnsi="Times New Roman"/>
          <w:sz w:val="24"/>
          <w:szCs w:val="24"/>
          <w:lang w:val="ru-RU"/>
        </w:rPr>
        <w:t>Гигиеническими нормативами и Санитарно-эпидемиологическими требованиями.</w:t>
      </w:r>
    </w:p>
    <w:p w:rsidR="004D3EA9" w:rsidRPr="00D20784" w:rsidRDefault="004D3EA9" w:rsidP="00D20784">
      <w:pPr>
        <w:spacing w:after="0" w:line="240" w:lineRule="auto"/>
        <w:ind w:firstLine="709"/>
        <w:jc w:val="both"/>
        <w:rPr>
          <w:rFonts w:ascii="Times New Roman" w:eastAsia="SchoolBookSanPin" w:hAnsi="Times New Roman"/>
          <w:sz w:val="24"/>
          <w:szCs w:val="24"/>
          <w:lang w:val="ru-RU"/>
        </w:rPr>
      </w:pPr>
    </w:p>
    <w:p w:rsidR="00D05DF1" w:rsidRPr="00D20784" w:rsidRDefault="00D05DF1" w:rsidP="00D20784">
      <w:pPr>
        <w:spacing w:line="240" w:lineRule="auto"/>
        <w:ind w:firstLine="709"/>
        <w:rPr>
          <w:rFonts w:ascii="Times New Roman" w:eastAsia="SchoolBookSanPin" w:hAnsi="Times New Roman"/>
          <w:b/>
          <w:sz w:val="24"/>
          <w:szCs w:val="24"/>
          <w:lang w:val="ru-RU"/>
        </w:rPr>
      </w:pPr>
      <w:r w:rsidRPr="00D20784">
        <w:rPr>
          <w:rFonts w:ascii="Times New Roman" w:eastAsia="SchoolBookSanPin" w:hAnsi="Times New Roman"/>
          <w:b/>
          <w:sz w:val="24"/>
          <w:szCs w:val="24"/>
          <w:lang w:val="ru-RU"/>
        </w:rPr>
        <w:lastRenderedPageBreak/>
        <w:t xml:space="preserve">1.1.3  </w:t>
      </w:r>
      <w:r w:rsidRPr="008226D7">
        <w:rPr>
          <w:rFonts w:ascii="Times New Roman" w:eastAsia="Times New Roman" w:hAnsi="Times New Roman"/>
          <w:b/>
          <w:sz w:val="24"/>
          <w:szCs w:val="24"/>
          <w:lang w:val="ru-RU"/>
        </w:rPr>
        <w:t>Общая характеристика программы НОО</w:t>
      </w:r>
    </w:p>
    <w:p w:rsidR="00D05DF1" w:rsidRPr="00D20784" w:rsidRDefault="00D05DF1" w:rsidP="00D20784">
      <w:pPr>
        <w:spacing w:line="240" w:lineRule="auto"/>
        <w:ind w:firstLine="709"/>
        <w:jc w:val="both"/>
        <w:rPr>
          <w:rFonts w:ascii="Times New Roman" w:eastAsia="Times New Roman" w:hAnsi="Times New Roman"/>
          <w:color w:val="000000"/>
          <w:sz w:val="24"/>
          <w:szCs w:val="24"/>
          <w:lang w:val="ru-RU"/>
        </w:rPr>
      </w:pPr>
      <w:r w:rsidRPr="00D20784">
        <w:rPr>
          <w:rFonts w:ascii="Times New Roman" w:eastAsia="Times New Roman" w:hAnsi="Times New Roman"/>
          <w:color w:val="000000"/>
          <w:sz w:val="24"/>
          <w:szCs w:val="24"/>
          <w:lang w:val="ru-RU"/>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color w:val="000000"/>
          <w:sz w:val="24"/>
          <w:szCs w:val="24"/>
          <w:lang w:val="ru-RU"/>
        </w:rPr>
        <w:t>Программа является основным документом, регламентирующим</w:t>
      </w:r>
      <w:r w:rsidRPr="00D20784">
        <w:rPr>
          <w:rFonts w:ascii="Times New Roman" w:eastAsia="Times New Roman" w:hAnsi="Times New Roman"/>
          <w:sz w:val="24"/>
          <w:szCs w:val="24"/>
          <w:lang w:val="ru-RU"/>
        </w:rPr>
        <w:t xml:space="preserve"> образовательную деятельность в единстве урочной и внеурочной деятельности</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ООП НОО включает три раздела: целевой, содержательный, организационный</w:t>
      </w:r>
      <w:r w:rsidRPr="00D20784">
        <w:rPr>
          <w:rStyle w:val="af7"/>
          <w:rFonts w:ascii="Times New Roman" w:eastAsia="SchoolBookSanPin" w:hAnsi="Times New Roman"/>
          <w:sz w:val="24"/>
          <w:szCs w:val="24"/>
          <w:lang w:val="ru-RU"/>
        </w:rPr>
        <w:footnoteReference w:id="1"/>
      </w:r>
      <w:r w:rsidRPr="00D20784">
        <w:rPr>
          <w:rFonts w:ascii="Times New Roman" w:eastAsia="SchoolBookSanPin" w:hAnsi="Times New Roman"/>
          <w:sz w:val="24"/>
          <w:szCs w:val="24"/>
          <w:lang w:val="ru-RU"/>
        </w:rPr>
        <w:t>.</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sidRPr="00D20784">
        <w:rPr>
          <w:rStyle w:val="af7"/>
          <w:rFonts w:ascii="Times New Roman" w:eastAsia="SchoolBookSanPin" w:hAnsi="Times New Roman"/>
          <w:sz w:val="24"/>
          <w:szCs w:val="24"/>
          <w:lang w:val="ru-RU"/>
        </w:rPr>
        <w:footnoteReference w:id="2"/>
      </w:r>
      <w:r w:rsidRPr="00D20784">
        <w:rPr>
          <w:rFonts w:ascii="Times New Roman" w:eastAsia="SchoolBookSanPin" w:hAnsi="Times New Roman"/>
          <w:sz w:val="24"/>
          <w:szCs w:val="24"/>
          <w:lang w:val="ru-RU"/>
        </w:rPr>
        <w:t>.</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7. Целевой раздел ООП НОО включает:</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пояснительную записку;</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планируемые результаты освоения обучающимися ООП НОО;</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систему оценки достижения планируемых результатов освоения ООП НОО</w:t>
      </w:r>
      <w:r w:rsidRPr="00D20784">
        <w:rPr>
          <w:rStyle w:val="af7"/>
          <w:rFonts w:ascii="Times New Roman" w:eastAsia="SchoolBookSanPin" w:hAnsi="Times New Roman"/>
          <w:sz w:val="24"/>
          <w:szCs w:val="24"/>
          <w:lang w:val="ru-RU"/>
        </w:rPr>
        <w:footnoteReference w:id="3"/>
      </w:r>
      <w:r w:rsidRPr="00D20784">
        <w:rPr>
          <w:rFonts w:ascii="Times New Roman" w:eastAsia="SchoolBookSanPin" w:hAnsi="Times New Roman"/>
          <w:sz w:val="24"/>
          <w:szCs w:val="24"/>
          <w:lang w:val="ru-RU"/>
        </w:rPr>
        <w:t>.</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Пояснительная записка целевого раздела ООП НОО раскрывает:</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принципы формирования и механизмы реализации ООП НОО, в том числе посредством реализации индивидуальных учебных планов;</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общую характеристику ООП НОО.</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9. 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рабочие программы учебных предметов;</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программу формирования универсальных учебных действий у обучающихся</w:t>
      </w:r>
      <w:r w:rsidRPr="00D20784">
        <w:rPr>
          <w:rStyle w:val="af7"/>
          <w:rFonts w:ascii="Times New Roman" w:eastAsia="SchoolBookSanPin" w:hAnsi="Times New Roman"/>
          <w:sz w:val="24"/>
          <w:szCs w:val="24"/>
          <w:lang w:val="ru-RU"/>
        </w:rPr>
        <w:footnoteReference w:id="4"/>
      </w:r>
      <w:r w:rsidRPr="00D20784">
        <w:rPr>
          <w:rFonts w:ascii="Times New Roman" w:eastAsia="SchoolBookSanPin" w:hAnsi="Times New Roman"/>
          <w:sz w:val="24"/>
          <w:szCs w:val="24"/>
          <w:lang w:val="ru-RU"/>
        </w:rPr>
        <w:t>;</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 рабочую программу воспитания.</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Программа формирования универсальных учебных действий у обучающихся содержит:</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характеристики регулятивных, познавательных, коммуникативных универсальных учебных действий обучающихся</w:t>
      </w:r>
      <w:r w:rsidRPr="00D20784">
        <w:rPr>
          <w:rStyle w:val="af7"/>
          <w:rFonts w:ascii="Times New Roman" w:eastAsia="SchoolBookSanPin" w:hAnsi="Times New Roman"/>
          <w:sz w:val="24"/>
          <w:szCs w:val="24"/>
          <w:lang w:val="ru-RU"/>
        </w:rPr>
        <w:footnoteReference w:id="5"/>
      </w:r>
      <w:r w:rsidRPr="00D20784">
        <w:rPr>
          <w:rFonts w:ascii="Times New Roman" w:eastAsia="SchoolBookSanPin" w:hAnsi="Times New Roman"/>
          <w:sz w:val="24"/>
          <w:szCs w:val="24"/>
          <w:lang w:val="ru-RU"/>
        </w:rPr>
        <w:t>.</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D20784">
        <w:rPr>
          <w:rStyle w:val="af7"/>
          <w:rFonts w:ascii="Times New Roman" w:eastAsia="SchoolBookSanPin" w:hAnsi="Times New Roman"/>
          <w:sz w:val="24"/>
          <w:szCs w:val="24"/>
          <w:lang w:val="ru-RU"/>
        </w:rPr>
        <w:footnoteReference w:id="6"/>
      </w:r>
      <w:r w:rsidRPr="00D20784">
        <w:rPr>
          <w:rFonts w:ascii="Times New Roman" w:eastAsia="SchoolBookSanPin" w:hAnsi="Times New Roman"/>
          <w:sz w:val="24"/>
          <w:szCs w:val="24"/>
          <w:lang w:val="ru-RU"/>
        </w:rPr>
        <w:t>.</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20784">
        <w:rPr>
          <w:rStyle w:val="af7"/>
          <w:rFonts w:ascii="Times New Roman" w:eastAsia="SchoolBookSanPin" w:hAnsi="Times New Roman"/>
          <w:sz w:val="24"/>
          <w:szCs w:val="24"/>
          <w:lang w:val="ru-RU"/>
        </w:rPr>
        <w:footnoteReference w:id="7"/>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D20784">
        <w:rPr>
          <w:rStyle w:val="af7"/>
          <w:rFonts w:ascii="Times New Roman" w:eastAsia="SchoolBookSanPin" w:hAnsi="Times New Roman"/>
          <w:sz w:val="24"/>
          <w:szCs w:val="24"/>
          <w:lang w:val="ru-RU"/>
        </w:rPr>
        <w:footnoteReference w:id="8"/>
      </w:r>
      <w:r w:rsidRPr="00D20784">
        <w:rPr>
          <w:rFonts w:ascii="Times New Roman" w:eastAsia="SchoolBookSanPin" w:hAnsi="Times New Roman"/>
          <w:sz w:val="24"/>
          <w:szCs w:val="24"/>
          <w:lang w:val="ru-RU"/>
        </w:rPr>
        <w:t>.</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D20784">
        <w:rPr>
          <w:rStyle w:val="af7"/>
          <w:rFonts w:ascii="Times New Roman" w:eastAsia="SchoolBookSanPin" w:hAnsi="Times New Roman"/>
          <w:sz w:val="24"/>
          <w:szCs w:val="24"/>
          <w:lang w:val="ru-RU"/>
        </w:rPr>
        <w:footnoteReference w:id="9"/>
      </w:r>
      <w:r w:rsidRPr="00D20784">
        <w:rPr>
          <w:rFonts w:ascii="Times New Roman" w:eastAsia="SchoolBookSanPin" w:hAnsi="Times New Roman"/>
          <w:sz w:val="24"/>
          <w:szCs w:val="24"/>
          <w:lang w:val="ru-RU"/>
        </w:rPr>
        <w:t>.</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D20784">
        <w:rPr>
          <w:rStyle w:val="af7"/>
          <w:rFonts w:ascii="Times New Roman" w:eastAsia="SchoolBookSanPin" w:hAnsi="Times New Roman"/>
          <w:sz w:val="24"/>
          <w:szCs w:val="24"/>
          <w:lang w:val="ru-RU"/>
        </w:rPr>
        <w:footnoteReference w:id="10"/>
      </w:r>
      <w:r w:rsidRPr="00D20784">
        <w:rPr>
          <w:rFonts w:ascii="Times New Roman" w:eastAsia="SchoolBookSanPin" w:hAnsi="Times New Roman"/>
          <w:sz w:val="24"/>
          <w:szCs w:val="24"/>
          <w:lang w:val="ru-RU"/>
        </w:rPr>
        <w:t xml:space="preserve"> и включает:</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учебный план;</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 внеурочной деятельности;</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календарный учебный график;</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05DF1" w:rsidRPr="00D20784" w:rsidRDefault="00D05D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w:t>
      </w:r>
      <w:r w:rsidRPr="00D20784">
        <w:rPr>
          <w:rFonts w:ascii="Times New Roman" w:eastAsia="SchoolBookSanPin" w:hAnsi="Times New Roman"/>
          <w:sz w:val="24"/>
          <w:szCs w:val="24"/>
          <w:lang w:val="ru-RU"/>
        </w:rPr>
        <w:lastRenderedPageBreak/>
        <w:t>программы и части, формируемой участниками образовательного процесса.</w:t>
      </w:r>
    </w:p>
    <w:p w:rsidR="007C2D0E" w:rsidRPr="00D20784" w:rsidRDefault="007C2D0E" w:rsidP="00D20784">
      <w:pPr>
        <w:spacing w:after="0" w:line="240" w:lineRule="auto"/>
        <w:ind w:firstLine="709"/>
        <w:jc w:val="both"/>
        <w:rPr>
          <w:rFonts w:ascii="Times New Roman" w:eastAsia="SchoolBookSanPin" w:hAnsi="Times New Roman"/>
          <w:sz w:val="24"/>
          <w:szCs w:val="24"/>
          <w:lang w:val="ru-RU"/>
        </w:rPr>
      </w:pPr>
    </w:p>
    <w:p w:rsidR="00E874C3" w:rsidRPr="00D20784" w:rsidRDefault="007C2D0E" w:rsidP="00D20784">
      <w:pPr>
        <w:spacing w:after="0" w:line="240" w:lineRule="auto"/>
        <w:ind w:firstLine="709"/>
        <w:jc w:val="both"/>
        <w:rPr>
          <w:rFonts w:ascii="Times New Roman" w:hAnsi="Times New Roman"/>
          <w:b/>
          <w:bCs/>
          <w:sz w:val="24"/>
          <w:szCs w:val="24"/>
          <w:lang w:val="ru-RU"/>
        </w:rPr>
      </w:pPr>
      <w:r w:rsidRPr="00D20784">
        <w:rPr>
          <w:rFonts w:ascii="Times New Roman" w:hAnsi="Times New Roman"/>
          <w:b/>
          <w:bCs/>
          <w:sz w:val="24"/>
          <w:szCs w:val="24"/>
          <w:lang w:val="ru-RU"/>
        </w:rPr>
        <w:t xml:space="preserve">1. 2 </w:t>
      </w:r>
      <w:r w:rsidR="00E874C3" w:rsidRPr="00D20784">
        <w:rPr>
          <w:rFonts w:ascii="Times New Roman" w:hAnsi="Times New Roman"/>
          <w:b/>
          <w:bCs/>
          <w:sz w:val="24"/>
          <w:szCs w:val="24"/>
          <w:lang w:val="ru-RU"/>
        </w:rPr>
        <w:t xml:space="preserve">Планируемые результаты освоения </w:t>
      </w:r>
      <w:r w:rsidRPr="00D20784">
        <w:rPr>
          <w:rFonts w:ascii="Times New Roman" w:hAnsi="Times New Roman"/>
          <w:b/>
          <w:bCs/>
          <w:sz w:val="24"/>
          <w:szCs w:val="24"/>
          <w:lang w:val="ru-RU"/>
        </w:rPr>
        <w:t>О</w:t>
      </w:r>
      <w:r w:rsidR="00E874C3" w:rsidRPr="00D20784">
        <w:rPr>
          <w:rFonts w:ascii="Times New Roman" w:hAnsi="Times New Roman"/>
          <w:b/>
          <w:bCs/>
          <w:sz w:val="24"/>
          <w:szCs w:val="24"/>
          <w:lang w:val="ru-RU"/>
        </w:rPr>
        <w:t>ОП НОО.</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 Планируемые результаты освоения </w:t>
      </w:r>
      <w:r w:rsidR="007C2D0E" w:rsidRPr="00D20784">
        <w:rPr>
          <w:rFonts w:ascii="Times New Roman" w:eastAsia="SchoolBookSanPin" w:hAnsi="Times New Roman"/>
          <w:sz w:val="24"/>
          <w:szCs w:val="24"/>
          <w:lang w:val="ru-RU"/>
        </w:rPr>
        <w:t>О</w:t>
      </w:r>
      <w:r w:rsidRPr="00D20784">
        <w:rPr>
          <w:rFonts w:ascii="Times New Roman" w:eastAsia="SchoolBookSanPin" w:hAnsi="Times New Roman"/>
          <w:sz w:val="24"/>
          <w:szCs w:val="24"/>
          <w:lang w:val="ru-RU"/>
        </w:rPr>
        <w:t xml:space="preserve">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7F75" w:rsidRPr="00D20784" w:rsidRDefault="00E874C3" w:rsidP="00D20784">
      <w:pPr>
        <w:spacing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r w:rsidR="00997F75" w:rsidRPr="00D20784">
        <w:rPr>
          <w:rFonts w:ascii="Times New Roman" w:eastAsia="SchoolBookSanPin" w:hAnsi="Times New Roman"/>
          <w:sz w:val="24"/>
          <w:szCs w:val="24"/>
          <w:lang w:val="ru-RU"/>
        </w:rPr>
        <w:t xml:space="preserve"> </w:t>
      </w:r>
    </w:p>
    <w:p w:rsidR="00E874C3" w:rsidRPr="00D20784" w:rsidRDefault="004F3FE0" w:rsidP="00D20784">
      <w:pPr>
        <w:spacing w:line="240" w:lineRule="auto"/>
        <w:jc w:val="both"/>
        <w:rPr>
          <w:rFonts w:ascii="Times New Roman" w:eastAsia="SchoolBookSanPin" w:hAnsi="Times New Roman"/>
          <w:sz w:val="24"/>
          <w:szCs w:val="24"/>
          <w:lang w:val="ru-RU"/>
        </w:rPr>
      </w:pPr>
      <w:r w:rsidRPr="00D20784">
        <w:rPr>
          <w:rFonts w:ascii="Times New Roman" w:eastAsia="Times New Roman" w:hAnsi="Times New Roman"/>
          <w:b/>
          <w:sz w:val="24"/>
          <w:szCs w:val="24"/>
          <w:lang w:val="ru-RU"/>
        </w:rPr>
        <w:t>1.3 Система оценки достижения планируемых результатов освоения программы НОО</w:t>
      </w:r>
      <w:r w:rsidR="00997F75" w:rsidRPr="00D20784">
        <w:rPr>
          <w:rFonts w:ascii="Times New Roman" w:eastAsia="Times New Roman" w:hAnsi="Times New Roman"/>
          <w:b/>
          <w:sz w:val="24"/>
          <w:szCs w:val="24"/>
          <w:lang w:val="ru-RU"/>
        </w:rPr>
        <w:t xml:space="preserve"> </w:t>
      </w:r>
      <w:r w:rsidR="00E874C3" w:rsidRPr="00D20784">
        <w:rPr>
          <w:rFonts w:ascii="Times New Roman" w:eastAsia="SchoolBookSanPin" w:hAnsi="Times New Roman"/>
          <w:sz w:val="24"/>
          <w:szCs w:val="24"/>
          <w:lang w:val="ru-RU"/>
        </w:rPr>
        <w:t>Система оценки достижения планиру</w:t>
      </w:r>
      <w:r w:rsidRPr="00D20784">
        <w:rPr>
          <w:rFonts w:ascii="Times New Roman" w:eastAsia="SchoolBookSanPin" w:hAnsi="Times New Roman"/>
          <w:sz w:val="24"/>
          <w:szCs w:val="24"/>
          <w:lang w:val="ru-RU"/>
        </w:rPr>
        <w:t>емых результатов освоения О</w:t>
      </w:r>
      <w:r w:rsidR="00E874C3" w:rsidRPr="00D20784">
        <w:rPr>
          <w:rFonts w:ascii="Times New Roman" w:eastAsia="SchoolBookSanPin" w:hAnsi="Times New Roman"/>
          <w:sz w:val="24"/>
          <w:szCs w:val="24"/>
          <w:lang w:val="ru-RU"/>
        </w:rPr>
        <w:t>ОП НОО.</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Система оценки достижения планируемых результатов (далее </w:t>
      </w:r>
      <w:r w:rsidRPr="00D20784">
        <w:rPr>
          <w:rFonts w:ascii="Times New Roman" w:eastAsia="SchoolBookSanPin" w:hAnsi="Times New Roman"/>
          <w:sz w:val="24"/>
          <w:szCs w:val="24"/>
          <w:lang w:val="ru-RU"/>
        </w:rPr>
        <w:noBreakHyphen/>
        <w:t xml:space="preserve">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20784">
        <w:rPr>
          <w:rFonts w:ascii="Times New Roman" w:eastAsia="SchoolBookSanPin" w:hAnsi="Times New Roman"/>
          <w:bCs/>
          <w:sz w:val="24"/>
          <w:szCs w:val="24"/>
          <w:lang w:val="ru-RU"/>
        </w:rPr>
        <w:t xml:space="preserve">функциями </w:t>
      </w:r>
      <w:r w:rsidRPr="00D20784">
        <w:rPr>
          <w:rFonts w:ascii="Times New Roman" w:eastAsia="SchoolBookSanPin" w:hAnsi="Times New Roman"/>
          <w:sz w:val="24"/>
          <w:szCs w:val="24"/>
          <w:lang w:val="ru-RU"/>
        </w:rPr>
        <w:t xml:space="preserve">являются: </w:t>
      </w:r>
      <w:r w:rsidRPr="00D20784">
        <w:rPr>
          <w:rFonts w:ascii="Times New Roman" w:eastAsia="SchoolBookSanPin" w:hAnsi="Times New Roman"/>
          <w:bCs/>
          <w:sz w:val="24"/>
          <w:szCs w:val="24"/>
          <w:lang w:val="ru-RU"/>
        </w:rPr>
        <w:t xml:space="preserve">ориентация образовательного процесса </w:t>
      </w:r>
      <w:r w:rsidRPr="00D20784">
        <w:rPr>
          <w:rFonts w:ascii="Times New Roman" w:eastAsia="SchoolBookSanPin" w:hAnsi="Times New Roman"/>
          <w:sz w:val="24"/>
          <w:szCs w:val="24"/>
          <w:lang w:val="ru-RU"/>
        </w:rPr>
        <w:t xml:space="preserve">на достижение планируемых результатов освоения ФОП НОО и обеспечение эффективной </w:t>
      </w:r>
      <w:r w:rsidRPr="00D20784">
        <w:rPr>
          <w:rFonts w:ascii="Times New Roman" w:eastAsia="SchoolBookSanPin" w:hAnsi="Times New Roman"/>
          <w:bCs/>
          <w:sz w:val="24"/>
          <w:szCs w:val="24"/>
          <w:lang w:val="ru-RU"/>
        </w:rPr>
        <w:t>обратной связи</w:t>
      </w:r>
      <w:r w:rsidRPr="00D20784">
        <w:rPr>
          <w:rFonts w:ascii="Times New Roman" w:eastAsia="SchoolBookSanPin" w:hAnsi="Times New Roman"/>
          <w:sz w:val="24"/>
          <w:szCs w:val="24"/>
          <w:lang w:val="ru-RU"/>
        </w:rPr>
        <w:t xml:space="preserve">, позволяющей осуществлять </w:t>
      </w:r>
      <w:r w:rsidRPr="00D20784">
        <w:rPr>
          <w:rFonts w:ascii="Times New Roman" w:eastAsia="SchoolBookSanPin" w:hAnsi="Times New Roman"/>
          <w:bCs/>
          <w:sz w:val="24"/>
          <w:szCs w:val="24"/>
          <w:lang w:val="ru-RU"/>
        </w:rPr>
        <w:t>управление образовательным процессом.</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Основными направлениями и целями оценочной деятельности </w:t>
      </w:r>
      <w:r w:rsidRPr="00D20784">
        <w:rPr>
          <w:rFonts w:ascii="Times New Roman" w:eastAsia="SchoolBookSanPin" w:hAnsi="Times New Roman"/>
          <w:sz w:val="24"/>
          <w:szCs w:val="24"/>
          <w:lang w:val="ru-RU"/>
        </w:rPr>
        <w:t>в образовательной организации являются: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оценка результатов деятельности педагогических работников как основа аттестационных процедур;</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оценка результатов деятельности образовательной организации как основа аккредитационных процедур.</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Основным объектом системы оценки</w:t>
      </w:r>
      <w:r w:rsidRPr="00D20784">
        <w:rPr>
          <w:rFonts w:ascii="Times New Roman" w:eastAsia="SchoolBookSanPin" w:hAnsi="Times New Roman"/>
          <w:sz w:val="24"/>
          <w:szCs w:val="24"/>
          <w:lang w:val="ru-RU"/>
        </w:rPr>
        <w:t xml:space="preserve">,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Система оценки включает процедуры внутренней и внешней оценки.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Внутренняя оценка </w:t>
      </w:r>
      <w:r w:rsidRPr="00D20784">
        <w:rPr>
          <w:rFonts w:ascii="Times New Roman" w:eastAsia="SchoolBookSanPin" w:hAnsi="Times New Roman"/>
          <w:sz w:val="24"/>
          <w:szCs w:val="24"/>
          <w:lang w:val="ru-RU"/>
        </w:rPr>
        <w:t>включает:</w:t>
      </w:r>
    </w:p>
    <w:p w:rsidR="00E874C3" w:rsidRPr="00D20784" w:rsidRDefault="00E874C3" w:rsidP="00D2078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стартовую диагностику;</w:t>
      </w:r>
    </w:p>
    <w:p w:rsidR="00E874C3" w:rsidRPr="00D20784" w:rsidRDefault="00E874C3" w:rsidP="00D2078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текущую и тематическую оценку;</w:t>
      </w:r>
    </w:p>
    <w:p w:rsidR="00E874C3" w:rsidRPr="00D20784" w:rsidRDefault="00E874C3" w:rsidP="00D2078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портфолио;</w:t>
      </w:r>
    </w:p>
    <w:p w:rsidR="00E874C3" w:rsidRPr="00D20784" w:rsidRDefault="00E874C3" w:rsidP="00D2078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психолого-педагогическое наблюдение;</w:t>
      </w:r>
    </w:p>
    <w:p w:rsidR="00E874C3" w:rsidRPr="00D20784" w:rsidRDefault="00E874C3" w:rsidP="00D2078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внутренний мониторинг образовательных достижений обучающихся.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Внешняя оценка включает:</w:t>
      </w:r>
    </w:p>
    <w:p w:rsidR="00E874C3" w:rsidRPr="00D20784" w:rsidRDefault="00E874C3" w:rsidP="00D2078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независимую оценку качества образования;</w:t>
      </w:r>
    </w:p>
    <w:p w:rsidR="00E874C3" w:rsidRPr="00D20784" w:rsidRDefault="00E874C3" w:rsidP="00D20784">
      <w:pPr>
        <w:tabs>
          <w:tab w:val="left" w:pos="709"/>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мониторинговые исследования муниципального, регионального и федерального уровней.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Системно-деятельностный подход </w:t>
      </w:r>
      <w:r w:rsidRPr="00D20784">
        <w:rPr>
          <w:rFonts w:ascii="Times New Roman" w:eastAsia="SchoolBookSanPin" w:hAnsi="Times New Roman"/>
          <w:sz w:val="24"/>
          <w:szCs w:val="24"/>
          <w:lang w:val="ru-RU"/>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Уровневый подход </w:t>
      </w:r>
      <w:r w:rsidRPr="00D20784">
        <w:rPr>
          <w:rFonts w:ascii="Times New Roman" w:eastAsia="SchoolBookSanPin" w:hAnsi="Times New Roman"/>
          <w:sz w:val="24"/>
          <w:szCs w:val="24"/>
          <w:lang w:val="ru-RU"/>
        </w:rPr>
        <w:t>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Комплексный подход </w:t>
      </w:r>
      <w:r w:rsidRPr="00D20784">
        <w:rPr>
          <w:rFonts w:ascii="Times New Roman" w:eastAsia="SchoolBookSanPin" w:hAnsi="Times New Roman"/>
          <w:sz w:val="24"/>
          <w:szCs w:val="24"/>
          <w:lang w:val="ru-RU"/>
        </w:rPr>
        <w:t>к оценке образовательных достижений реализуется через:</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оценку предметных и метапредметных результатов;</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874C3" w:rsidRPr="00D20784" w:rsidRDefault="00E874C3" w:rsidP="00D20784">
      <w:pPr>
        <w:tabs>
          <w:tab w:val="left" w:pos="851"/>
        </w:tabs>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D20784">
        <w:rPr>
          <w:rFonts w:ascii="Times New Roman" w:hAnsi="Times New Roman"/>
          <w:sz w:val="24"/>
          <w:szCs w:val="24"/>
          <w:lang w:val="ru-RU"/>
        </w:rPr>
        <w:t xml:space="preserve"> </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 </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Личностные достижения обучающихся, освоивших ФОП НОО, включают две группы результатов: </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основы российской гражданской идентичности, ценностные установки и социально значимые качества личности; </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готовность обучающихся к саморазвитию, мотивация к познанию и обучению, активное участие в социально значимой деятельности.</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Учитывая особенности групп личностных результатов, педагогический работник может осуществлять только оценку следующих качеств: </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наличие и характеристика мотива познания и учения;</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наличие умений принимать и удерживать учебную задачу, планировать учебные действия;</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lastRenderedPageBreak/>
        <w:t xml:space="preserve">способность осуществлять самоконтроль и самооценку. </w:t>
      </w:r>
    </w:p>
    <w:p w:rsidR="00E874C3" w:rsidRPr="00D20784" w:rsidRDefault="00E874C3"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Формирование метапредметных результатов обеспечивается комплексом освоения программ учебных предметов и внеурочной деятельности.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Оценка метапредметных результатов проводится с целью определения сформированности:</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познавательных универсальных учебных действий;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коммуникативных универсальных учебных действий;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регулятивных универсальных учебных действий.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Овладение базовыми логическими действиями обеспечивает формирование у обучающихся следующих умений: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объекты, устанавливать основания для сравнения, устанавливать аналогии;</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объединять части объекта (объекты) по определённому признаку;</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существенный признак для классификации, классифицировать предложенные объекты;</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Овладение базовыми исследовательскими действиями обеспечивает формирование у обучающихся следующих умений: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 помощью педагогического работника формулировать цель, планировать изменения объекта, ситуации;</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Pr="00D20784">
        <w:rPr>
          <w:rFonts w:ascii="Times New Roman" w:eastAsia="SchoolBookSanPin" w:hAnsi="Times New Roman"/>
          <w:sz w:val="24"/>
          <w:szCs w:val="24"/>
          <w:lang w:val="ru-RU"/>
        </w:rPr>
        <w:noBreakHyphen/>
        <w:t xml:space="preserve"> целое, причина </w:t>
      </w:r>
      <w:r w:rsidRPr="00D20784">
        <w:rPr>
          <w:rFonts w:ascii="Times New Roman" w:eastAsia="SchoolBookSanPin" w:hAnsi="Times New Roman"/>
          <w:sz w:val="24"/>
          <w:szCs w:val="24"/>
          <w:lang w:val="ru-RU"/>
        </w:rPr>
        <w:noBreakHyphen/>
        <w:t xml:space="preserve"> следствие);</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прогнозировать возможное развитие процессов, событий и их последствия в аналогичных или сходных ситуациях;</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выбирать источник получения информации;</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анализировать и создавать текстовую, видео-, графическую, звуковую информацию в </w:t>
      </w:r>
      <w:r w:rsidRPr="00D20784">
        <w:rPr>
          <w:rFonts w:ascii="Times New Roman" w:eastAsia="SchoolBookSanPin" w:hAnsi="Times New Roman"/>
          <w:sz w:val="24"/>
          <w:szCs w:val="24"/>
          <w:lang w:val="ru-RU"/>
        </w:rPr>
        <w:lastRenderedPageBreak/>
        <w:t>соответствии с учебной задачей;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самостоятельно создавать схемы, таблицы для представления информации.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Общение как одно из коммуникативных универсальных учебных действий обеспечивает сформированность у обучающихся следующих умений: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корректно и аргументированно высказывать своё мнение; </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речевое высказывание в соответствии с поставленной задачей;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создавать устные и письменные тексты (описание, рассуждение, повествование);</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готовить небольшие публичные выступления;</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ответственно выполнять свою часть работы;</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оценивать свой вклад в общий результат;</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выполнять совместные проектные задания с опорой на предложенные образцы.</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Основным </w:t>
      </w:r>
      <w:r w:rsidRPr="00D20784">
        <w:rPr>
          <w:rFonts w:ascii="Times New Roman" w:eastAsia="SchoolBookSanPin" w:hAnsi="Times New Roman"/>
          <w:bCs/>
          <w:sz w:val="24"/>
          <w:szCs w:val="24"/>
          <w:lang w:val="ru-RU"/>
        </w:rPr>
        <w:t xml:space="preserve">предметом </w:t>
      </w:r>
      <w:r w:rsidRPr="00D20784">
        <w:rPr>
          <w:rFonts w:ascii="Times New Roman" w:eastAsia="SchoolBookSanPin" w:hAnsi="Times New Roman"/>
          <w:sz w:val="24"/>
          <w:szCs w:val="24"/>
          <w:lang w:val="ru-RU"/>
        </w:rPr>
        <w:t xml:space="preserve">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r w:rsidRPr="00D20784">
        <w:rPr>
          <w:rFonts w:ascii="Times New Roman" w:eastAsia="SchoolBookSanPin" w:hAnsi="Times New Roman"/>
          <w:sz w:val="24"/>
          <w:szCs w:val="24"/>
          <w:lang w:val="ru-RU"/>
        </w:rPr>
        <w:lastRenderedPageBreak/>
        <w:t>метапредметных (познавательных, регулятивных, коммуникативных) действий.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Для оценки предметных результатов освоения ООП НОО используются критерии: </w:t>
      </w:r>
      <w:r w:rsidRPr="00D20784">
        <w:rPr>
          <w:rFonts w:ascii="Times New Roman" w:eastAsia="SchoolBookSanPin" w:hAnsi="Times New Roman"/>
          <w:bCs/>
          <w:sz w:val="24"/>
          <w:szCs w:val="24"/>
          <w:lang w:val="ru-RU"/>
        </w:rPr>
        <w:t>знание и понимание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применение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функциональность.</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Обобщённый критерий «</w:t>
      </w:r>
      <w:r w:rsidRPr="00D20784">
        <w:rPr>
          <w:rFonts w:ascii="Times New Roman" w:eastAsia="SchoolBookSanPin" w:hAnsi="Times New Roman"/>
          <w:bCs/>
          <w:sz w:val="24"/>
          <w:szCs w:val="24"/>
          <w:lang w:val="ru-RU"/>
        </w:rPr>
        <w:t>знание и понимание</w:t>
      </w:r>
      <w:r w:rsidRPr="00D20784">
        <w:rPr>
          <w:rFonts w:ascii="Times New Roman" w:eastAsia="SchoolBookSanPin" w:hAnsi="Times New Roman"/>
          <w:sz w:val="24"/>
          <w:szCs w:val="24"/>
          <w:lang w:val="ru-RU"/>
        </w:rPr>
        <w:t>»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Обобщённый критерий «</w:t>
      </w:r>
      <w:r w:rsidRPr="00D20784">
        <w:rPr>
          <w:rFonts w:ascii="Times New Roman" w:eastAsia="SchoolBookSanPin" w:hAnsi="Times New Roman"/>
          <w:bCs/>
          <w:sz w:val="24"/>
          <w:szCs w:val="24"/>
          <w:lang w:val="ru-RU"/>
        </w:rPr>
        <w:t>применение</w:t>
      </w:r>
      <w:r w:rsidRPr="00D20784">
        <w:rPr>
          <w:rFonts w:ascii="Times New Roman" w:eastAsia="SchoolBookSanPin" w:hAnsi="Times New Roman"/>
          <w:sz w:val="24"/>
          <w:szCs w:val="24"/>
          <w:lang w:val="ru-RU"/>
        </w:rPr>
        <w:t>» включает:</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Обобщённый критерий «</w:t>
      </w:r>
      <w:r w:rsidRPr="00D20784">
        <w:rPr>
          <w:rFonts w:ascii="Times New Roman" w:eastAsia="SchoolBookSanPin" w:hAnsi="Times New Roman"/>
          <w:bCs/>
          <w:sz w:val="24"/>
          <w:szCs w:val="24"/>
          <w:lang w:val="ru-RU"/>
        </w:rPr>
        <w:t>функциональность</w:t>
      </w:r>
      <w:r w:rsidRPr="00D20784">
        <w:rPr>
          <w:rFonts w:ascii="Times New Roman" w:eastAsia="SchoolBookSanPin" w:hAnsi="Times New Roman"/>
          <w:sz w:val="24"/>
          <w:szCs w:val="24"/>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Особенности оценки предметных результатов по отдельному учебному предмету фиксируются в приложении к ООП НОО.</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Описание оценки предметных результатов по отдельному учебному предмету должно включать:</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874C3" w:rsidRPr="00D20784" w:rsidRDefault="00E874C3"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требования к выставлению отметок за промежуточную аттестацию (при необходимости </w:t>
      </w:r>
      <w:r w:rsidRPr="00D20784">
        <w:rPr>
          <w:rFonts w:ascii="Times New Roman" w:eastAsia="SchoolBookSanPin" w:hAnsi="Times New Roman"/>
          <w:sz w:val="24"/>
          <w:szCs w:val="24"/>
          <w:lang w:val="ru-RU"/>
        </w:rPr>
        <w:noBreakHyphen/>
        <w:t xml:space="preserve"> с учётом степени значимости отметок за отдельные оценочные процедуры);</w:t>
      </w:r>
    </w:p>
    <w:p w:rsidR="00E874C3" w:rsidRPr="00D20784" w:rsidRDefault="00E874C3" w:rsidP="00D20784">
      <w:pPr>
        <w:tabs>
          <w:tab w:val="left" w:pos="851"/>
        </w:tabs>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t>график контрольных мероприятий.</w:t>
      </w:r>
      <w:r w:rsidRPr="00D20784">
        <w:rPr>
          <w:rFonts w:ascii="Times New Roman" w:hAnsi="Times New Roman"/>
          <w:sz w:val="24"/>
          <w:szCs w:val="24"/>
          <w:lang w:val="ru-RU"/>
        </w:rPr>
        <w:t xml:space="preserve">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Стартовая диагностика </w:t>
      </w:r>
      <w:r w:rsidRPr="00D20784">
        <w:rPr>
          <w:rFonts w:ascii="Times New Roman" w:eastAsia="SchoolBookSanPin" w:hAnsi="Times New Roman"/>
          <w:sz w:val="24"/>
          <w:szCs w:val="24"/>
          <w:lang w:val="ru-RU"/>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Стартовая диагностика проводится</w:t>
      </w:r>
      <w:r w:rsidRPr="00D20784">
        <w:rPr>
          <w:rFonts w:ascii="Times New Roman" w:eastAsia="SchoolBookSanPin" w:hAnsi="Times New Roman"/>
          <w:sz w:val="24"/>
          <w:szCs w:val="24"/>
          <w:lang w:val="ru-RU"/>
        </w:rPr>
        <w:t xml:space="preserve"> в начале 1 класса и выступает как основа (точка отсчёта) для оценки динамики образовательных достижений обучающихся. Объектом оценки в рамках с</w:t>
      </w:r>
      <w:r w:rsidRPr="00D20784">
        <w:rPr>
          <w:rFonts w:ascii="Times New Roman" w:eastAsia="SchoolBookSanPin" w:hAnsi="Times New Roman"/>
          <w:bCs/>
          <w:sz w:val="24"/>
          <w:szCs w:val="24"/>
          <w:lang w:val="ru-RU"/>
        </w:rPr>
        <w:t xml:space="preserve">тартовой диагностики </w:t>
      </w:r>
      <w:r w:rsidRPr="00D20784">
        <w:rPr>
          <w:rFonts w:ascii="Times New Roman" w:eastAsia="SchoolBookSanPin" w:hAnsi="Times New Roman"/>
          <w:sz w:val="24"/>
          <w:szCs w:val="24"/>
          <w:lang w:val="ru-RU"/>
        </w:rPr>
        <w:t>является сформированность предпосылок учебной деятельности, готовность к овладению чтением, грамотой и счётом.</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Текущая оценка </w:t>
      </w:r>
      <w:r w:rsidRPr="00D20784">
        <w:rPr>
          <w:rFonts w:ascii="Times New Roman" w:eastAsia="SchoolBookSanPin" w:hAnsi="Times New Roman"/>
          <w:sz w:val="24"/>
          <w:szCs w:val="24"/>
          <w:lang w:val="ru-RU"/>
        </w:rPr>
        <w:t xml:space="preserve">направлена на оценку индивидуального продвижения обучающегося в освоении программы учебного предмета.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Текущая оценка может быть </w:t>
      </w:r>
      <w:r w:rsidRPr="00D20784">
        <w:rPr>
          <w:rFonts w:ascii="Times New Roman" w:eastAsia="SchoolBookSanPin" w:hAnsi="Times New Roman"/>
          <w:bCs/>
          <w:sz w:val="24"/>
          <w:szCs w:val="24"/>
          <w:lang w:val="ru-RU"/>
        </w:rPr>
        <w:t>формирующей (</w:t>
      </w:r>
      <w:r w:rsidRPr="00D20784">
        <w:rPr>
          <w:rFonts w:ascii="Times New Roman" w:eastAsia="SchoolBookSanPin" w:hAnsi="Times New Roman"/>
          <w:sz w:val="24"/>
          <w:szCs w:val="24"/>
          <w:lang w:val="ru-RU"/>
        </w:rPr>
        <w:t xml:space="preserve">поддерживающей и направляющей усилия обучающегося, включающей его в самостоятельную оценочную деятельность) и </w:t>
      </w:r>
      <w:r w:rsidRPr="00D20784">
        <w:rPr>
          <w:rFonts w:ascii="Times New Roman" w:eastAsia="SchoolBookSanPin" w:hAnsi="Times New Roman"/>
          <w:bCs/>
          <w:sz w:val="24"/>
          <w:szCs w:val="24"/>
          <w:lang w:val="ru-RU"/>
        </w:rPr>
        <w:t>диагностической</w:t>
      </w:r>
      <w:r w:rsidRPr="00D20784">
        <w:rPr>
          <w:rFonts w:ascii="Times New Roman" w:eastAsia="SchoolBookSanPin" w:hAnsi="Times New Roman"/>
          <w:sz w:val="24"/>
          <w:szCs w:val="24"/>
          <w:lang w:val="ru-RU"/>
        </w:rPr>
        <w:t>, способствующей выявлению и осознанию педагогическим работником и обучающимся существующих проблем в обучении.</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Результаты текущей оценки являются основой для индивидуализации учебного процесса.</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Тематическая оценка направлена на оценку уровня достижения обучающимися тематических планируемых результатов по учебному предмету.</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 xml:space="preserve">Промежуточная аттестация обучающихся проводится, начиная со второго класса, в конце каждого учебного периода по каждому изучаемому учебному предмету. </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874C3" w:rsidRPr="00D20784" w:rsidRDefault="00E874C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167977" w:rsidRPr="00D20784" w:rsidRDefault="00167977" w:rsidP="00D20784">
      <w:pPr>
        <w:spacing w:after="0" w:line="240" w:lineRule="auto"/>
        <w:ind w:firstLine="709"/>
        <w:jc w:val="both"/>
        <w:rPr>
          <w:rFonts w:ascii="Times New Roman" w:eastAsia="SchoolBookSanPin" w:hAnsi="Times New Roman"/>
          <w:sz w:val="24"/>
          <w:szCs w:val="24"/>
          <w:lang w:val="ru-RU"/>
        </w:rPr>
      </w:pPr>
    </w:p>
    <w:p w:rsidR="00167977" w:rsidRPr="00D20784" w:rsidRDefault="00167977" w:rsidP="00D20784">
      <w:pPr>
        <w:spacing w:after="0" w:line="240" w:lineRule="auto"/>
        <w:ind w:firstLine="709"/>
        <w:jc w:val="both"/>
        <w:rPr>
          <w:rFonts w:ascii="Times New Roman" w:eastAsia="SchoolBookSanPin" w:hAnsi="Times New Roman"/>
          <w:sz w:val="24"/>
          <w:szCs w:val="24"/>
          <w:lang w:val="ru-RU"/>
        </w:rPr>
      </w:pPr>
    </w:p>
    <w:p w:rsidR="00E874C3" w:rsidRPr="00D20784" w:rsidRDefault="00E874C3" w:rsidP="00D20784">
      <w:pPr>
        <w:spacing w:after="0" w:line="240" w:lineRule="auto"/>
        <w:jc w:val="center"/>
        <w:rPr>
          <w:rFonts w:ascii="Times New Roman" w:eastAsia="SchoolBookSanPin" w:hAnsi="Times New Roman"/>
          <w:b/>
          <w:sz w:val="24"/>
          <w:szCs w:val="24"/>
          <w:lang w:val="ru-RU"/>
        </w:rPr>
      </w:pPr>
      <w:r w:rsidRPr="00D20784">
        <w:rPr>
          <w:rFonts w:ascii="Times New Roman" w:eastAsia="SchoolBookSanPin" w:hAnsi="Times New Roman"/>
          <w:b/>
          <w:sz w:val="24"/>
          <w:szCs w:val="24"/>
          <w:lang w:val="ru-RU"/>
        </w:rPr>
        <w:t>III. Содержательный раздел</w:t>
      </w:r>
    </w:p>
    <w:p w:rsidR="00764573" w:rsidRPr="00D20784" w:rsidRDefault="00764573" w:rsidP="00D20784">
      <w:pPr>
        <w:pStyle w:val="10"/>
        <w:pBdr>
          <w:bottom w:val="none" w:sz="0" w:space="0" w:color="auto"/>
        </w:pBdr>
        <w:spacing w:before="0" w:line="240" w:lineRule="auto"/>
        <w:ind w:firstLine="708"/>
        <w:jc w:val="both"/>
        <w:rPr>
          <w:bCs/>
          <w:sz w:val="24"/>
          <w:szCs w:val="24"/>
          <w:lang w:val="ru-RU"/>
        </w:rPr>
      </w:pPr>
      <w:r w:rsidRPr="00D20784">
        <w:rPr>
          <w:rFonts w:eastAsia="SchoolBookSanPin"/>
          <w:bCs/>
          <w:sz w:val="24"/>
          <w:szCs w:val="24"/>
          <w:lang w:val="ru-RU"/>
        </w:rPr>
        <w:t>Федеральн</w:t>
      </w:r>
      <w:r w:rsidR="00FA765B" w:rsidRPr="00D20784">
        <w:rPr>
          <w:rFonts w:eastAsia="SchoolBookSanPin"/>
          <w:bCs/>
          <w:sz w:val="24"/>
          <w:szCs w:val="24"/>
          <w:lang w:val="ru-RU"/>
        </w:rPr>
        <w:t>ая</w:t>
      </w:r>
      <w:r w:rsidRPr="00D20784">
        <w:rPr>
          <w:rFonts w:eastAsia="SchoolBookSanPin"/>
          <w:bCs/>
          <w:sz w:val="24"/>
          <w:szCs w:val="24"/>
          <w:lang w:val="ru-RU"/>
        </w:rPr>
        <w:t xml:space="preserve"> рабоч</w:t>
      </w:r>
      <w:r w:rsidR="00FA765B" w:rsidRPr="00D20784">
        <w:rPr>
          <w:rFonts w:eastAsia="SchoolBookSanPin"/>
          <w:bCs/>
          <w:sz w:val="24"/>
          <w:szCs w:val="24"/>
          <w:lang w:val="ru-RU"/>
        </w:rPr>
        <w:t>ая</w:t>
      </w:r>
      <w:r w:rsidRPr="00D20784">
        <w:rPr>
          <w:rFonts w:eastAsia="SchoolBookSanPin"/>
          <w:bCs/>
          <w:sz w:val="24"/>
          <w:szCs w:val="24"/>
          <w:lang w:val="ru-RU"/>
        </w:rPr>
        <w:t xml:space="preserve"> программ</w:t>
      </w:r>
      <w:r w:rsidR="00FA765B" w:rsidRPr="00D20784">
        <w:rPr>
          <w:rFonts w:eastAsia="SchoolBookSanPin"/>
          <w:bCs/>
          <w:sz w:val="24"/>
          <w:szCs w:val="24"/>
          <w:lang w:val="ru-RU"/>
        </w:rPr>
        <w:t>а по</w:t>
      </w:r>
      <w:r w:rsidRPr="00D20784">
        <w:rPr>
          <w:rFonts w:eastAsia="SchoolBookSanPin"/>
          <w:bCs/>
          <w:sz w:val="24"/>
          <w:szCs w:val="24"/>
          <w:lang w:val="ru-RU"/>
        </w:rPr>
        <w:t xml:space="preserve"> учебн</w:t>
      </w:r>
      <w:r w:rsidR="00FA765B" w:rsidRPr="00D20784">
        <w:rPr>
          <w:rFonts w:eastAsia="SchoolBookSanPin"/>
          <w:bCs/>
          <w:sz w:val="24"/>
          <w:szCs w:val="24"/>
          <w:lang w:val="ru-RU"/>
        </w:rPr>
        <w:t>ому</w:t>
      </w:r>
      <w:r w:rsidRPr="00D20784">
        <w:rPr>
          <w:rFonts w:eastAsia="SchoolBookSanPin"/>
          <w:bCs/>
          <w:sz w:val="24"/>
          <w:szCs w:val="24"/>
          <w:lang w:val="ru-RU"/>
        </w:rPr>
        <w:t xml:space="preserve"> предмет</w:t>
      </w:r>
      <w:r w:rsidR="00FA765B" w:rsidRPr="00D20784">
        <w:rPr>
          <w:rFonts w:eastAsia="SchoolBookSanPin"/>
          <w:bCs/>
          <w:sz w:val="24"/>
          <w:szCs w:val="24"/>
          <w:lang w:val="ru-RU"/>
        </w:rPr>
        <w:t>у «Русский язык»</w:t>
      </w:r>
      <w:r w:rsidR="00F1167D" w:rsidRPr="00D20784">
        <w:rPr>
          <w:rFonts w:eastAsia="SchoolBookSanPin"/>
          <w:bCs/>
          <w:sz w:val="24"/>
          <w:szCs w:val="24"/>
          <w:lang w:val="ru-RU"/>
        </w:rPr>
        <w:t>.</w:t>
      </w:r>
      <w:r w:rsidRPr="00D20784">
        <w:rPr>
          <w:bCs/>
          <w:sz w:val="24"/>
          <w:szCs w:val="24"/>
          <w:lang w:val="ru-RU"/>
        </w:rPr>
        <w:t xml:space="preserve">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bookmarkStart w:id="2" w:name="_Hlk115428603"/>
      <w:bookmarkEnd w:id="0"/>
      <w:r w:rsidRPr="00D20784">
        <w:rPr>
          <w:rFonts w:ascii="Times New Roman" w:eastAsia="SchoolBookSanPin" w:hAnsi="Times New Roman"/>
          <w:sz w:val="24"/>
          <w:szCs w:val="24"/>
          <w:lang w:val="ru-RU"/>
        </w:rPr>
        <w:t xml:space="preserve">Федеральная рабочая программа по учебному предмету «Русский язык» (предметная область «Русский язык и литературное чтение») </w:t>
      </w:r>
      <w:r w:rsidR="001D7BA2" w:rsidRPr="00D20784">
        <w:rPr>
          <w:rFonts w:ascii="Times New Roman" w:eastAsia="SchoolBookSanPin" w:hAnsi="Times New Roman"/>
          <w:sz w:val="24"/>
          <w:szCs w:val="24"/>
          <w:lang w:val="ru-RU"/>
        </w:rPr>
        <w:t xml:space="preserve">(далее соответственно – программа по русскому языку, русский язык) </w:t>
      </w:r>
      <w:r w:rsidRPr="00D20784">
        <w:rPr>
          <w:rFonts w:ascii="Times New Roman" w:eastAsia="SchoolBookSanPin" w:hAnsi="Times New Roman"/>
          <w:sz w:val="24"/>
          <w:szCs w:val="24"/>
          <w:lang w:val="ru-RU"/>
        </w:rPr>
        <w:t xml:space="preserve">включает пояснительную записку, содержание обучения, планируемые результаты освоения программы </w:t>
      </w:r>
      <w:r w:rsidR="001D7BA2" w:rsidRPr="00D20784">
        <w:rPr>
          <w:rFonts w:ascii="Times New Roman" w:eastAsia="SchoolBookSanPin" w:hAnsi="Times New Roman"/>
          <w:sz w:val="24"/>
          <w:szCs w:val="24"/>
          <w:lang w:val="ru-RU"/>
        </w:rPr>
        <w:t>по русскому языку</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Пояснительная записка отражает общие цели и задачи изучения </w:t>
      </w:r>
      <w:r w:rsidR="001D7BA2" w:rsidRPr="00D20784">
        <w:rPr>
          <w:rFonts w:ascii="Times New Roman" w:eastAsia="SchoolBookSanPin" w:hAnsi="Times New Roman"/>
          <w:sz w:val="24"/>
          <w:szCs w:val="24"/>
          <w:lang w:val="ru-RU"/>
        </w:rPr>
        <w:t>русского языка</w:t>
      </w:r>
      <w:r w:rsidRPr="00D20784">
        <w:rPr>
          <w:rFonts w:ascii="Times New Roman" w:eastAsia="SchoolBookSanPin" w:hAnsi="Times New Roman"/>
          <w:sz w:val="24"/>
          <w:szCs w:val="24"/>
          <w:lang w:val="ru-RU"/>
        </w:rPr>
        <w:t xml:space="preserve">, характеристику психологических предпосылок к его изучению </w:t>
      </w:r>
      <w:r w:rsidR="00DE7B1C" w:rsidRPr="00D20784">
        <w:rPr>
          <w:rFonts w:ascii="Times New Roman" w:eastAsia="SchoolBookSanPin" w:hAnsi="Times New Roman"/>
          <w:sz w:val="24"/>
          <w:szCs w:val="24"/>
          <w:lang w:val="ru-RU"/>
        </w:rPr>
        <w:t>обучающимися</w:t>
      </w:r>
      <w:r w:rsidRPr="00D20784">
        <w:rPr>
          <w:rFonts w:ascii="Times New Roman" w:eastAsia="SchoolBookSanPin" w:hAnsi="Times New Roman"/>
          <w:sz w:val="24"/>
          <w:szCs w:val="24"/>
          <w:lang w:val="ru-RU"/>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D7BA2"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w:t>
      </w:r>
      <w:r w:rsidR="008029B2" w:rsidRPr="00D20784">
        <w:rPr>
          <w:rFonts w:ascii="Times New Roman" w:eastAsia="SchoolBookSanPin" w:hAnsi="Times New Roman"/>
          <w:sz w:val="24"/>
          <w:szCs w:val="24"/>
          <w:lang w:val="ru-RU"/>
        </w:rPr>
        <w:t>на уровне начального общего образования</w:t>
      </w:r>
      <w:r w:rsidRPr="00D20784">
        <w:rPr>
          <w:rFonts w:ascii="Times New Roman" w:eastAsia="SchoolBookSanPin" w:hAnsi="Times New Roman"/>
          <w:sz w:val="24"/>
          <w:szCs w:val="24"/>
          <w:lang w:val="ru-RU"/>
        </w:rPr>
        <w:t xml:space="preserve">. Содержание обучения в каждом классе завершается перечнем универсальных учебных действий </w:t>
      </w:r>
      <w:r w:rsidR="00CB74BE"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познавательных, коммуникативных и регулятивных, которые возможно формировать средствами </w:t>
      </w:r>
      <w:r w:rsidR="001D7BA2" w:rsidRPr="00D20784">
        <w:rPr>
          <w:rFonts w:ascii="Times New Roman" w:eastAsia="SchoolBookSanPin" w:hAnsi="Times New Roman"/>
          <w:sz w:val="24"/>
          <w:szCs w:val="24"/>
          <w:lang w:val="ru-RU"/>
        </w:rPr>
        <w:t xml:space="preserve">русского языка </w:t>
      </w:r>
      <w:r w:rsidRPr="00D20784">
        <w:rPr>
          <w:rFonts w:ascii="Times New Roman" w:eastAsia="SchoolBookSanPin" w:hAnsi="Times New Roman"/>
          <w:sz w:val="24"/>
          <w:szCs w:val="24"/>
          <w:lang w:val="ru-RU"/>
        </w:rPr>
        <w:t xml:space="preserve">с учётом возрастных особенностей </w:t>
      </w:r>
      <w:r w:rsidR="00DE7B1C" w:rsidRPr="00D20784">
        <w:rPr>
          <w:rFonts w:ascii="Times New Roman" w:eastAsia="SchoolBookSanPin" w:hAnsi="Times New Roman"/>
          <w:sz w:val="24"/>
          <w:szCs w:val="24"/>
          <w:lang w:val="ru-RU"/>
        </w:rPr>
        <w:t>обучающихся на уровне начального общего образования</w:t>
      </w:r>
      <w:r w:rsidR="00AB65AE" w:rsidRPr="00D20784">
        <w:rPr>
          <w:rFonts w:ascii="Times New Roman" w:eastAsia="SchoolBookSanPin" w:hAnsi="Times New Roman"/>
          <w:sz w:val="24"/>
          <w:szCs w:val="24"/>
          <w:lang w:val="ru-RU"/>
        </w:rPr>
        <w:t xml:space="preserve">.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Планируемые результаты </w:t>
      </w:r>
      <w:r w:rsidR="001D7BA2" w:rsidRPr="00D20784">
        <w:rPr>
          <w:rFonts w:ascii="Times New Roman" w:eastAsia="SchoolBookSanPin" w:hAnsi="Times New Roman"/>
          <w:sz w:val="24"/>
          <w:szCs w:val="24"/>
          <w:lang w:val="ru-RU"/>
        </w:rPr>
        <w:t xml:space="preserve">освоения программы по русскому языку </w:t>
      </w:r>
      <w:r w:rsidRPr="00D20784">
        <w:rPr>
          <w:rFonts w:ascii="Times New Roman" w:eastAsia="SchoolBookSanPin" w:hAnsi="Times New Roman"/>
          <w:sz w:val="24"/>
          <w:szCs w:val="24"/>
          <w:lang w:val="ru-RU"/>
        </w:rPr>
        <w:t xml:space="preserve">включают личностные, метапредметные результаты за весь период обучения </w:t>
      </w:r>
      <w:r w:rsidR="00DE7B1C" w:rsidRPr="00D20784">
        <w:rPr>
          <w:rFonts w:ascii="Times New Roman" w:eastAsia="SchoolBookSanPin" w:hAnsi="Times New Roman"/>
          <w:sz w:val="24"/>
          <w:szCs w:val="24"/>
          <w:lang w:val="ru-RU"/>
        </w:rPr>
        <w:t>на уровне начального общего образования</w:t>
      </w:r>
      <w:r w:rsidRPr="00D20784">
        <w:rPr>
          <w:rFonts w:ascii="Times New Roman" w:eastAsia="SchoolBookSanPin" w:hAnsi="Times New Roman"/>
          <w:sz w:val="24"/>
          <w:szCs w:val="24"/>
          <w:lang w:val="ru-RU"/>
        </w:rPr>
        <w:t xml:space="preserve">, а также предметные достижения </w:t>
      </w:r>
      <w:r w:rsidR="00DE7B1C" w:rsidRPr="00D20784">
        <w:rPr>
          <w:rFonts w:ascii="Times New Roman" w:eastAsia="SchoolBookSanPin" w:hAnsi="Times New Roman"/>
          <w:sz w:val="24"/>
          <w:szCs w:val="24"/>
          <w:lang w:val="ru-RU"/>
        </w:rPr>
        <w:t>обучающегося</w:t>
      </w:r>
      <w:r w:rsidRPr="00D20784">
        <w:rPr>
          <w:rFonts w:ascii="Times New Roman" w:eastAsia="SchoolBookSanPin" w:hAnsi="Times New Roman"/>
          <w:sz w:val="24"/>
          <w:szCs w:val="24"/>
          <w:lang w:val="ru-RU"/>
        </w:rPr>
        <w:t xml:space="preserve"> за каждый год обучения.</w:t>
      </w:r>
    </w:p>
    <w:p w:rsidR="00704BEF" w:rsidRPr="00D20784" w:rsidRDefault="00460248"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Пояснительная записка</w:t>
      </w:r>
      <w:r w:rsidR="00CB74BE" w:rsidRPr="00D20784">
        <w:rPr>
          <w:rFonts w:ascii="Times New Roman" w:eastAsia="OfficinaSansBoldITC" w:hAnsi="Times New Roman"/>
          <w:sz w:val="24"/>
          <w:szCs w:val="24"/>
          <w:lang w:val="ru-RU"/>
        </w:rPr>
        <w:t>.</w:t>
      </w:r>
    </w:p>
    <w:p w:rsidR="00704BEF" w:rsidRPr="00D20784" w:rsidRDefault="001D7BA2"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w:t>
      </w:r>
      <w:r w:rsidR="00704BEF" w:rsidRPr="00D20784">
        <w:rPr>
          <w:rFonts w:ascii="Times New Roman" w:eastAsia="SchoolBookSanPin" w:hAnsi="Times New Roman"/>
          <w:sz w:val="24"/>
          <w:szCs w:val="24"/>
          <w:lang w:val="ru-RU"/>
        </w:rPr>
        <w:t xml:space="preserve">рограмма </w:t>
      </w:r>
      <w:r w:rsidRPr="00D20784">
        <w:rPr>
          <w:rFonts w:ascii="Times New Roman" w:eastAsia="SchoolBookSanPin" w:hAnsi="Times New Roman"/>
          <w:sz w:val="24"/>
          <w:szCs w:val="24"/>
          <w:lang w:val="ru-RU"/>
        </w:rPr>
        <w:t>по русскому языку</w:t>
      </w:r>
      <w:r w:rsidR="00704BEF" w:rsidRPr="00D20784">
        <w:rPr>
          <w:rFonts w:ascii="Times New Roman" w:eastAsia="SchoolBookSanPin" w:hAnsi="Times New Roman"/>
          <w:sz w:val="24"/>
          <w:szCs w:val="24"/>
          <w:lang w:val="ru-RU"/>
        </w:rPr>
        <w:t xml:space="preserve"> на уровне начального общего образования составлена на основе </w:t>
      </w:r>
      <w:r w:rsidR="008029B2" w:rsidRPr="00D20784">
        <w:rPr>
          <w:rFonts w:ascii="Times New Roman" w:eastAsia="SchoolBookSanPin" w:hAnsi="Times New Roman"/>
          <w:sz w:val="24"/>
          <w:szCs w:val="24"/>
          <w:lang w:val="ru-RU"/>
        </w:rPr>
        <w:t>т</w:t>
      </w:r>
      <w:r w:rsidR="00704BEF" w:rsidRPr="00D20784">
        <w:rPr>
          <w:rFonts w:ascii="Times New Roman" w:eastAsia="SchoolBookSanPin" w:hAnsi="Times New Roman"/>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D20784">
        <w:rPr>
          <w:rFonts w:ascii="Times New Roman" w:eastAsia="SchoolBookSanPin" w:hAnsi="Times New Roman"/>
          <w:sz w:val="24"/>
          <w:szCs w:val="24"/>
          <w:lang w:val="ru-RU"/>
        </w:rPr>
        <w:t>ф</w:t>
      </w:r>
      <w:r w:rsidR="00704BEF" w:rsidRPr="00D20784">
        <w:rPr>
          <w:rFonts w:ascii="Times New Roman" w:eastAsia="SchoolBookSanPin" w:hAnsi="Times New Roman"/>
          <w:sz w:val="24"/>
          <w:szCs w:val="24"/>
          <w:lang w:val="ru-RU"/>
        </w:rPr>
        <w:t>едеральной программе воспитания.</w:t>
      </w:r>
    </w:p>
    <w:p w:rsidR="001D7BA2" w:rsidRPr="00D20784" w:rsidRDefault="00DE7B1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 уровне начального общего образования</w:t>
      </w:r>
      <w:r w:rsidR="008029B2" w:rsidRPr="00D20784">
        <w:rPr>
          <w:rFonts w:ascii="Times New Roman" w:eastAsia="SchoolBookSanPin" w:hAnsi="Times New Roman"/>
          <w:sz w:val="24"/>
          <w:szCs w:val="24"/>
          <w:lang w:val="ru-RU"/>
        </w:rPr>
        <w:t xml:space="preserve"> </w:t>
      </w:r>
      <w:r w:rsidR="00704BEF" w:rsidRPr="00D20784">
        <w:rPr>
          <w:rFonts w:ascii="Times New Roman" w:eastAsia="SchoolBookSanPin" w:hAnsi="Times New Roman"/>
          <w:sz w:val="24"/>
          <w:szCs w:val="24"/>
          <w:lang w:val="ru-RU"/>
        </w:rPr>
        <w:t xml:space="preserve">изучение русского языка имеет особое значение в развитии </w:t>
      </w:r>
      <w:r w:rsidRPr="00D20784">
        <w:rPr>
          <w:rFonts w:ascii="Times New Roman" w:eastAsia="SchoolBookSanPin" w:hAnsi="Times New Roman"/>
          <w:sz w:val="24"/>
          <w:szCs w:val="24"/>
          <w:lang w:val="ru-RU"/>
        </w:rPr>
        <w:t>обучающегося</w:t>
      </w:r>
      <w:r w:rsidR="00704BEF" w:rsidRPr="00D20784">
        <w:rPr>
          <w:rFonts w:ascii="Times New Roman" w:eastAsia="SchoolBookSanPin" w:hAnsi="Times New Roman"/>
          <w:sz w:val="24"/>
          <w:szCs w:val="24"/>
          <w:lang w:val="ru-RU"/>
        </w:rPr>
        <w:t xml:space="preserve">. Приобретённые знания, опыт выполнения предметных и универсальных </w:t>
      </w:r>
      <w:r w:rsidR="001D7BA2" w:rsidRPr="00D20784">
        <w:rPr>
          <w:rFonts w:ascii="Times New Roman" w:eastAsia="SchoolBookSanPin" w:hAnsi="Times New Roman"/>
          <w:sz w:val="24"/>
          <w:szCs w:val="24"/>
          <w:lang w:val="ru-RU"/>
        </w:rPr>
        <w:t xml:space="preserve">учебных </w:t>
      </w:r>
      <w:r w:rsidR="00704BEF" w:rsidRPr="00D20784">
        <w:rPr>
          <w:rFonts w:ascii="Times New Roman" w:eastAsia="SchoolBookSanPin" w:hAnsi="Times New Roman"/>
          <w:sz w:val="24"/>
          <w:szCs w:val="24"/>
          <w:lang w:val="ru-RU"/>
        </w:rPr>
        <w:t xml:space="preserve">действий на материале русского языка станут фундаментом обучения </w:t>
      </w:r>
      <w:r w:rsidR="001D7BA2" w:rsidRPr="00D20784">
        <w:rPr>
          <w:rFonts w:ascii="Times New Roman" w:eastAsia="SchoolBookSanPin" w:hAnsi="Times New Roman"/>
          <w:sz w:val="24"/>
          <w:szCs w:val="24"/>
          <w:lang w:val="ru-RU"/>
        </w:rPr>
        <w:t>на уровне основного общего образования</w:t>
      </w:r>
      <w:r w:rsidR="00704BEF" w:rsidRPr="00D20784">
        <w:rPr>
          <w:rFonts w:ascii="Times New Roman" w:eastAsia="SchoolBookSanPin" w:hAnsi="Times New Roman"/>
          <w:sz w:val="24"/>
          <w:szCs w:val="24"/>
          <w:lang w:val="ru-RU"/>
        </w:rPr>
        <w:t xml:space="preserve">, а также будут востребованы в жизни.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D20784">
        <w:rPr>
          <w:rFonts w:ascii="Times New Roman" w:eastAsia="SchoolBookSanPin" w:hAnsi="Times New Roman"/>
          <w:sz w:val="24"/>
          <w:szCs w:val="24"/>
          <w:lang w:val="ru-RU"/>
        </w:rPr>
        <w:t>обучающихся</w:t>
      </w:r>
      <w:r w:rsidRPr="00D20784">
        <w:rPr>
          <w:rFonts w:ascii="Times New Roman" w:eastAsia="SchoolBookSanPin" w:hAnsi="Times New Roman"/>
          <w:sz w:val="24"/>
          <w:szCs w:val="24"/>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D20784">
        <w:rPr>
          <w:rFonts w:ascii="Times New Roman" w:eastAsia="SchoolBookSanPin" w:hAnsi="Times New Roman"/>
          <w:sz w:val="24"/>
          <w:szCs w:val="24"/>
          <w:lang w:val="ru-RU"/>
        </w:rPr>
        <w:t>на уровне начального общего образования</w:t>
      </w:r>
      <w:r w:rsidRPr="00D20784">
        <w:rPr>
          <w:rFonts w:ascii="Times New Roman" w:eastAsia="SchoolBookSanPin" w:hAnsi="Times New Roman"/>
          <w:sz w:val="24"/>
          <w:szCs w:val="24"/>
          <w:lang w:val="ru-RU"/>
        </w:rPr>
        <w:t xml:space="preserve">, успехи в изучении этого предмета во многом определяют результаты обучающихся по другим </w:t>
      </w:r>
      <w:r w:rsidR="00DE7B1C" w:rsidRPr="00D20784">
        <w:rPr>
          <w:rFonts w:ascii="Times New Roman" w:eastAsia="SchoolBookSanPin" w:hAnsi="Times New Roman"/>
          <w:sz w:val="24"/>
          <w:szCs w:val="24"/>
          <w:lang w:val="ru-RU"/>
        </w:rPr>
        <w:t>учебным</w:t>
      </w:r>
      <w:r w:rsidR="00BE2B8D"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предметам.</w:t>
      </w:r>
    </w:p>
    <w:p w:rsidR="000707D7"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Русский язык обладает значительным потенциалом в развитии функциональной грамотности </w:t>
      </w:r>
      <w:r w:rsidR="00DE7B1C" w:rsidRPr="00D20784">
        <w:rPr>
          <w:rFonts w:ascii="Times New Roman" w:eastAsia="SchoolBookSanPin" w:hAnsi="Times New Roman"/>
          <w:sz w:val="24"/>
          <w:szCs w:val="24"/>
          <w:lang w:val="ru-RU"/>
        </w:rPr>
        <w:t>обучающихся</w:t>
      </w:r>
      <w:r w:rsidRPr="00D20784">
        <w:rPr>
          <w:rFonts w:ascii="Times New Roman" w:eastAsia="SchoolBookSanPin" w:hAnsi="Times New Roman"/>
          <w:sz w:val="24"/>
          <w:szCs w:val="24"/>
          <w:lang w:val="ru-RU"/>
        </w:rPr>
        <w:t xml:space="preserve">, особенно таких её компонентов, как языковая, коммуникативная, читательская, общекультурная и социальная грамотность.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Первичное знакомство с системой русского языка, богатством его выразительных </w:t>
      </w:r>
      <w:r w:rsidRPr="00D20784">
        <w:rPr>
          <w:rFonts w:ascii="Times New Roman" w:eastAsia="SchoolBookSanPin" w:hAnsi="Times New Roman"/>
          <w:sz w:val="24"/>
          <w:szCs w:val="24"/>
          <w:lang w:val="ru-RU"/>
        </w:rPr>
        <w:lastRenderedPageBreak/>
        <w:t xml:space="preserve">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D20784">
        <w:rPr>
          <w:rFonts w:ascii="Times New Roman" w:eastAsia="SchoolBookSanPin" w:hAnsi="Times New Roman"/>
          <w:sz w:val="24"/>
          <w:szCs w:val="24"/>
          <w:lang w:val="ru-RU"/>
        </w:rPr>
        <w:t>обучающегося</w:t>
      </w:r>
      <w:r w:rsidRPr="00D20784">
        <w:rPr>
          <w:rFonts w:ascii="Times New Roman" w:eastAsia="SchoolBookSanPin" w:hAnsi="Times New Roman"/>
          <w:sz w:val="24"/>
          <w:szCs w:val="24"/>
          <w:lang w:val="ru-RU"/>
        </w:rPr>
        <w:t>.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E2B8D"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D20784">
        <w:rPr>
          <w:rFonts w:ascii="Times New Roman" w:eastAsia="SchoolBookSanPin" w:hAnsi="Times New Roman"/>
          <w:sz w:val="24"/>
          <w:szCs w:val="24"/>
          <w:lang w:val="ru-RU"/>
        </w:rPr>
        <w:t>обучающегося</w:t>
      </w:r>
      <w:r w:rsidRPr="00D20784">
        <w:rPr>
          <w:rFonts w:ascii="Times New Roman" w:eastAsia="SchoolBookSanPin" w:hAnsi="Times New Roman"/>
          <w:sz w:val="24"/>
          <w:szCs w:val="24"/>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Изучение русского языка направлено на достижение следующих </w:t>
      </w:r>
      <w:r w:rsidRPr="00D20784">
        <w:rPr>
          <w:rFonts w:ascii="Times New Roman" w:eastAsia="SchoolBookSanPin" w:hAnsi="Times New Roman"/>
          <w:b/>
          <w:sz w:val="24"/>
          <w:szCs w:val="24"/>
          <w:lang w:val="ru-RU"/>
        </w:rPr>
        <w:t>целей</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приобретение </w:t>
      </w:r>
      <w:r w:rsidR="00DE7B1C" w:rsidRPr="00D20784">
        <w:rPr>
          <w:rFonts w:ascii="Times New Roman" w:eastAsia="SchoolBookSanPin" w:hAnsi="Times New Roman"/>
          <w:sz w:val="24"/>
          <w:szCs w:val="24"/>
          <w:lang w:val="ru-RU"/>
        </w:rPr>
        <w:t>обучающимися</w:t>
      </w:r>
      <w:r w:rsidRPr="00D20784">
        <w:rPr>
          <w:rFonts w:ascii="Times New Roman" w:eastAsia="SchoolBookSanPin" w:hAnsi="Times New Roman"/>
          <w:sz w:val="24"/>
          <w:szCs w:val="24"/>
          <w:lang w:val="ru-RU"/>
        </w:rPr>
        <w:t xml:space="preserve">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овладение первоначальными научными представлениями о системе русского языка: фонетик</w:t>
      </w:r>
      <w:r w:rsidR="00913A16" w:rsidRPr="00D20784">
        <w:rPr>
          <w:rFonts w:ascii="Times New Roman" w:eastAsia="SchoolBookSanPin" w:hAnsi="Times New Roman"/>
          <w:sz w:val="24"/>
          <w:szCs w:val="24"/>
          <w:lang w:val="ru-RU"/>
        </w:rPr>
        <w:t>а</w:t>
      </w:r>
      <w:r w:rsidRPr="00D20784">
        <w:rPr>
          <w:rFonts w:ascii="Times New Roman" w:eastAsia="SchoolBookSanPin" w:hAnsi="Times New Roman"/>
          <w:sz w:val="24"/>
          <w:szCs w:val="24"/>
          <w:lang w:val="ru-RU"/>
        </w:rPr>
        <w:t>, график</w:t>
      </w:r>
      <w:r w:rsidR="00913A16" w:rsidRPr="00D20784">
        <w:rPr>
          <w:rFonts w:ascii="Times New Roman" w:eastAsia="SchoolBookSanPin" w:hAnsi="Times New Roman"/>
          <w:sz w:val="24"/>
          <w:szCs w:val="24"/>
          <w:lang w:val="ru-RU"/>
        </w:rPr>
        <w:t>а</w:t>
      </w:r>
      <w:r w:rsidRPr="00D20784">
        <w:rPr>
          <w:rFonts w:ascii="Times New Roman" w:eastAsia="SchoolBookSanPin" w:hAnsi="Times New Roman"/>
          <w:sz w:val="24"/>
          <w:szCs w:val="24"/>
          <w:lang w:val="ru-RU"/>
        </w:rPr>
        <w:t>, лексик</w:t>
      </w:r>
      <w:r w:rsidR="00913A16" w:rsidRPr="00D20784">
        <w:rPr>
          <w:rFonts w:ascii="Times New Roman" w:eastAsia="SchoolBookSanPin" w:hAnsi="Times New Roman"/>
          <w:sz w:val="24"/>
          <w:szCs w:val="24"/>
          <w:lang w:val="ru-RU"/>
        </w:rPr>
        <w:t>а</w:t>
      </w:r>
      <w:r w:rsidRPr="00D20784">
        <w:rPr>
          <w:rFonts w:ascii="Times New Roman" w:eastAsia="SchoolBookSanPin" w:hAnsi="Times New Roman"/>
          <w:sz w:val="24"/>
          <w:szCs w:val="24"/>
          <w:lang w:val="ru-RU"/>
        </w:rPr>
        <w:t>, морфемик</w:t>
      </w:r>
      <w:r w:rsidR="00913A16" w:rsidRPr="00D20784">
        <w:rPr>
          <w:rFonts w:ascii="Times New Roman" w:eastAsia="SchoolBookSanPin" w:hAnsi="Times New Roman"/>
          <w:sz w:val="24"/>
          <w:szCs w:val="24"/>
          <w:lang w:val="ru-RU"/>
        </w:rPr>
        <w:t>а</w:t>
      </w:r>
      <w:r w:rsidRPr="00D20784">
        <w:rPr>
          <w:rFonts w:ascii="Times New Roman" w:eastAsia="SchoolBookSanPin" w:hAnsi="Times New Roman"/>
          <w:sz w:val="24"/>
          <w:szCs w:val="24"/>
          <w:lang w:val="ru-RU"/>
        </w:rPr>
        <w:t>, морфологи</w:t>
      </w:r>
      <w:r w:rsidR="00913A16" w:rsidRPr="00D20784">
        <w:rPr>
          <w:rFonts w:ascii="Times New Roman" w:eastAsia="SchoolBookSanPin" w:hAnsi="Times New Roman"/>
          <w:sz w:val="24"/>
          <w:szCs w:val="24"/>
          <w:lang w:val="ru-RU"/>
        </w:rPr>
        <w:t>я</w:t>
      </w:r>
      <w:r w:rsidRPr="00D20784">
        <w:rPr>
          <w:rFonts w:ascii="Times New Roman" w:eastAsia="SchoolBookSanPin" w:hAnsi="Times New Roman"/>
          <w:sz w:val="24"/>
          <w:szCs w:val="24"/>
          <w:lang w:val="ru-RU"/>
        </w:rPr>
        <w:t xml:space="preserve">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
          <w:sz w:val="24"/>
          <w:szCs w:val="24"/>
          <w:lang w:val="ru-RU"/>
        </w:rPr>
        <w:t>Центральной идеей конструирования содержания и планируемых результатов</w:t>
      </w:r>
      <w:r w:rsidRPr="00D20784">
        <w:rPr>
          <w:rFonts w:ascii="Times New Roman" w:eastAsia="SchoolBookSanPin" w:hAnsi="Times New Roman"/>
          <w:sz w:val="24"/>
          <w:szCs w:val="24"/>
          <w:lang w:val="ru-RU"/>
        </w:rPr>
        <w:t xml:space="preserve"> обучения </w:t>
      </w:r>
      <w:r w:rsidR="000707D7" w:rsidRPr="00D20784">
        <w:rPr>
          <w:rFonts w:ascii="Times New Roman" w:eastAsia="SchoolBookSanPin" w:hAnsi="Times New Roman"/>
          <w:sz w:val="24"/>
          <w:szCs w:val="24"/>
          <w:lang w:val="ru-RU"/>
        </w:rPr>
        <w:t xml:space="preserve">русскому языку </w:t>
      </w:r>
      <w:r w:rsidRPr="00D20784">
        <w:rPr>
          <w:rFonts w:ascii="Times New Roman" w:eastAsia="SchoolBookSanPin" w:hAnsi="Times New Roman"/>
          <w:sz w:val="24"/>
          <w:szCs w:val="24"/>
          <w:lang w:val="ru-RU"/>
        </w:rPr>
        <w:t xml:space="preserve">является признание равной значимости работы по изучению системы языка и работы по совершенствованию речи </w:t>
      </w:r>
      <w:r w:rsidR="00DE7B1C" w:rsidRPr="00D20784">
        <w:rPr>
          <w:rFonts w:ascii="Times New Roman" w:eastAsia="SchoolBookSanPin" w:hAnsi="Times New Roman"/>
          <w:sz w:val="24"/>
          <w:szCs w:val="24"/>
          <w:lang w:val="ru-RU"/>
        </w:rPr>
        <w:t>обучающихся</w:t>
      </w:r>
      <w:r w:rsidRPr="00D20784">
        <w:rPr>
          <w:rFonts w:ascii="Times New Roman" w:eastAsia="SchoolBookSanPin" w:hAnsi="Times New Roman"/>
          <w:sz w:val="24"/>
          <w:szCs w:val="24"/>
          <w:lang w:val="ru-RU"/>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
          <w:sz w:val="24"/>
          <w:szCs w:val="24"/>
          <w:lang w:val="ru-RU"/>
        </w:rPr>
        <w:t>Развитие устной и письменной речи</w:t>
      </w:r>
      <w:r w:rsidRPr="00D20784">
        <w:rPr>
          <w:rFonts w:ascii="Times New Roman" w:eastAsia="SchoolBookSanPin" w:hAnsi="Times New Roman"/>
          <w:sz w:val="24"/>
          <w:szCs w:val="24"/>
          <w:lang w:val="ru-RU"/>
        </w:rPr>
        <w:t xml:space="preserve"> </w:t>
      </w:r>
      <w:r w:rsidR="00DE7B1C" w:rsidRPr="00D20784">
        <w:rPr>
          <w:rFonts w:ascii="Times New Roman" w:eastAsia="SchoolBookSanPin" w:hAnsi="Times New Roman"/>
          <w:sz w:val="24"/>
          <w:szCs w:val="24"/>
          <w:lang w:val="ru-RU"/>
        </w:rPr>
        <w:t>обучающихся</w:t>
      </w:r>
      <w:r w:rsidRPr="00D20784">
        <w:rPr>
          <w:rFonts w:ascii="Times New Roman" w:eastAsia="SchoolBookSanPin" w:hAnsi="Times New Roman"/>
          <w:sz w:val="24"/>
          <w:szCs w:val="24"/>
          <w:lang w:val="ru-RU"/>
        </w:rPr>
        <w:t xml:space="preserve">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D20784" w:rsidRDefault="000707D7"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
          <w:sz w:val="24"/>
          <w:szCs w:val="24"/>
          <w:lang w:val="ru-RU"/>
        </w:rPr>
        <w:t>П</w:t>
      </w:r>
      <w:r w:rsidR="00704BEF" w:rsidRPr="00D20784">
        <w:rPr>
          <w:rFonts w:ascii="Times New Roman" w:eastAsia="SchoolBookSanPin" w:hAnsi="Times New Roman"/>
          <w:b/>
          <w:sz w:val="24"/>
          <w:szCs w:val="24"/>
          <w:lang w:val="ru-RU"/>
        </w:rPr>
        <w:t xml:space="preserve">рограмма </w:t>
      </w:r>
      <w:r w:rsidRPr="00D20784">
        <w:rPr>
          <w:rFonts w:ascii="Times New Roman" w:eastAsia="SchoolBookSanPin" w:hAnsi="Times New Roman"/>
          <w:b/>
          <w:sz w:val="24"/>
          <w:szCs w:val="24"/>
          <w:lang w:val="ru-RU"/>
        </w:rPr>
        <w:t>по русскому языку</w:t>
      </w:r>
      <w:r w:rsidR="00BE2B8D" w:rsidRPr="00D20784">
        <w:rPr>
          <w:rFonts w:ascii="Times New Roman" w:eastAsia="SchoolBookSanPin" w:hAnsi="Times New Roman"/>
          <w:b/>
          <w:sz w:val="24"/>
          <w:szCs w:val="24"/>
          <w:lang w:val="ru-RU"/>
        </w:rPr>
        <w:t xml:space="preserve"> </w:t>
      </w:r>
      <w:r w:rsidR="00704BEF" w:rsidRPr="00D20784">
        <w:rPr>
          <w:rFonts w:ascii="Times New Roman" w:eastAsia="SchoolBookSanPin" w:hAnsi="Times New Roman"/>
          <w:b/>
          <w:sz w:val="24"/>
          <w:szCs w:val="24"/>
          <w:lang w:val="ru-RU"/>
        </w:rPr>
        <w:t xml:space="preserve">позволит </w:t>
      </w:r>
      <w:r w:rsidR="006232C9" w:rsidRPr="00D20784">
        <w:rPr>
          <w:rFonts w:ascii="Times New Roman" w:hAnsi="Times New Roman"/>
          <w:b/>
          <w:sz w:val="24"/>
          <w:szCs w:val="24"/>
          <w:lang w:val="ru-RU"/>
        </w:rPr>
        <w:t>педагогическому работнику</w:t>
      </w:r>
      <w:r w:rsidR="00704BEF"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определить и структурировать планируемые результаты обучения и содержание </w:t>
      </w:r>
      <w:r w:rsidR="000707D7" w:rsidRPr="00D20784">
        <w:rPr>
          <w:rFonts w:ascii="Times New Roman" w:eastAsia="SchoolBookSanPin" w:hAnsi="Times New Roman"/>
          <w:sz w:val="24"/>
          <w:szCs w:val="24"/>
          <w:lang w:val="ru-RU"/>
        </w:rPr>
        <w:t>русского языка</w:t>
      </w:r>
      <w:r w:rsidRPr="00D20784">
        <w:rPr>
          <w:rFonts w:ascii="Times New Roman" w:eastAsia="SchoolBookSanPin" w:hAnsi="Times New Roman"/>
          <w:sz w:val="24"/>
          <w:szCs w:val="24"/>
          <w:lang w:val="ru-RU"/>
        </w:rPr>
        <w:t xml:space="preserve"> по годам обучения в соответствии с ФГОС НОО;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разработать календарно­тематическое планирование с учётом особенностей конкретного класса.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 </w:t>
      </w:r>
      <w:r w:rsidR="00BE2B8D" w:rsidRPr="00D20784">
        <w:rPr>
          <w:rFonts w:ascii="Times New Roman" w:eastAsia="SchoolBookSanPin" w:hAnsi="Times New Roman"/>
          <w:sz w:val="24"/>
          <w:szCs w:val="24"/>
          <w:lang w:val="ru-RU"/>
        </w:rPr>
        <w:t>программе</w:t>
      </w:r>
      <w:r w:rsidRPr="00D20784">
        <w:rPr>
          <w:rFonts w:ascii="Times New Roman" w:eastAsia="SchoolBookSanPin" w:hAnsi="Times New Roman"/>
          <w:sz w:val="24"/>
          <w:szCs w:val="24"/>
          <w:lang w:val="ru-RU"/>
        </w:rPr>
        <w:t xml:space="preserve"> </w:t>
      </w:r>
      <w:r w:rsidR="000707D7" w:rsidRPr="00D20784">
        <w:rPr>
          <w:rFonts w:ascii="Times New Roman" w:eastAsia="SchoolBookSanPin" w:hAnsi="Times New Roman"/>
          <w:sz w:val="24"/>
          <w:szCs w:val="24"/>
          <w:lang w:val="ru-RU"/>
        </w:rPr>
        <w:t xml:space="preserve">по русскому языку </w:t>
      </w:r>
      <w:r w:rsidRPr="00D20784">
        <w:rPr>
          <w:rFonts w:ascii="Times New Roman" w:eastAsia="SchoolBookSanPin" w:hAnsi="Times New Roman"/>
          <w:sz w:val="24"/>
          <w:szCs w:val="24"/>
          <w:lang w:val="ru-RU"/>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D20784">
        <w:rPr>
          <w:rFonts w:ascii="Times New Roman" w:eastAsia="SchoolBookSanPin" w:hAnsi="Times New Roman"/>
          <w:sz w:val="24"/>
          <w:szCs w:val="24"/>
          <w:lang w:val="ru-RU"/>
        </w:rPr>
        <w:t xml:space="preserve">обучающимися </w:t>
      </w:r>
      <w:r w:rsidR="000707D7" w:rsidRPr="00D20784">
        <w:rPr>
          <w:rFonts w:ascii="Times New Roman" w:eastAsia="SchoolBookSanPin" w:hAnsi="Times New Roman"/>
          <w:sz w:val="24"/>
          <w:szCs w:val="24"/>
          <w:lang w:val="ru-RU"/>
        </w:rPr>
        <w:t>русского языка</w:t>
      </w:r>
      <w:r w:rsidRPr="00D20784">
        <w:rPr>
          <w:rFonts w:ascii="Times New Roman" w:eastAsia="SchoolBookSanPin" w:hAnsi="Times New Roman"/>
          <w:sz w:val="24"/>
          <w:szCs w:val="24"/>
          <w:lang w:val="ru-RU"/>
        </w:rPr>
        <w:t xml:space="preserve">: личностные, метапредметные, предметные. Личностные и метапредметные результаты </w:t>
      </w:r>
      <w:r w:rsidRPr="00D20784">
        <w:rPr>
          <w:rFonts w:ascii="Times New Roman" w:eastAsia="SchoolBookSanPin" w:hAnsi="Times New Roman"/>
          <w:sz w:val="24"/>
          <w:szCs w:val="24"/>
          <w:lang w:val="ru-RU"/>
        </w:rPr>
        <w:lastRenderedPageBreak/>
        <w:t xml:space="preserve">представлены с учётом методических традиций и особенностей преподавания русского языка </w:t>
      </w:r>
      <w:r w:rsidR="00BE2B8D" w:rsidRPr="00D20784">
        <w:rPr>
          <w:rFonts w:ascii="Times New Roman" w:eastAsia="SchoolBookSanPin" w:hAnsi="Times New Roman"/>
          <w:sz w:val="24"/>
          <w:szCs w:val="24"/>
          <w:lang w:val="ru-RU"/>
        </w:rPr>
        <w:t>на уровне начального общего образования</w:t>
      </w:r>
      <w:r w:rsidRPr="00D20784">
        <w:rPr>
          <w:rFonts w:ascii="Times New Roman" w:eastAsia="SchoolBookSanPin" w:hAnsi="Times New Roman"/>
          <w:sz w:val="24"/>
          <w:szCs w:val="24"/>
          <w:lang w:val="ru-RU"/>
        </w:rPr>
        <w:t xml:space="preserve">. Предметные планируемые результаты освоения программы даны для каждого года </w:t>
      </w:r>
      <w:r w:rsidR="000707D7" w:rsidRPr="00D20784">
        <w:rPr>
          <w:rFonts w:ascii="Times New Roman" w:eastAsia="SchoolBookSanPin" w:hAnsi="Times New Roman"/>
          <w:sz w:val="24"/>
          <w:szCs w:val="24"/>
          <w:lang w:val="ru-RU"/>
        </w:rPr>
        <w:t>русского языка</w:t>
      </w:r>
      <w:r w:rsidRPr="00D20784">
        <w:rPr>
          <w:rFonts w:ascii="Times New Roman" w:eastAsia="SchoolBookSanPin" w:hAnsi="Times New Roman"/>
          <w:sz w:val="24"/>
          <w:szCs w:val="24"/>
          <w:lang w:val="ru-RU"/>
        </w:rPr>
        <w:t>.</w:t>
      </w:r>
    </w:p>
    <w:p w:rsidR="00704BEF" w:rsidRPr="00D20784" w:rsidRDefault="00704BEF" w:rsidP="00D20784">
      <w:pPr>
        <w:autoSpaceDE w:val="0"/>
        <w:autoSpaceDN w:val="0"/>
        <w:adjustRightInd w:val="0"/>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Программа </w:t>
      </w:r>
      <w:r w:rsidR="000707D7" w:rsidRPr="00D20784">
        <w:rPr>
          <w:rFonts w:ascii="Times New Roman" w:eastAsia="SchoolBookSanPin" w:hAnsi="Times New Roman"/>
          <w:sz w:val="24"/>
          <w:szCs w:val="24"/>
          <w:lang w:val="ru-RU"/>
        </w:rPr>
        <w:t xml:space="preserve">по русскому языку </w:t>
      </w:r>
      <w:r w:rsidRPr="00D20784">
        <w:rPr>
          <w:rFonts w:ascii="Times New Roman" w:eastAsia="SchoolBookSanPin" w:hAnsi="Times New Roman"/>
          <w:sz w:val="24"/>
          <w:szCs w:val="24"/>
          <w:lang w:val="ru-RU"/>
        </w:rPr>
        <w:t>устанавливает распределение учебного материала по классам, основанн</w:t>
      </w:r>
      <w:r w:rsidR="007A7D90" w:rsidRPr="00D20784">
        <w:rPr>
          <w:rFonts w:ascii="Times New Roman" w:eastAsia="SchoolBookSanPin" w:hAnsi="Times New Roman"/>
          <w:sz w:val="24"/>
          <w:szCs w:val="24"/>
          <w:lang w:val="ru-RU"/>
        </w:rPr>
        <w:t>ое</w:t>
      </w:r>
      <w:r w:rsidRPr="00D20784">
        <w:rPr>
          <w:rFonts w:ascii="Times New Roman" w:eastAsia="SchoolBookSanPin" w:hAnsi="Times New Roman"/>
          <w:sz w:val="24"/>
          <w:szCs w:val="24"/>
          <w:lang w:val="ru-RU"/>
        </w:rPr>
        <w:t xml:space="preserve"> на логике развития предметного содержания и учёте психологических и возрастных особенностей </w:t>
      </w:r>
      <w:r w:rsidR="00DE7B1C" w:rsidRPr="00D20784">
        <w:rPr>
          <w:rFonts w:ascii="Times New Roman" w:eastAsia="SchoolBookSanPin" w:hAnsi="Times New Roman"/>
          <w:sz w:val="24"/>
          <w:szCs w:val="24"/>
          <w:lang w:val="ru-RU"/>
        </w:rPr>
        <w:t>обучающихся</w:t>
      </w:r>
      <w:r w:rsidRPr="00D20784">
        <w:rPr>
          <w:rFonts w:ascii="Times New Roman" w:eastAsia="SchoolBookSanPin" w:hAnsi="Times New Roman"/>
          <w:sz w:val="24"/>
          <w:szCs w:val="24"/>
          <w:lang w:val="ru-RU"/>
        </w:rPr>
        <w:t xml:space="preserve">. </w:t>
      </w:r>
    </w:p>
    <w:p w:rsidR="00704BEF" w:rsidRPr="00D20784" w:rsidRDefault="000707D7"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Программа по русскому языку </w:t>
      </w:r>
      <w:r w:rsidR="00704BEF" w:rsidRPr="00D20784">
        <w:rPr>
          <w:rFonts w:ascii="Times New Roman" w:eastAsia="SchoolBookSanPin" w:hAnsi="Times New Roman"/>
          <w:sz w:val="24"/>
          <w:szCs w:val="24"/>
          <w:lang w:val="ru-RU"/>
        </w:rPr>
        <w:t xml:space="preserve">предоставляет возможности для реализации различных методических подходов к преподаванию </w:t>
      </w:r>
      <w:r w:rsidRPr="00D20784">
        <w:rPr>
          <w:rFonts w:ascii="Times New Roman" w:eastAsia="SchoolBookSanPin" w:hAnsi="Times New Roman"/>
          <w:sz w:val="24"/>
          <w:szCs w:val="24"/>
          <w:lang w:val="ru-RU"/>
        </w:rPr>
        <w:t xml:space="preserve">русского языка </w:t>
      </w:r>
      <w:r w:rsidR="00704BEF" w:rsidRPr="00D20784">
        <w:rPr>
          <w:rFonts w:ascii="Times New Roman" w:eastAsia="SchoolBookSanPin" w:hAnsi="Times New Roman"/>
          <w:sz w:val="24"/>
          <w:szCs w:val="24"/>
          <w:lang w:val="ru-RU"/>
        </w:rPr>
        <w:t>при условии сохранения обязательной части содержания</w:t>
      </w:r>
      <w:r w:rsidRPr="00D20784">
        <w:rPr>
          <w:rFonts w:ascii="Times New Roman" w:eastAsia="SchoolBookSanPin" w:hAnsi="Times New Roman"/>
          <w:sz w:val="24"/>
          <w:szCs w:val="24"/>
          <w:lang w:val="ru-RU"/>
        </w:rPr>
        <w:t xml:space="preserve"> учебного предмета</w:t>
      </w:r>
      <w:r w:rsidR="00704BEF"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Содержание программы </w:t>
      </w:r>
      <w:r w:rsidR="007F4396" w:rsidRPr="00D20784">
        <w:rPr>
          <w:rFonts w:ascii="Times New Roman" w:eastAsia="SchoolBookSanPin" w:hAnsi="Times New Roman"/>
          <w:sz w:val="24"/>
          <w:szCs w:val="24"/>
          <w:lang w:val="ru-RU"/>
        </w:rPr>
        <w:t xml:space="preserve">по русскому языку </w:t>
      </w:r>
      <w:r w:rsidRPr="00D20784">
        <w:rPr>
          <w:rFonts w:ascii="Times New Roman" w:eastAsia="SchoolBookSanPin" w:hAnsi="Times New Roman"/>
          <w:sz w:val="24"/>
          <w:szCs w:val="24"/>
          <w:lang w:val="ru-RU"/>
        </w:rPr>
        <w:t xml:space="preserve">составлено таким образом, что достижение </w:t>
      </w:r>
      <w:r w:rsidR="00DE7B1C" w:rsidRPr="00D20784">
        <w:rPr>
          <w:rFonts w:ascii="Times New Roman" w:eastAsia="SchoolBookSanPin" w:hAnsi="Times New Roman"/>
          <w:sz w:val="24"/>
          <w:szCs w:val="24"/>
          <w:lang w:val="ru-RU"/>
        </w:rPr>
        <w:t xml:space="preserve">обучающимися </w:t>
      </w:r>
      <w:r w:rsidRPr="00D20784">
        <w:rPr>
          <w:rFonts w:ascii="Times New Roman" w:eastAsia="SchoolBookSanPin" w:hAnsi="Times New Roman"/>
          <w:sz w:val="24"/>
          <w:szCs w:val="24"/>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sidR="007F4396" w:rsidRPr="00D20784">
        <w:rPr>
          <w:rFonts w:ascii="Times New Roman" w:eastAsia="SchoolBookSanPin" w:hAnsi="Times New Roman"/>
          <w:sz w:val="24"/>
          <w:szCs w:val="24"/>
          <w:lang w:val="ru-RU"/>
        </w:rPr>
        <w:t>русского языка</w:t>
      </w:r>
      <w:r w:rsidRPr="00D20784">
        <w:rPr>
          <w:rFonts w:ascii="Times New Roman" w:eastAsia="SchoolBookSanPin" w:hAnsi="Times New Roman"/>
          <w:sz w:val="24"/>
          <w:szCs w:val="24"/>
          <w:lang w:val="ru-RU"/>
        </w:rPr>
        <w:t xml:space="preserve"> </w:t>
      </w:r>
      <w:r w:rsidR="00BE2B8D" w:rsidRPr="00D20784">
        <w:rPr>
          <w:rFonts w:ascii="Times New Roman" w:eastAsia="SchoolBookSanPin" w:hAnsi="Times New Roman"/>
          <w:sz w:val="24"/>
          <w:szCs w:val="24"/>
          <w:lang w:val="ru-RU"/>
        </w:rPr>
        <w:t>на уровне основного общего образования</w:t>
      </w:r>
      <w:r w:rsidRPr="00D20784">
        <w:rPr>
          <w:rFonts w:ascii="Times New Roman" w:eastAsia="SchoolBookSanPin" w:hAnsi="Times New Roman"/>
          <w:sz w:val="24"/>
          <w:szCs w:val="24"/>
          <w:lang w:val="ru-RU"/>
        </w:rPr>
        <w:t xml:space="preserve"> и подчёркивают пропедевтическое значение </w:t>
      </w:r>
      <w:r w:rsidR="00BE2B8D" w:rsidRPr="00D20784">
        <w:rPr>
          <w:rFonts w:ascii="Times New Roman" w:eastAsia="SchoolBookSanPin" w:hAnsi="Times New Roman"/>
          <w:sz w:val="24"/>
          <w:szCs w:val="24"/>
          <w:lang w:val="ru-RU"/>
        </w:rPr>
        <w:t xml:space="preserve">уровня </w:t>
      </w:r>
      <w:r w:rsidRPr="00D20784">
        <w:rPr>
          <w:rFonts w:ascii="Times New Roman" w:eastAsia="SchoolBookSanPin" w:hAnsi="Times New Roman"/>
          <w:sz w:val="24"/>
          <w:szCs w:val="24"/>
          <w:lang w:val="ru-RU"/>
        </w:rPr>
        <w:t xml:space="preserve">начального </w:t>
      </w:r>
      <w:r w:rsidR="00BE2B8D" w:rsidRPr="00D20784">
        <w:rPr>
          <w:rFonts w:ascii="Times New Roman" w:eastAsia="SchoolBookSanPin" w:hAnsi="Times New Roman"/>
          <w:sz w:val="24"/>
          <w:szCs w:val="24"/>
          <w:lang w:val="ru-RU"/>
        </w:rPr>
        <w:t xml:space="preserve">общего </w:t>
      </w:r>
      <w:r w:rsidRPr="00D20784">
        <w:rPr>
          <w:rFonts w:ascii="Times New Roman" w:eastAsia="SchoolBookSanPin" w:hAnsi="Times New Roman"/>
          <w:sz w:val="24"/>
          <w:szCs w:val="24"/>
          <w:lang w:val="ru-RU"/>
        </w:rPr>
        <w:t xml:space="preserve">образования, формирование готовности </w:t>
      </w:r>
      <w:r w:rsidR="00DE7B1C" w:rsidRPr="00D20784">
        <w:rPr>
          <w:rFonts w:ascii="Times New Roman" w:eastAsia="SchoolBookSanPin" w:hAnsi="Times New Roman"/>
          <w:sz w:val="24"/>
          <w:szCs w:val="24"/>
          <w:lang w:val="ru-RU"/>
        </w:rPr>
        <w:t>обучающегося</w:t>
      </w:r>
      <w:r w:rsidRPr="00D20784">
        <w:rPr>
          <w:rFonts w:ascii="Times New Roman" w:eastAsia="SchoolBookSanPin" w:hAnsi="Times New Roman"/>
          <w:sz w:val="24"/>
          <w:szCs w:val="24"/>
          <w:lang w:val="ru-RU"/>
        </w:rPr>
        <w:t xml:space="preserve"> к дальнейшему обучению.</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Общее число часов, </w:t>
      </w:r>
      <w:r w:rsidR="00D20BAC" w:rsidRPr="00D20784">
        <w:rPr>
          <w:rFonts w:ascii="Times New Roman" w:eastAsia="SchoolBookSanPin" w:hAnsi="Times New Roman"/>
          <w:sz w:val="24"/>
          <w:szCs w:val="24"/>
          <w:lang w:val="ru-RU"/>
        </w:rPr>
        <w:t>рекомендованных для</w:t>
      </w:r>
      <w:r w:rsidRPr="00D20784">
        <w:rPr>
          <w:rFonts w:ascii="Times New Roman" w:eastAsia="SchoolBookSanPin" w:hAnsi="Times New Roman"/>
          <w:sz w:val="24"/>
          <w:szCs w:val="24"/>
          <w:lang w:val="ru-RU"/>
        </w:rPr>
        <w:t xml:space="preserve"> изучени</w:t>
      </w:r>
      <w:r w:rsidR="00D20BAC" w:rsidRPr="00D20784">
        <w:rPr>
          <w:rFonts w:ascii="Times New Roman" w:eastAsia="SchoolBookSanPin" w:hAnsi="Times New Roman"/>
          <w:sz w:val="24"/>
          <w:szCs w:val="24"/>
          <w:lang w:val="ru-RU"/>
        </w:rPr>
        <w:t>я</w:t>
      </w:r>
      <w:r w:rsidRPr="00D20784">
        <w:rPr>
          <w:rFonts w:ascii="Times New Roman" w:eastAsia="SchoolBookSanPin" w:hAnsi="Times New Roman"/>
          <w:sz w:val="24"/>
          <w:szCs w:val="24"/>
          <w:lang w:val="ru-RU"/>
        </w:rPr>
        <w:t xml:space="preserve"> </w:t>
      </w:r>
      <w:r w:rsidR="007A26B2" w:rsidRPr="00D20784">
        <w:rPr>
          <w:rFonts w:ascii="Times New Roman" w:eastAsia="SchoolBookSanPin" w:hAnsi="Times New Roman"/>
          <w:sz w:val="24"/>
          <w:szCs w:val="24"/>
          <w:lang w:val="ru-RU"/>
        </w:rPr>
        <w:t>р</w:t>
      </w:r>
      <w:r w:rsidRPr="00D20784">
        <w:rPr>
          <w:rFonts w:ascii="Times New Roman" w:eastAsia="SchoolBookSanPin" w:hAnsi="Times New Roman"/>
          <w:sz w:val="24"/>
          <w:szCs w:val="24"/>
          <w:lang w:val="ru-RU"/>
        </w:rPr>
        <w:t xml:space="preserve">усского языка, </w:t>
      </w:r>
      <w:r w:rsidR="00CB74BE"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675 (5 часов в неделю в каждом классе): в 1 классе </w:t>
      </w:r>
      <w:r w:rsidR="00CB74BE"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165 ч</w:t>
      </w:r>
      <w:r w:rsidR="00913A16" w:rsidRPr="00D20784">
        <w:rPr>
          <w:rFonts w:ascii="Times New Roman" w:eastAsia="SchoolBookSanPin" w:hAnsi="Times New Roman"/>
          <w:sz w:val="24"/>
          <w:szCs w:val="24"/>
          <w:lang w:val="ru-RU"/>
        </w:rPr>
        <w:t>асов</w:t>
      </w:r>
      <w:r w:rsidRPr="00D20784">
        <w:rPr>
          <w:rFonts w:ascii="Times New Roman" w:eastAsia="SchoolBookSanPin" w:hAnsi="Times New Roman"/>
          <w:sz w:val="24"/>
          <w:szCs w:val="24"/>
          <w:lang w:val="ru-RU"/>
        </w:rPr>
        <w:t>, во 2</w:t>
      </w:r>
      <w:r w:rsidR="00CB74BE"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 xml:space="preserve">4 классах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по 170 ч</w:t>
      </w:r>
      <w:r w:rsidR="00913A16" w:rsidRPr="00D20784">
        <w:rPr>
          <w:rFonts w:ascii="Times New Roman" w:eastAsia="SchoolBookSanPin" w:hAnsi="Times New Roman"/>
          <w:sz w:val="24"/>
          <w:szCs w:val="24"/>
          <w:lang w:val="ru-RU"/>
        </w:rPr>
        <w:t>асов</w:t>
      </w:r>
      <w:r w:rsidRPr="00D20784">
        <w:rPr>
          <w:rFonts w:ascii="Times New Roman" w:eastAsia="SchoolBookSanPin" w:hAnsi="Times New Roman"/>
          <w:sz w:val="24"/>
          <w:szCs w:val="24"/>
          <w:lang w:val="ru-RU"/>
        </w:rPr>
        <w:t xml:space="preserve">. </w:t>
      </w:r>
    </w:p>
    <w:p w:rsidR="00704BEF" w:rsidRPr="00D20784" w:rsidRDefault="00460248" w:rsidP="00D20784">
      <w:pPr>
        <w:spacing w:after="0" w:line="240" w:lineRule="auto"/>
        <w:ind w:firstLine="709"/>
        <w:rPr>
          <w:rFonts w:ascii="Times New Roman" w:eastAsia="OfficinaSansBoldITC" w:hAnsi="Times New Roman"/>
          <w:b/>
          <w:sz w:val="24"/>
          <w:szCs w:val="24"/>
          <w:lang w:val="ru-RU"/>
        </w:rPr>
      </w:pPr>
      <w:r w:rsidRPr="00D20784">
        <w:rPr>
          <w:rFonts w:ascii="Times New Roman" w:eastAsia="OfficinaSansBoldITC" w:hAnsi="Times New Roman"/>
          <w:b/>
          <w:sz w:val="24"/>
          <w:szCs w:val="24"/>
          <w:lang w:val="ru-RU"/>
        </w:rPr>
        <w:t>Содержание обучения</w:t>
      </w:r>
      <w:r w:rsidR="00CF11F3" w:rsidRPr="00D20784">
        <w:rPr>
          <w:rFonts w:ascii="Times New Roman" w:eastAsia="OfficinaSansBoldITC" w:hAnsi="Times New Roman"/>
          <w:b/>
          <w:sz w:val="24"/>
          <w:szCs w:val="24"/>
          <w:lang w:val="ru-RU"/>
        </w:rPr>
        <w:t xml:space="preserve"> в 1 классе.</w:t>
      </w:r>
    </w:p>
    <w:p w:rsidR="007A7D90" w:rsidRPr="00D20784" w:rsidRDefault="007A7D90"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b/>
          <w:i/>
          <w:sz w:val="24"/>
          <w:szCs w:val="24"/>
          <w:lang w:val="ru-RU"/>
        </w:rPr>
        <w:t>Обучение грамоте</w:t>
      </w:r>
      <w:r w:rsidRPr="00D20784">
        <w:rPr>
          <w:rFonts w:ascii="Times New Roman" w:eastAsia="OfficinaSansBoldITC" w:hAnsi="Times New Roman"/>
          <w:sz w:val="24"/>
          <w:szCs w:val="24"/>
          <w:lang w:val="ru-RU"/>
        </w:rPr>
        <w:t>.</w:t>
      </w:r>
    </w:p>
    <w:p w:rsidR="00704BEF" w:rsidRPr="00D20784" w:rsidRDefault="00AB65AE"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Начальным этапом изучения </w:t>
      </w:r>
      <w:r w:rsidR="007A7D90" w:rsidRPr="00D20784">
        <w:rPr>
          <w:rFonts w:ascii="Times New Roman" w:hAnsi="Times New Roman"/>
          <w:sz w:val="24"/>
          <w:szCs w:val="24"/>
          <w:lang w:val="ru-RU"/>
        </w:rPr>
        <w:t xml:space="preserve">учебных предметов «Русский язык», </w:t>
      </w:r>
      <w:r w:rsidRPr="00D20784">
        <w:rPr>
          <w:rFonts w:ascii="Times New Roman" w:hAnsi="Times New Roman"/>
          <w:sz w:val="24"/>
          <w:szCs w:val="24"/>
          <w:lang w:val="ru-RU"/>
        </w:rPr>
        <w:t xml:space="preserve">«Литературное чтение» в 1 классе является </w:t>
      </w:r>
      <w:r w:rsidR="001A61D5" w:rsidRPr="00D20784">
        <w:rPr>
          <w:rFonts w:ascii="Times New Roman" w:hAnsi="Times New Roman"/>
          <w:sz w:val="24"/>
          <w:szCs w:val="24"/>
          <w:lang w:val="ru-RU"/>
        </w:rPr>
        <w:t xml:space="preserve">учебный </w:t>
      </w:r>
      <w:r w:rsidRPr="00D20784">
        <w:rPr>
          <w:rFonts w:ascii="Times New Roman" w:hAnsi="Times New Roman"/>
          <w:sz w:val="24"/>
          <w:szCs w:val="24"/>
          <w:lang w:val="ru-RU"/>
        </w:rPr>
        <w:t xml:space="preserve">курс «Обучение грамоте»: обучение письму идёт параллельно с обучением чтению. На </w:t>
      </w:r>
      <w:r w:rsidR="001A61D5" w:rsidRPr="00D20784">
        <w:rPr>
          <w:rFonts w:ascii="Times New Roman" w:hAnsi="Times New Roman"/>
          <w:sz w:val="24"/>
          <w:szCs w:val="24"/>
          <w:lang w:val="ru-RU"/>
        </w:rPr>
        <w:t xml:space="preserve">учебный курс </w:t>
      </w:r>
      <w:r w:rsidRPr="00D20784">
        <w:rPr>
          <w:rFonts w:ascii="Times New Roman" w:hAnsi="Times New Roman"/>
          <w:sz w:val="24"/>
          <w:szCs w:val="24"/>
          <w:lang w:val="ru-RU"/>
        </w:rPr>
        <w:t>«Обучение грамоте»</w:t>
      </w:r>
      <w:r w:rsidR="004F107E" w:rsidRPr="00D20784">
        <w:rPr>
          <w:rFonts w:ascii="Times New Roman" w:hAnsi="Times New Roman"/>
          <w:sz w:val="24"/>
          <w:szCs w:val="24"/>
          <w:lang w:val="ru-RU"/>
        </w:rPr>
        <w:t xml:space="preserve"> рекомендуется отводить </w:t>
      </w:r>
      <w:r w:rsidRPr="00D20784">
        <w:rPr>
          <w:rFonts w:ascii="Times New Roman" w:hAnsi="Times New Roman"/>
          <w:sz w:val="24"/>
          <w:szCs w:val="24"/>
          <w:lang w:val="ru-RU"/>
        </w:rPr>
        <w:t xml:space="preserve">9 часов в неделю: 5 часов </w:t>
      </w:r>
      <w:r w:rsidR="007A7D90" w:rsidRPr="00D20784">
        <w:rPr>
          <w:rFonts w:ascii="Times New Roman" w:hAnsi="Times New Roman"/>
          <w:sz w:val="24"/>
          <w:szCs w:val="24"/>
          <w:lang w:val="ru-RU"/>
        </w:rPr>
        <w:t xml:space="preserve">учебного предмета «Русский язык» </w:t>
      </w:r>
      <w:r w:rsidRPr="00D20784">
        <w:rPr>
          <w:rFonts w:ascii="Times New Roman" w:hAnsi="Times New Roman"/>
          <w:sz w:val="24"/>
          <w:szCs w:val="24"/>
          <w:lang w:val="ru-RU"/>
        </w:rPr>
        <w:t xml:space="preserve">(обучение письму) и 4 часа </w:t>
      </w:r>
      <w:r w:rsidR="00CF11F3" w:rsidRPr="00D20784">
        <w:rPr>
          <w:rFonts w:ascii="Times New Roman" w:hAnsi="Times New Roman"/>
          <w:sz w:val="24"/>
          <w:szCs w:val="24"/>
          <w:lang w:val="ru-RU"/>
        </w:rPr>
        <w:t xml:space="preserve">учебного предмета </w:t>
      </w:r>
      <w:r w:rsidRPr="00D20784">
        <w:rPr>
          <w:rFonts w:ascii="Times New Roman" w:hAnsi="Times New Roman"/>
          <w:sz w:val="24"/>
          <w:szCs w:val="24"/>
          <w:lang w:val="ru-RU"/>
        </w:rPr>
        <w:t>«Литературно</w:t>
      </w:r>
      <w:r w:rsidR="00CF11F3" w:rsidRPr="00D20784">
        <w:rPr>
          <w:rFonts w:ascii="Times New Roman" w:hAnsi="Times New Roman"/>
          <w:sz w:val="24"/>
          <w:szCs w:val="24"/>
          <w:lang w:val="ru-RU"/>
        </w:rPr>
        <w:t>е</w:t>
      </w:r>
      <w:r w:rsidRPr="00D20784">
        <w:rPr>
          <w:rFonts w:ascii="Times New Roman" w:hAnsi="Times New Roman"/>
          <w:sz w:val="24"/>
          <w:szCs w:val="24"/>
          <w:lang w:val="ru-RU"/>
        </w:rPr>
        <w:t xml:space="preserve"> чтени</w:t>
      </w:r>
      <w:r w:rsidR="00CF11F3" w:rsidRPr="00D20784">
        <w:rPr>
          <w:rFonts w:ascii="Times New Roman" w:hAnsi="Times New Roman"/>
          <w:sz w:val="24"/>
          <w:szCs w:val="24"/>
          <w:lang w:val="ru-RU"/>
        </w:rPr>
        <w:t>е</w:t>
      </w:r>
      <w:r w:rsidRPr="00D20784">
        <w:rPr>
          <w:rFonts w:ascii="Times New Roman" w:hAnsi="Times New Roman"/>
          <w:sz w:val="24"/>
          <w:szCs w:val="24"/>
          <w:lang w:val="ru-RU"/>
        </w:rPr>
        <w:t>»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04BEF" w:rsidRPr="00D20784" w:rsidRDefault="00704BEF" w:rsidP="00D20784">
      <w:pPr>
        <w:spacing w:after="0" w:line="240" w:lineRule="auto"/>
        <w:ind w:firstLine="709"/>
        <w:jc w:val="both"/>
        <w:rPr>
          <w:rFonts w:ascii="Times New Roman" w:eastAsia="OfficinaSansBoldITC" w:hAnsi="Times New Roman"/>
          <w:b/>
          <w:i/>
          <w:sz w:val="24"/>
          <w:szCs w:val="24"/>
          <w:lang w:val="ru-RU"/>
        </w:rPr>
      </w:pPr>
      <w:r w:rsidRPr="00D20784">
        <w:rPr>
          <w:rFonts w:ascii="Times New Roman" w:eastAsia="OfficinaSansBoldITC" w:hAnsi="Times New Roman"/>
          <w:b/>
          <w:i/>
          <w:sz w:val="24"/>
          <w:szCs w:val="24"/>
          <w:lang w:val="ru-RU"/>
        </w:rPr>
        <w:t>Развитие речи</w:t>
      </w:r>
      <w:r w:rsidR="00AB1EAC" w:rsidRPr="00D20784">
        <w:rPr>
          <w:rFonts w:ascii="Times New Roman" w:eastAsia="OfficinaSansBoldITC" w:hAnsi="Times New Roman"/>
          <w:b/>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Понимание текста при его прослушивании и при самостоятельном чтении вслух.</w:t>
      </w:r>
      <w:r w:rsidRPr="00D20784">
        <w:rPr>
          <w:rFonts w:ascii="Times New Roman" w:eastAsia="Times New Roman" w:hAnsi="Times New Roman"/>
          <w:sz w:val="24"/>
          <w:szCs w:val="24"/>
          <w:lang w:val="ru-RU"/>
        </w:rPr>
        <w:t xml:space="preserve"> </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Слово и предложение</w:t>
      </w:r>
      <w:r w:rsidR="00AB1EAC"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Различение слова и предложения. Работа с предложением: выделение слов, изменение их порядка.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Фонетика</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Графика</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D20784">
        <w:rPr>
          <w:rFonts w:ascii="Times New Roman" w:eastAsia="SchoolBookSanPin" w:hAnsi="Times New Roman"/>
          <w:bCs/>
          <w:sz w:val="24"/>
          <w:szCs w:val="24"/>
          <w:lang w:val="ru-RU"/>
        </w:rPr>
        <w:t>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ё</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ю</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я</w:t>
      </w:r>
      <w:r w:rsidRPr="00D20784">
        <w:rPr>
          <w:rFonts w:ascii="Times New Roman" w:eastAsia="SchoolBookSanPin" w:hAnsi="Times New Roman"/>
          <w:sz w:val="24"/>
          <w:szCs w:val="24"/>
          <w:lang w:val="ru-RU"/>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Чтение</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w:t>
      </w:r>
      <w:r w:rsidRPr="00D20784">
        <w:rPr>
          <w:rFonts w:ascii="Times New Roman" w:eastAsia="SchoolBookSanPin" w:hAnsi="Times New Roman"/>
          <w:sz w:val="24"/>
          <w:szCs w:val="24"/>
          <w:lang w:val="ru-RU"/>
        </w:rPr>
        <w:lastRenderedPageBreak/>
        <w:t>соответствии со знаками препинания. Выразительное чтение на материале небольших прозаических текстов и стихотворений.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и при списывании.</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Письмо</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b/>
          <w:i/>
          <w:sz w:val="24"/>
          <w:szCs w:val="24"/>
          <w:lang w:val="ru-RU"/>
        </w:rPr>
        <w:t>Орфография и пунктуация</w:t>
      </w:r>
      <w:r w:rsidR="00AB1EAC"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Правила правописания и их применение: раздельное написание слов; обозначение гласных после шипящих в сочетаниях </w:t>
      </w:r>
      <w:r w:rsidRPr="00D20784">
        <w:rPr>
          <w:rFonts w:ascii="Times New Roman" w:eastAsia="SchoolBookSanPin" w:hAnsi="Times New Roman"/>
          <w:bCs/>
          <w:sz w:val="24"/>
          <w:szCs w:val="24"/>
          <w:lang w:val="ru-RU"/>
        </w:rPr>
        <w:t>жи</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ши </w:t>
      </w:r>
      <w:r w:rsidRPr="00D20784">
        <w:rPr>
          <w:rFonts w:ascii="Times New Roman" w:eastAsia="SchoolBookSanPin" w:hAnsi="Times New Roman"/>
          <w:sz w:val="24"/>
          <w:szCs w:val="24"/>
          <w:lang w:val="ru-RU"/>
        </w:rPr>
        <w:t xml:space="preserve">(в положении под ударением), </w:t>
      </w:r>
      <w:r w:rsidRPr="00D20784">
        <w:rPr>
          <w:rFonts w:ascii="Times New Roman" w:eastAsia="SchoolBookSanPin" w:hAnsi="Times New Roman"/>
          <w:bCs/>
          <w:sz w:val="24"/>
          <w:szCs w:val="24"/>
          <w:lang w:val="ru-RU"/>
        </w:rPr>
        <w:t>ча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чу</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щу</w:t>
      </w:r>
      <w:r w:rsidRPr="00D20784">
        <w:rPr>
          <w:rFonts w:ascii="Times New Roman" w:eastAsia="SchoolBookSanPin" w:hAnsi="Times New Roman"/>
          <w:sz w:val="24"/>
          <w:szCs w:val="24"/>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Систематический курс</w:t>
      </w:r>
      <w:r w:rsidR="00AB1EAC"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Общие сведения о языке</w:t>
      </w:r>
      <w:r w:rsidR="00AB1EAC"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Язык как основное средство человеческого общения. Цели и ситуации общения.</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Фонетика</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Звуки речи</w:t>
      </w:r>
      <w:r w:rsidRPr="00D20784">
        <w:rPr>
          <w:rFonts w:ascii="Times New Roman" w:eastAsia="SchoolBookSanPin" w:hAnsi="Times New Roman"/>
          <w:sz w:val="24"/>
          <w:szCs w:val="24"/>
          <w:lang w:val="ru-RU"/>
        </w:rPr>
        <w:t>.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Слог.</w:t>
      </w:r>
      <w:r w:rsidRPr="00D20784">
        <w:rPr>
          <w:rFonts w:ascii="Times New Roman" w:eastAsia="SchoolBookSanPin" w:hAnsi="Times New Roman"/>
          <w:sz w:val="24"/>
          <w:szCs w:val="24"/>
          <w:lang w:val="ru-RU"/>
        </w:rPr>
        <w:t xml:space="preserve"> Количество слогов в слове. Ударный слог. Деление слов на слоги (простые случаи, без стечения согласных).</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Графика</w:t>
      </w:r>
      <w:r w:rsidR="00AB1EAC"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Звук и буква. Различение звуков и букв. Обозначение на письме твёрдости согласных звуков буквами </w:t>
      </w:r>
      <w:r w:rsidRPr="00D20784">
        <w:rPr>
          <w:rFonts w:ascii="Times New Roman" w:eastAsia="SchoolBookSanPin" w:hAnsi="Times New Roman"/>
          <w:bCs/>
          <w:sz w:val="24"/>
          <w:szCs w:val="24"/>
          <w:lang w:val="ru-RU"/>
        </w:rPr>
        <w:t>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о</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у</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ы</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э</w:t>
      </w:r>
      <w:r w:rsidRPr="00D20784">
        <w:rPr>
          <w:rFonts w:ascii="Times New Roman" w:eastAsia="SchoolBookSanPin" w:hAnsi="Times New Roman"/>
          <w:sz w:val="24"/>
          <w:szCs w:val="24"/>
          <w:lang w:val="ru-RU"/>
        </w:rPr>
        <w:t xml:space="preserve">; слова с буквой </w:t>
      </w:r>
      <w:r w:rsidRPr="00D20784">
        <w:rPr>
          <w:rFonts w:ascii="Times New Roman" w:eastAsia="SchoolBookSanPin" w:hAnsi="Times New Roman"/>
          <w:bCs/>
          <w:sz w:val="24"/>
          <w:szCs w:val="24"/>
          <w:lang w:val="ru-RU"/>
        </w:rPr>
        <w:t>э</w:t>
      </w:r>
      <w:r w:rsidRPr="00D20784">
        <w:rPr>
          <w:rFonts w:ascii="Times New Roman" w:eastAsia="SchoolBookSanPin" w:hAnsi="Times New Roman"/>
          <w:sz w:val="24"/>
          <w:szCs w:val="24"/>
          <w:lang w:val="ru-RU"/>
        </w:rPr>
        <w:t xml:space="preserve">. Обозначение на письме мягкости согласных звуков буквами </w:t>
      </w:r>
      <w:r w:rsidRPr="00D20784">
        <w:rPr>
          <w:rFonts w:ascii="Times New Roman" w:eastAsia="SchoolBookSanPin" w:hAnsi="Times New Roman"/>
          <w:bCs/>
          <w:sz w:val="24"/>
          <w:szCs w:val="24"/>
          <w:lang w:val="ru-RU"/>
        </w:rPr>
        <w:t>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ё</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ю</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я</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и</w:t>
      </w:r>
      <w:r w:rsidRPr="00D20784">
        <w:rPr>
          <w:rFonts w:ascii="Times New Roman" w:eastAsia="SchoolBookSanPin" w:hAnsi="Times New Roman"/>
          <w:sz w:val="24"/>
          <w:szCs w:val="24"/>
          <w:lang w:val="ru-RU"/>
        </w:rPr>
        <w:t xml:space="preserve">. Функции букв </w:t>
      </w:r>
      <w:r w:rsidRPr="00D20784">
        <w:rPr>
          <w:rFonts w:ascii="Times New Roman" w:eastAsia="SchoolBookSanPin" w:hAnsi="Times New Roman"/>
          <w:bCs/>
          <w:sz w:val="24"/>
          <w:szCs w:val="24"/>
          <w:lang w:val="ru-RU"/>
        </w:rPr>
        <w:t>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ё</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ю</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я</w:t>
      </w:r>
      <w:r w:rsidRPr="00D20784">
        <w:rPr>
          <w:rFonts w:ascii="Times New Roman" w:eastAsia="SchoolBookSanPin" w:hAnsi="Times New Roman"/>
          <w:sz w:val="24"/>
          <w:szCs w:val="24"/>
          <w:lang w:val="ru-RU"/>
        </w:rPr>
        <w:t>. Мягкий знак как показатель мягкости предшествующего согласного звука в конце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Установление соотношения звукового и буквенного состава слова в словах типа стол, конь.</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Небуквенные графические средства: пробел между словами, знак переноса.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Русский алфавит: правильное название букв, их последовательность. Использование алфавита для упорядочения списка слов.</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Орфоэпия</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Произношение звуков и сочетаний звуков, ударение в словах в соответствии</w:t>
      </w:r>
      <w:r w:rsidR="00D5478B"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с нормами современного русского литературного языка (на ограниченном перечне слов, отрабатываемом в учебнике).</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Лексика</w:t>
      </w:r>
      <w:r w:rsidR="00AB1EAC"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Слово как единица языка (ознакомление).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Слово как название предмета, признака предмета, действия предмета (ознакомление).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Выявление слов, значение которых требует уточнения.</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Синтаксис</w:t>
      </w:r>
      <w:r w:rsidR="00AB1EAC"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Предложение как единица языка (ознакомление).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Восстановление деформированных предложений. Составление предложений из набора форм слов.</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Орфография и пунктуация</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Правила правописания и их применение: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раздельное написание слов в предложении;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прописная буква в начале предложения и в именах собственных: в именах и фамилиях людей, кличках животных;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перенос слов (без учёта морфемного членения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гласные после шипящих в сочетаниях </w:t>
      </w:r>
      <w:r w:rsidRPr="00D20784">
        <w:rPr>
          <w:rFonts w:ascii="Times New Roman" w:eastAsia="SchoolBookSanPin" w:hAnsi="Times New Roman"/>
          <w:bCs/>
          <w:sz w:val="24"/>
          <w:szCs w:val="24"/>
          <w:lang w:val="ru-RU"/>
        </w:rPr>
        <w:t>жи</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ши </w:t>
      </w:r>
      <w:r w:rsidRPr="00D20784">
        <w:rPr>
          <w:rFonts w:ascii="Times New Roman" w:eastAsia="SchoolBookSanPin" w:hAnsi="Times New Roman"/>
          <w:sz w:val="24"/>
          <w:szCs w:val="24"/>
          <w:lang w:val="ru-RU"/>
        </w:rPr>
        <w:t xml:space="preserve">(в положении под ударением), </w:t>
      </w:r>
      <w:r w:rsidRPr="00D20784">
        <w:rPr>
          <w:rFonts w:ascii="Times New Roman" w:eastAsia="SchoolBookSanPin" w:hAnsi="Times New Roman"/>
          <w:bCs/>
          <w:sz w:val="24"/>
          <w:szCs w:val="24"/>
          <w:lang w:val="ru-RU"/>
        </w:rPr>
        <w:t>ча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чу</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щу</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сочетания </w:t>
      </w:r>
      <w:r w:rsidRPr="00D20784">
        <w:rPr>
          <w:rFonts w:ascii="Times New Roman" w:eastAsia="SchoolBookSanPin" w:hAnsi="Times New Roman"/>
          <w:bCs/>
          <w:sz w:val="24"/>
          <w:szCs w:val="24"/>
          <w:lang w:val="ru-RU"/>
        </w:rPr>
        <w:t>чк</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чн</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слова с непроверяемыми гласными и согласными (перечень слов в орфографическом словаре учебника);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знаки препинания в конце предложения: точка, вопросительный и восклицательный знаки.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Алгоритм списывания текста.</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Развитие речи</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Речь как основная форма общения между людьми. Текст как единица речи (ознакомление).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Составление небольших рассказов на основе наблюдений.</w:t>
      </w:r>
    </w:p>
    <w:p w:rsidR="00A23F6E" w:rsidRPr="00D20784" w:rsidRDefault="00704BEF"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w:t>
      </w:r>
      <w:r w:rsidR="001A61D5" w:rsidRPr="00D20784">
        <w:rPr>
          <w:rFonts w:ascii="Times New Roman" w:eastAsia="SchoolBookSanPin" w:hAnsi="Times New Roman"/>
          <w:sz w:val="24"/>
          <w:szCs w:val="24"/>
          <w:lang w:val="ru-RU"/>
        </w:rPr>
        <w:t>русского языка</w:t>
      </w:r>
      <w:r w:rsidRPr="00D20784">
        <w:rPr>
          <w:rFonts w:ascii="Times New Roman" w:eastAsia="SchoolBookSanPin" w:hAnsi="Times New Roman"/>
          <w:sz w:val="24"/>
          <w:szCs w:val="24"/>
          <w:lang w:val="ru-RU"/>
        </w:rPr>
        <w:t xml:space="preserve"> в </w:t>
      </w:r>
      <w:r w:rsidR="001A61D5" w:rsidRPr="00D20784">
        <w:rPr>
          <w:rFonts w:ascii="Times New Roman" w:eastAsia="SchoolBookSanPin" w:hAnsi="Times New Roman"/>
          <w:sz w:val="24"/>
          <w:szCs w:val="24"/>
          <w:lang w:val="ru-RU"/>
        </w:rPr>
        <w:t>1</w:t>
      </w:r>
      <w:r w:rsidRPr="00D20784">
        <w:rPr>
          <w:rFonts w:ascii="Times New Roman" w:eastAsia="SchoolBookSanPin" w:hAnsi="Times New Roman"/>
          <w:sz w:val="24"/>
          <w:szCs w:val="24"/>
          <w:lang w:val="ru-RU"/>
        </w:rPr>
        <w:t xml:space="preserve"> классе способствует на пропедевтическом уровне работе над рядом метапредметных результатов</w:t>
      </w:r>
      <w:r w:rsidR="005E7ED8" w:rsidRPr="00D20784">
        <w:rPr>
          <w:rFonts w:ascii="Times New Roman" w:eastAsia="SchoolBookSanPin" w:hAnsi="Times New Roman"/>
          <w:sz w:val="24"/>
          <w:szCs w:val="24"/>
          <w:lang w:val="ru-RU"/>
        </w:rPr>
        <w:t xml:space="preserve">: </w:t>
      </w:r>
      <w:r w:rsidR="005E7ED8" w:rsidRPr="00D20784">
        <w:rPr>
          <w:rFonts w:ascii="Times New Roman" w:eastAsia="SchoolBookSanPin" w:hAnsi="Times New Roman"/>
          <w:bCs/>
          <w:sz w:val="24"/>
          <w:szCs w:val="24"/>
          <w:lang w:val="ru-RU"/>
        </w:rPr>
        <w:t xml:space="preserve">познавательных </w:t>
      </w:r>
      <w:r w:rsidR="00681508" w:rsidRPr="00D20784">
        <w:rPr>
          <w:rFonts w:ascii="Times New Roman" w:eastAsia="SchoolBookSanPin" w:hAnsi="Times New Roman"/>
          <w:bCs/>
          <w:sz w:val="24"/>
          <w:szCs w:val="24"/>
          <w:lang w:val="ru-RU"/>
        </w:rPr>
        <w:t>универсальны</w:t>
      </w:r>
      <w:r w:rsidR="005E7ED8" w:rsidRPr="00D20784">
        <w:rPr>
          <w:rFonts w:ascii="Times New Roman" w:eastAsia="SchoolBookSanPin" w:hAnsi="Times New Roman"/>
          <w:bCs/>
          <w:sz w:val="24"/>
          <w:szCs w:val="24"/>
          <w:lang w:val="ru-RU"/>
        </w:rPr>
        <w:t>х</w:t>
      </w:r>
      <w:r w:rsidR="00681508" w:rsidRPr="00D20784">
        <w:rPr>
          <w:rFonts w:ascii="Times New Roman" w:eastAsia="SchoolBookSanPin" w:hAnsi="Times New Roman"/>
          <w:bCs/>
          <w:sz w:val="24"/>
          <w:szCs w:val="24"/>
          <w:lang w:val="ru-RU"/>
        </w:rPr>
        <w:t xml:space="preserve"> учебны</w:t>
      </w:r>
      <w:r w:rsidR="005E7ED8" w:rsidRPr="00D20784">
        <w:rPr>
          <w:rFonts w:ascii="Times New Roman" w:eastAsia="SchoolBookSanPin" w:hAnsi="Times New Roman"/>
          <w:bCs/>
          <w:sz w:val="24"/>
          <w:szCs w:val="24"/>
          <w:lang w:val="ru-RU"/>
        </w:rPr>
        <w:t>х</w:t>
      </w:r>
      <w:r w:rsidR="00681508" w:rsidRPr="00D20784">
        <w:rPr>
          <w:rFonts w:ascii="Times New Roman" w:eastAsia="SchoolBookSanPin" w:hAnsi="Times New Roman"/>
          <w:bCs/>
          <w:sz w:val="24"/>
          <w:szCs w:val="24"/>
          <w:lang w:val="ru-RU"/>
        </w:rPr>
        <w:t xml:space="preserve"> </w:t>
      </w:r>
      <w:r w:rsidRPr="00D20784">
        <w:rPr>
          <w:rFonts w:ascii="Times New Roman" w:eastAsia="SchoolBookSanPin" w:hAnsi="Times New Roman"/>
          <w:bCs/>
          <w:sz w:val="24"/>
          <w:szCs w:val="24"/>
          <w:lang w:val="ru-RU"/>
        </w:rPr>
        <w:t>действи</w:t>
      </w:r>
      <w:r w:rsidR="005E7ED8" w:rsidRPr="00D20784">
        <w:rPr>
          <w:rFonts w:ascii="Times New Roman" w:eastAsia="SchoolBookSanPin" w:hAnsi="Times New Roman"/>
          <w:bCs/>
          <w:sz w:val="24"/>
          <w:szCs w:val="24"/>
          <w:lang w:val="ru-RU"/>
        </w:rPr>
        <w:t>й, коммуникативных универсальных учебных действий, регулятивных универсальных учебных действий</w:t>
      </w:r>
      <w:r w:rsidR="00A23F6E" w:rsidRPr="00D20784">
        <w:rPr>
          <w:rFonts w:ascii="Times New Roman" w:eastAsia="SchoolBookSanPin" w:hAnsi="Times New Roman"/>
          <w:bCs/>
          <w:sz w:val="24"/>
          <w:szCs w:val="24"/>
          <w:lang w:val="ru-RU"/>
        </w:rPr>
        <w:t xml:space="preserve">, совместной деятельности.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Базовые логические действия</w:t>
      </w:r>
      <w:r w:rsidR="00681508" w:rsidRPr="00D20784">
        <w:rPr>
          <w:rFonts w:ascii="Times New Roman" w:eastAsia="SchoolBookSanPin" w:hAnsi="Times New Roman"/>
          <w:sz w:val="24"/>
          <w:szCs w:val="24"/>
          <w:lang w:val="ru-RU"/>
        </w:rPr>
        <w:t xml:space="preserve"> </w:t>
      </w:r>
      <w:r w:rsidR="005E7ED8" w:rsidRPr="00D20784">
        <w:rPr>
          <w:rFonts w:ascii="Times New Roman" w:eastAsia="SchoolBookSanPin" w:hAnsi="Times New Roman"/>
          <w:sz w:val="24"/>
          <w:szCs w:val="24"/>
          <w:lang w:val="ru-RU"/>
        </w:rPr>
        <w:t xml:space="preserve">как часть </w:t>
      </w:r>
      <w:r w:rsidR="005E7ED8" w:rsidRPr="00D20784">
        <w:rPr>
          <w:rFonts w:ascii="Times New Roman" w:eastAsia="SchoolBookSanPin" w:hAnsi="Times New Roman"/>
          <w:bCs/>
          <w:sz w:val="24"/>
          <w:szCs w:val="24"/>
          <w:lang w:val="ru-RU"/>
        </w:rPr>
        <w:t>познавательных универсальных учебных действий</w:t>
      </w:r>
      <w:r w:rsidR="005E7ED8"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способствуют</w:t>
      </w:r>
      <w:r w:rsidR="00681508" w:rsidRPr="00D20784">
        <w:rPr>
          <w:rFonts w:ascii="Times New Roman" w:eastAsia="SchoolBookSanPin" w:hAnsi="Times New Roman"/>
          <w:sz w:val="24"/>
          <w:szCs w:val="24"/>
          <w:lang w:val="ru-RU"/>
        </w:rPr>
        <w:t xml:space="preserve"> </w:t>
      </w:r>
      <w:r w:rsidR="005E7ED8" w:rsidRPr="00D20784">
        <w:rPr>
          <w:rFonts w:ascii="Times New Roman" w:eastAsia="SchoolBookSanPin" w:hAnsi="Times New Roman"/>
          <w:sz w:val="24"/>
          <w:szCs w:val="24"/>
          <w:lang w:val="ru-RU"/>
        </w:rPr>
        <w:t>формировани</w:t>
      </w:r>
      <w:r w:rsidR="003A07A7" w:rsidRPr="00D20784">
        <w:rPr>
          <w:rFonts w:ascii="Times New Roman" w:eastAsia="SchoolBookSanPin" w:hAnsi="Times New Roman"/>
          <w:sz w:val="24"/>
          <w:szCs w:val="24"/>
          <w:lang w:val="ru-RU"/>
        </w:rPr>
        <w:t>ю</w:t>
      </w:r>
      <w:r w:rsidR="005E7ED8" w:rsidRPr="00D20784">
        <w:rPr>
          <w:rFonts w:ascii="Times New Roman" w:eastAsia="SchoolBookSanPin" w:hAnsi="Times New Roman"/>
          <w:sz w:val="24"/>
          <w:szCs w:val="24"/>
          <w:lang w:val="ru-RU"/>
        </w:rPr>
        <w:t xml:space="preserve"> </w:t>
      </w:r>
      <w:r w:rsidR="00681508" w:rsidRPr="00D20784">
        <w:rPr>
          <w:rFonts w:ascii="Times New Roman" w:eastAsia="SchoolBookSanPin" w:hAnsi="Times New Roman"/>
          <w:sz w:val="24"/>
          <w:szCs w:val="24"/>
          <w:lang w:val="ru-RU"/>
        </w:rPr>
        <w:t>умени</w:t>
      </w:r>
      <w:r w:rsidR="005E7ED8" w:rsidRPr="00D20784">
        <w:rPr>
          <w:rFonts w:ascii="Times New Roman" w:eastAsia="SchoolBookSanPin" w:hAnsi="Times New Roman"/>
          <w:sz w:val="24"/>
          <w:szCs w:val="24"/>
          <w:lang w:val="ru-RU"/>
        </w:rPr>
        <w:t>й</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основания для сравнения звукового состава слов: выделять признаки сходства и различия;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Базовые исследовательские действия</w:t>
      </w:r>
      <w:r w:rsidR="005E7ED8" w:rsidRPr="00D20784">
        <w:rPr>
          <w:rFonts w:ascii="Times New Roman" w:eastAsia="SchoolBookSanPin" w:hAnsi="Times New Roman"/>
          <w:sz w:val="24"/>
          <w:szCs w:val="24"/>
          <w:lang w:val="ru-RU"/>
        </w:rPr>
        <w:t xml:space="preserve"> как часть </w:t>
      </w:r>
      <w:r w:rsidR="005E7ED8" w:rsidRPr="00D20784">
        <w:rPr>
          <w:rFonts w:ascii="Times New Roman" w:eastAsia="SchoolBookSanPin" w:hAnsi="Times New Roman"/>
          <w:bCs/>
          <w:sz w:val="24"/>
          <w:szCs w:val="24"/>
          <w:lang w:val="ru-RU"/>
        </w:rPr>
        <w:t>познавательных универсальных учебных действий</w:t>
      </w:r>
      <w:r w:rsidR="005E7ED8"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способствуют</w:t>
      </w:r>
      <w:r w:rsidR="005E7ED8"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005E7ED8"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проводить изменения звуковой модели по предложенному учителем правилу, подбирать слова к модели;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выводы о соответствии звукового и буквенного состава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использовать алфавит для самостоятельного упорядочивания списка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Работа с информацией</w:t>
      </w:r>
      <w:r w:rsidR="005E7ED8" w:rsidRPr="00D20784">
        <w:rPr>
          <w:rFonts w:ascii="Times New Roman" w:eastAsia="SchoolBookSanPin" w:hAnsi="Times New Roman"/>
          <w:sz w:val="24"/>
          <w:szCs w:val="24"/>
          <w:lang w:val="ru-RU"/>
        </w:rPr>
        <w:t xml:space="preserve"> как часть </w:t>
      </w:r>
      <w:r w:rsidR="005E7ED8" w:rsidRPr="00D20784">
        <w:rPr>
          <w:rFonts w:ascii="Times New Roman" w:eastAsia="SchoolBookSanPin" w:hAnsi="Times New Roman"/>
          <w:bCs/>
          <w:sz w:val="24"/>
          <w:szCs w:val="24"/>
          <w:lang w:val="ru-RU"/>
        </w:rPr>
        <w:t>познавательных универсальных учебных действий</w:t>
      </w:r>
      <w:r w:rsidR="005E7ED8"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005E7ED8"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005E7ED8" w:rsidRPr="00D20784">
        <w:rPr>
          <w:rFonts w:ascii="Times New Roman" w:eastAsia="SchoolBookSanPin" w:hAnsi="Times New Roman"/>
          <w:sz w:val="24"/>
          <w:szCs w:val="24"/>
          <w:lang w:val="ru-RU"/>
        </w:rPr>
        <w:t xml:space="preserve"> умений</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анализировать графическую информацию </w:t>
      </w:r>
      <w:r w:rsidR="006C0091"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модели звукового состава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самостоятельно создавать модели звукового состава слова.</w:t>
      </w:r>
    </w:p>
    <w:p w:rsidR="00D64E39" w:rsidRPr="00D20784" w:rsidRDefault="00D64E39"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Общение</w:t>
      </w:r>
      <w:r w:rsidRPr="00D20784">
        <w:rPr>
          <w:rFonts w:ascii="Times New Roman" w:eastAsia="SchoolBookSanPin" w:hAnsi="Times New Roman"/>
          <w:bCs/>
          <w:i/>
          <w:sz w:val="24"/>
          <w:szCs w:val="24"/>
          <w:lang w:val="ru-RU"/>
        </w:rPr>
        <w:t xml:space="preserve"> </w:t>
      </w:r>
      <w:r w:rsidRPr="00D20784">
        <w:rPr>
          <w:rFonts w:ascii="Times New Roman" w:eastAsia="SchoolBookSanPin" w:hAnsi="Times New Roman"/>
          <w:i/>
          <w:sz w:val="24"/>
          <w:szCs w:val="24"/>
          <w:lang w:val="ru-RU"/>
        </w:rPr>
        <w:t xml:space="preserve">как часть </w:t>
      </w:r>
      <w:r w:rsidRPr="00D20784">
        <w:rPr>
          <w:rFonts w:ascii="Times New Roman" w:eastAsia="SchoolBookSanPin" w:hAnsi="Times New Roman"/>
          <w:bCs/>
          <w:i/>
          <w:sz w:val="24"/>
          <w:szCs w:val="24"/>
          <w:lang w:val="ru-RU"/>
        </w:rPr>
        <w:t xml:space="preserve">коммуникативных универсальных учебных </w:t>
      </w:r>
      <w:r w:rsidRPr="00D20784">
        <w:rPr>
          <w:rFonts w:ascii="Times New Roman" w:eastAsia="SchoolBookSanPin" w:hAnsi="Times New Roman"/>
          <w:bCs/>
          <w:sz w:val="24"/>
          <w:szCs w:val="24"/>
          <w:lang w:val="ru-RU"/>
        </w:rPr>
        <w:t>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 xml:space="preserve">ю </w:t>
      </w:r>
      <w:r w:rsidRPr="00D20784">
        <w:rPr>
          <w:rFonts w:ascii="Times New Roman" w:eastAsia="SchoolBookSanPin" w:hAnsi="Times New Roman"/>
          <w:sz w:val="24"/>
          <w:szCs w:val="24"/>
          <w:lang w:val="ru-RU"/>
        </w:rPr>
        <w:t>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воспринимать суждения, выражать эмоции в соответствии с целями и условиями общения в знакомой среде;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проявлять уважительное отношение к собеседнику, соблюдать в процессе общения нормы речевого этикета;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соблюдать правила ведения диалога;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воспринимать разные точки зрения;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процессе учебного диалога отвечать на вопросы по изученному материалу;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устное речевое высказывание об обозначении звуков буквами; о звуковом и буквенном составе слова.</w:t>
      </w:r>
    </w:p>
    <w:p w:rsidR="00D64E39" w:rsidRPr="00D20784" w:rsidRDefault="00D64E39"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Самоорганизация</w:t>
      </w:r>
      <w:r w:rsidRPr="00D20784">
        <w:rPr>
          <w:rFonts w:ascii="Times New Roman" w:eastAsia="SchoolBookSanPin" w:hAnsi="Times New Roman"/>
          <w:bCs/>
          <w:sz w:val="24"/>
          <w:szCs w:val="24"/>
          <w:lang w:val="ru-RU"/>
        </w:rPr>
        <w:t xml:space="preserve"> </w:t>
      </w:r>
      <w:r w:rsidRPr="00D20784">
        <w:rPr>
          <w:rFonts w:ascii="Times New Roman" w:eastAsia="SchoolBookSanPin" w:hAnsi="Times New Roman"/>
          <w:sz w:val="24"/>
          <w:szCs w:val="24"/>
          <w:lang w:val="ru-RU"/>
        </w:rPr>
        <w:t xml:space="preserve">как часть </w:t>
      </w:r>
      <w:r w:rsidRPr="00D20784">
        <w:rPr>
          <w:rFonts w:ascii="Times New Roman" w:eastAsia="SchoolBookSanPin" w:hAnsi="Times New Roman"/>
          <w:bCs/>
          <w:sz w:val="24"/>
          <w:szCs w:val="24"/>
          <w:lang w:val="ru-RU"/>
        </w:rPr>
        <w:t>регулятивных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lastRenderedPageBreak/>
        <w:t>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последовательность учебных операций при проведении звукового анализа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последовательность учебных операций при списывании;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64E39"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Самоконтроль</w:t>
      </w:r>
      <w:r w:rsidR="00D64E39" w:rsidRPr="00D20784">
        <w:rPr>
          <w:rFonts w:ascii="Times New Roman" w:eastAsia="SchoolBookSanPin" w:hAnsi="Times New Roman"/>
          <w:sz w:val="24"/>
          <w:szCs w:val="24"/>
          <w:lang w:val="ru-RU"/>
        </w:rPr>
        <w:t xml:space="preserve"> как часть </w:t>
      </w:r>
      <w:r w:rsidR="00D64E39" w:rsidRPr="00D20784">
        <w:rPr>
          <w:rFonts w:ascii="Times New Roman" w:eastAsia="SchoolBookSanPin" w:hAnsi="Times New Roman"/>
          <w:bCs/>
          <w:sz w:val="24"/>
          <w:szCs w:val="24"/>
          <w:lang w:val="ru-RU"/>
        </w:rPr>
        <w:t>регулятивных универсальных учебных действий</w:t>
      </w:r>
      <w:r w:rsidR="00D64E39"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00D64E39"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00D64E39"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оценивать правильность написания букв, соединений букв, слов, предложений.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Совместная деятельность</w:t>
      </w:r>
      <w:r w:rsidR="00D64E39"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00D64E39"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00D64E39"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ответственно выполнять свою часть работы.</w:t>
      </w:r>
    </w:p>
    <w:p w:rsidR="00666C08" w:rsidRPr="00D20784" w:rsidRDefault="00666C08" w:rsidP="00D20784">
      <w:pPr>
        <w:spacing w:after="0" w:line="240" w:lineRule="auto"/>
        <w:ind w:firstLine="709"/>
        <w:rPr>
          <w:rFonts w:ascii="Times New Roman" w:eastAsia="OfficinaSansBoldITC" w:hAnsi="Times New Roman"/>
          <w:b/>
          <w:sz w:val="24"/>
          <w:szCs w:val="24"/>
          <w:lang w:val="ru-RU"/>
        </w:rPr>
      </w:pPr>
      <w:r w:rsidRPr="00D20784">
        <w:rPr>
          <w:rFonts w:ascii="Times New Roman" w:eastAsia="OfficinaSansBoldITC" w:hAnsi="Times New Roman"/>
          <w:b/>
          <w:sz w:val="24"/>
          <w:szCs w:val="24"/>
          <w:lang w:val="ru-RU"/>
        </w:rPr>
        <w:t>Содержание обучения во 2 классе.</w:t>
      </w:r>
    </w:p>
    <w:p w:rsidR="00704BEF" w:rsidRPr="00D20784" w:rsidRDefault="00704BEF"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Общие сведения о языке</w:t>
      </w:r>
      <w:r w:rsidR="00AB1EAC" w:rsidRPr="00D20784">
        <w:rPr>
          <w:rFonts w:ascii="Times New Roman" w:eastAsia="SchoolBookSanPin" w:hAnsi="Times New Roman"/>
          <w:bCs/>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D20784" w:rsidRDefault="00704BEF" w:rsidP="00D20784">
      <w:pPr>
        <w:spacing w:after="0" w:line="240" w:lineRule="auto"/>
        <w:ind w:firstLine="709"/>
        <w:jc w:val="both"/>
        <w:rPr>
          <w:rFonts w:ascii="Times New Roman" w:eastAsia="SchoolBookSanPin" w:hAnsi="Times New Roman"/>
          <w:bCs/>
          <w:i/>
          <w:sz w:val="24"/>
          <w:szCs w:val="24"/>
          <w:lang w:val="ru-RU"/>
        </w:rPr>
      </w:pPr>
      <w:r w:rsidRPr="00D20784">
        <w:rPr>
          <w:rFonts w:ascii="Times New Roman" w:eastAsia="SchoolBookSanPin" w:hAnsi="Times New Roman"/>
          <w:bCs/>
          <w:i/>
          <w:sz w:val="24"/>
          <w:szCs w:val="24"/>
          <w:lang w:val="ru-RU"/>
        </w:rPr>
        <w:t>Фонетика и графика</w:t>
      </w:r>
      <w:r w:rsidR="00AB1EAC" w:rsidRPr="00D20784">
        <w:rPr>
          <w:rFonts w:ascii="Times New Roman" w:eastAsia="SchoolBookSanPin" w:hAnsi="Times New Roman"/>
          <w:bCs/>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D20784">
        <w:rPr>
          <w:rFonts w:ascii="Times New Roman" w:eastAsia="SchoolBookSanPin" w:hAnsi="Times New Roman"/>
          <w:bCs/>
          <w:sz w:val="24"/>
          <w:szCs w:val="24"/>
          <w:lang w:val="ru-RU"/>
        </w:rPr>
        <w:t>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ё</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ю</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я</w:t>
      </w:r>
      <w:r w:rsidRPr="00D20784">
        <w:rPr>
          <w:rFonts w:ascii="Times New Roman" w:eastAsia="SchoolBookSanPin" w:hAnsi="Times New Roman"/>
          <w:sz w:val="24"/>
          <w:szCs w:val="24"/>
          <w:lang w:val="ru-RU"/>
        </w:rPr>
        <w:t xml:space="preserve"> (повторение изученного в 1 классе).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Парные и непарные по твёрдости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мягкости согласные звуки.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Парные и непарные по звонкости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глухости согласные звуки.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Качественная характеристика звука: гласный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согласный; гласный ударный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безударный; согласный твёрдый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мягкий, парный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непарный; согласный звонкий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глухой, парный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непарный.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Функции </w:t>
      </w:r>
      <w:r w:rsidRPr="00D20784">
        <w:rPr>
          <w:rFonts w:ascii="Times New Roman" w:eastAsia="SchoolBookSanPin" w:hAnsi="Times New Roman"/>
          <w:bCs/>
          <w:sz w:val="24"/>
          <w:szCs w:val="24"/>
          <w:lang w:val="ru-RU"/>
        </w:rPr>
        <w:t>ь</w:t>
      </w:r>
      <w:r w:rsidRPr="00D20784">
        <w:rPr>
          <w:rFonts w:ascii="Times New Roman" w:eastAsia="SchoolBookSanPin" w:hAnsi="Times New Roman"/>
          <w:sz w:val="24"/>
          <w:szCs w:val="24"/>
          <w:lang w:val="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D20784">
        <w:rPr>
          <w:rFonts w:ascii="Times New Roman" w:eastAsia="SchoolBookSanPin" w:hAnsi="Times New Roman"/>
          <w:bCs/>
          <w:sz w:val="24"/>
          <w:szCs w:val="24"/>
          <w:lang w:val="ru-RU"/>
        </w:rPr>
        <w:t xml:space="preserve">ъ </w:t>
      </w:r>
      <w:r w:rsidRPr="00D20784">
        <w:rPr>
          <w:rFonts w:ascii="Times New Roman" w:eastAsia="SchoolBookSanPin" w:hAnsi="Times New Roman"/>
          <w:sz w:val="24"/>
          <w:szCs w:val="24"/>
          <w:lang w:val="ru-RU"/>
        </w:rPr>
        <w:t xml:space="preserve">и </w:t>
      </w:r>
      <w:r w:rsidRPr="00D20784">
        <w:rPr>
          <w:rFonts w:ascii="Times New Roman" w:eastAsia="SchoolBookSanPin" w:hAnsi="Times New Roman"/>
          <w:bCs/>
          <w:sz w:val="24"/>
          <w:szCs w:val="24"/>
          <w:lang w:val="ru-RU"/>
        </w:rPr>
        <w:t>ь</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Соотношение звукового и буквенного состава в словах с буквами </w:t>
      </w:r>
      <w:r w:rsidRPr="00D20784">
        <w:rPr>
          <w:rFonts w:ascii="Times New Roman" w:eastAsia="SchoolBookSanPin" w:hAnsi="Times New Roman"/>
          <w:bCs/>
          <w:sz w:val="24"/>
          <w:szCs w:val="24"/>
          <w:lang w:val="ru-RU"/>
        </w:rPr>
        <w:t>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ё</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ю</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я </w:t>
      </w:r>
      <w:r w:rsidRPr="00D20784">
        <w:rPr>
          <w:rFonts w:ascii="Times New Roman" w:eastAsia="SchoolBookSanPin" w:hAnsi="Times New Roman"/>
          <w:sz w:val="24"/>
          <w:szCs w:val="24"/>
          <w:lang w:val="ru-RU"/>
        </w:rPr>
        <w:t>(в начале слова и после гласных).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Деление слов на слоги (в том числе при стечении согласных).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знания алфавита при работе со словарями.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Орфоэпия</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Лексика</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Однозначные и многозначные слова (простые случаи, наблюдение).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Наблюдение за использованием в речи синонимов, антонимов.</w:t>
      </w:r>
    </w:p>
    <w:p w:rsidR="00704BEF" w:rsidRPr="00D20784" w:rsidRDefault="00704BEF" w:rsidP="00D20784">
      <w:pPr>
        <w:spacing w:after="0" w:line="240" w:lineRule="auto"/>
        <w:ind w:firstLine="709"/>
        <w:jc w:val="both"/>
        <w:rPr>
          <w:rFonts w:ascii="Times New Roman" w:eastAsia="SchoolBookSanPin" w:hAnsi="Times New Roman"/>
          <w:bCs/>
          <w:i/>
          <w:sz w:val="24"/>
          <w:szCs w:val="24"/>
          <w:lang w:val="ru-RU"/>
        </w:rPr>
      </w:pPr>
      <w:r w:rsidRPr="00D20784">
        <w:rPr>
          <w:rFonts w:ascii="Times New Roman" w:eastAsia="SchoolBookSanPin" w:hAnsi="Times New Roman"/>
          <w:bCs/>
          <w:i/>
          <w:sz w:val="24"/>
          <w:szCs w:val="24"/>
          <w:lang w:val="ru-RU"/>
        </w:rPr>
        <w:t>Состав слова (морфемика)</w:t>
      </w:r>
      <w:r w:rsidR="00E4178F" w:rsidRPr="00D20784">
        <w:rPr>
          <w:rFonts w:ascii="Times New Roman" w:eastAsia="SchoolBookSanPin" w:hAnsi="Times New Roman"/>
          <w:bCs/>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w:t>
      </w:r>
      <w:r w:rsidRPr="00D20784">
        <w:rPr>
          <w:rFonts w:ascii="Times New Roman" w:eastAsia="SchoolBookSanPin" w:hAnsi="Times New Roman"/>
          <w:sz w:val="24"/>
          <w:szCs w:val="24"/>
          <w:lang w:val="ru-RU"/>
        </w:rPr>
        <w:lastRenderedPageBreak/>
        <w:t>слов и слов с омонимичными корнями. Выделение в словах корня (простые случаи).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Суффикс как часть слова (наблюдение). Приставка как часть слова (наблюдение).</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Морфология</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Имя существительное (ознакомление): общее значение, вопросы («кто?», «что?»), употребление в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Глагол (ознакомление): общее значение, вопросы («что делать?», «что сделать?» и </w:t>
      </w:r>
      <w:r w:rsidR="004C6D85" w:rsidRPr="00D20784">
        <w:rPr>
          <w:rFonts w:ascii="Times New Roman" w:eastAsia="SchoolBookSanPin" w:hAnsi="Times New Roman"/>
          <w:sz w:val="24"/>
          <w:szCs w:val="24"/>
          <w:lang w:val="ru-RU"/>
        </w:rPr>
        <w:t>другие</w:t>
      </w:r>
      <w:r w:rsidRPr="00D20784">
        <w:rPr>
          <w:rFonts w:ascii="Times New Roman" w:eastAsia="SchoolBookSanPin" w:hAnsi="Times New Roman"/>
          <w:sz w:val="24"/>
          <w:szCs w:val="24"/>
          <w:lang w:val="ru-RU"/>
        </w:rPr>
        <w:t>), употребление в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Имя прилагательное (ознакомление): общее значение, вопросы («какой?», «какая?», «какое?», «какие?»), употребление в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Предлог. Отличие предлогов от приставок. Наиболее распространённые предлоги: в, на, из, без, над, до, у, о, об и </w:t>
      </w:r>
      <w:r w:rsidR="004C6D85" w:rsidRPr="00D20784">
        <w:rPr>
          <w:rFonts w:ascii="Times New Roman" w:eastAsia="SchoolBookSanPin" w:hAnsi="Times New Roman"/>
          <w:sz w:val="24"/>
          <w:szCs w:val="24"/>
          <w:lang w:val="ru-RU"/>
        </w:rPr>
        <w:t>другое</w:t>
      </w:r>
      <w:r w:rsidR="00E4178F"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Синтаксис</w:t>
      </w:r>
      <w:r w:rsidR="00AB1EAC"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Порядок слов в предложении; связь слов в предложении (повторение).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Виды предложений по цели высказывания: повествовательные, вопросительные, побудительные предложения.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Виды предложений по эмоциональной окраске (по интонации): восклицательные и невосклицательные предложения.</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Орфография и пунктуация</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D20784">
        <w:rPr>
          <w:rFonts w:ascii="Times New Roman" w:eastAsia="SchoolBookSanPin" w:hAnsi="Times New Roman"/>
          <w:bCs/>
          <w:sz w:val="24"/>
          <w:szCs w:val="24"/>
          <w:lang w:val="ru-RU"/>
        </w:rPr>
        <w:t>жи</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ши </w:t>
      </w:r>
      <w:r w:rsidRPr="00D20784">
        <w:rPr>
          <w:rFonts w:ascii="Times New Roman" w:eastAsia="SchoolBookSanPin" w:hAnsi="Times New Roman"/>
          <w:sz w:val="24"/>
          <w:szCs w:val="24"/>
          <w:lang w:val="ru-RU"/>
        </w:rPr>
        <w:t xml:space="preserve">(в положении под ударением), </w:t>
      </w:r>
      <w:r w:rsidRPr="00D20784">
        <w:rPr>
          <w:rFonts w:ascii="Times New Roman" w:eastAsia="SchoolBookSanPin" w:hAnsi="Times New Roman"/>
          <w:bCs/>
          <w:sz w:val="24"/>
          <w:szCs w:val="24"/>
          <w:lang w:val="ru-RU"/>
        </w:rPr>
        <w:t>ча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чу</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щу</w:t>
      </w:r>
      <w:r w:rsidRPr="00D20784">
        <w:rPr>
          <w:rFonts w:ascii="Times New Roman" w:eastAsia="SchoolBookSanPin" w:hAnsi="Times New Roman"/>
          <w:sz w:val="24"/>
          <w:szCs w:val="24"/>
          <w:lang w:val="ru-RU"/>
        </w:rPr>
        <w:t xml:space="preserve">; сочетания </w:t>
      </w:r>
      <w:r w:rsidRPr="00D20784">
        <w:rPr>
          <w:rFonts w:ascii="Times New Roman" w:eastAsia="SchoolBookSanPin" w:hAnsi="Times New Roman"/>
          <w:bCs/>
          <w:sz w:val="24"/>
          <w:szCs w:val="24"/>
          <w:lang w:val="ru-RU"/>
        </w:rPr>
        <w:t>чк</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чн </w:t>
      </w:r>
      <w:r w:rsidRPr="00D20784">
        <w:rPr>
          <w:rFonts w:ascii="Times New Roman" w:eastAsia="SchoolBookSanPin" w:hAnsi="Times New Roman"/>
          <w:sz w:val="24"/>
          <w:szCs w:val="24"/>
          <w:lang w:val="ru-RU"/>
        </w:rPr>
        <w:t>(повторение правил правописания, изученных в 1 классе).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Правила правописания и их применение</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разделительный мягкий знак;</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сочетания </w:t>
      </w:r>
      <w:r w:rsidRPr="00D20784">
        <w:rPr>
          <w:rFonts w:ascii="Times New Roman" w:eastAsia="SchoolBookSanPin" w:hAnsi="Times New Roman"/>
          <w:bCs/>
          <w:sz w:val="24"/>
          <w:szCs w:val="24"/>
          <w:lang w:val="ru-RU"/>
        </w:rPr>
        <w:t>чт</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щн</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нч</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проверяемые безударные гласные в корне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парные звонкие и глухие согласные в корне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непроверяемые гласные и согласные (перечень слов в орфографическом словаре учебника);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прописная буква в именах собственных: имена, фамилии, отчества людей, клички животных, географические названия;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раздельное написание предлогов с именами существительными.</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Развитие речи</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w:t>
      </w:r>
      <w:r w:rsidR="004C6D85" w:rsidRPr="00D20784">
        <w:rPr>
          <w:rFonts w:ascii="Times New Roman" w:eastAsia="SchoolBookSanPin" w:hAnsi="Times New Roman"/>
          <w:sz w:val="24"/>
          <w:szCs w:val="24"/>
          <w:lang w:val="ru-RU"/>
        </w:rPr>
        <w:t>другое</w:t>
      </w:r>
      <w:r w:rsidRPr="00D20784">
        <w:rPr>
          <w:rFonts w:ascii="Times New Roman" w:eastAsia="SchoolBookSanPin" w:hAnsi="Times New Roman"/>
          <w:sz w:val="24"/>
          <w:szCs w:val="24"/>
          <w:lang w:val="ru-RU"/>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Текст.</w:t>
      </w:r>
      <w:r w:rsidRPr="00D20784">
        <w:rPr>
          <w:rFonts w:ascii="Times New Roman" w:eastAsia="SchoolBookSanPin" w:hAnsi="Times New Roman"/>
          <w:sz w:val="24"/>
          <w:szCs w:val="24"/>
          <w:lang w:val="ru-RU"/>
        </w:rPr>
        <w:t xml:space="preserve">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w:t>
      </w:r>
      <w:r w:rsidRPr="00D20784">
        <w:rPr>
          <w:rFonts w:ascii="Times New Roman" w:eastAsia="SchoolBookSanPin" w:hAnsi="Times New Roman"/>
          <w:sz w:val="24"/>
          <w:szCs w:val="24"/>
          <w:lang w:val="ru-RU"/>
        </w:rPr>
        <w:lastRenderedPageBreak/>
        <w:t>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Типы текстов: описание, повествование, рассуждение, их особенности (первичное ознакомление).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Поздравление и поздравительная открытка.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Подробное изложение повествовательного текста объёмом 30</w:t>
      </w:r>
      <w:r w:rsidR="006C0091"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45 слов с опорой на вопросы.</w:t>
      </w:r>
    </w:p>
    <w:p w:rsidR="00666C08" w:rsidRPr="00D20784" w:rsidRDefault="00666C08"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Изучение русского языка во</w:t>
      </w:r>
      <w:r w:rsidR="00082165"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 xml:space="preserve">2 классе способствует на пропедевтическом уровне работе над рядом метапредметных результатов: </w:t>
      </w:r>
      <w:r w:rsidRPr="00D20784">
        <w:rPr>
          <w:rFonts w:ascii="Times New Roman" w:eastAsia="SchoolBookSanPin" w:hAnsi="Times New Roman"/>
          <w:bCs/>
          <w:sz w:val="24"/>
          <w:szCs w:val="24"/>
          <w:lang w:val="ru-RU"/>
        </w:rPr>
        <w:t>познавательных универсальных учебных действий, коммуникативных универсальных учебных действий, регулятивных универсальных учебных действий</w:t>
      </w:r>
      <w:r w:rsidR="00A23F6E" w:rsidRPr="00D20784">
        <w:rPr>
          <w:rFonts w:ascii="Times New Roman" w:eastAsia="SchoolBookSanPin" w:hAnsi="Times New Roman"/>
          <w:bCs/>
          <w:sz w:val="24"/>
          <w:szCs w:val="24"/>
          <w:lang w:val="ru-RU"/>
        </w:rPr>
        <w:t>, совместной деятельности.</w:t>
      </w:r>
      <w:r w:rsidRPr="00D20784">
        <w:rPr>
          <w:rFonts w:ascii="Times New Roman" w:eastAsia="SchoolBookSanPin" w:hAnsi="Times New Roman"/>
          <w:bCs/>
          <w:sz w:val="24"/>
          <w:szCs w:val="24"/>
          <w:lang w:val="ru-RU"/>
        </w:rPr>
        <w:t xml:space="preserve"> </w:t>
      </w:r>
    </w:p>
    <w:p w:rsidR="00666C08" w:rsidRPr="00D20784" w:rsidRDefault="00666C0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Базовые логические действия</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способствуют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значение однокоренных (родственных) слов: указывать сходство и различие лексического значения;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буквенную оболочку однокоренных (родственных) слов: выявлять случаи чередования;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основания для сравнения слов: на какой вопрос отвечают, что обозначают;</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характеризовать звуки по заданным параметрам;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признак, по которому проведена классификация звуков, букв, слов, предложений;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закономерности в процессе наблюдения за языковыми единицами;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ориентироваться в изученных понятиях (корень, окончание, текст); соотносить понятие с его краткой характеристикой.</w:t>
      </w:r>
    </w:p>
    <w:p w:rsidR="00666C08" w:rsidRPr="00D20784" w:rsidRDefault="00666C0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Базовые исследовательские действия</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способствуют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проводить по предложенному плану наблюдение за языковыми единицами (слово, предложение, текст);</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выводы и предлагать доказательства того, что слов</w:t>
      </w:r>
      <w:r w:rsidR="00264CD1" w:rsidRPr="00D20784">
        <w:rPr>
          <w:rFonts w:ascii="Times New Roman" w:eastAsia="SchoolBookSanPin" w:hAnsi="Times New Roman"/>
          <w:sz w:val="24"/>
          <w:szCs w:val="24"/>
          <w:lang w:val="ru-RU"/>
        </w:rPr>
        <w:t>а</w:t>
      </w:r>
      <w:r w:rsidRPr="00D20784">
        <w:rPr>
          <w:rFonts w:ascii="Times New Roman" w:eastAsia="SchoolBookSanPin" w:hAnsi="Times New Roman"/>
          <w:sz w:val="24"/>
          <w:szCs w:val="24"/>
          <w:lang w:val="ru-RU"/>
        </w:rPr>
        <w:t xml:space="preserve"> являются</w:t>
      </w:r>
      <w:r w:rsidR="00676CF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не являются</w:t>
      </w:r>
      <w:r w:rsidR="00676CF1"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 xml:space="preserve"> однокоренными (родственными).</w:t>
      </w:r>
    </w:p>
    <w:p w:rsidR="00666C08" w:rsidRPr="00D20784" w:rsidRDefault="00666C0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Работа с информацией</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выбирать источник получения информации: нужный словарь учебника для получения информации;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с помощью словаря значения многозначных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 помощью учителя на уроках русского языка создавать схемы, таблицы ля представления информации.</w:t>
      </w:r>
    </w:p>
    <w:p w:rsidR="00546593" w:rsidRPr="00D20784" w:rsidRDefault="0054659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 xml:space="preserve">Общение как часть </w:t>
      </w:r>
      <w:r w:rsidRPr="00D20784">
        <w:rPr>
          <w:rFonts w:ascii="Times New Roman" w:eastAsia="SchoolBookSanPin" w:hAnsi="Times New Roman"/>
          <w:bCs/>
          <w:i/>
          <w:sz w:val="24"/>
          <w:szCs w:val="24"/>
          <w:lang w:val="ru-RU"/>
        </w:rPr>
        <w:t>коммуникативных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воспринимать и формулировать суждения о языковых единицах;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корректно и аргументированно высказывать своё мнение о результатах наблюдения за языковыми единицами;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устное диалогическое выказывание;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устно и письменно формулировать простые выводы на основе прочитанного или услышанного текста.</w:t>
      </w:r>
    </w:p>
    <w:p w:rsidR="00A23F6E" w:rsidRPr="00D20784" w:rsidRDefault="00A23F6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Самоорганизация</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регулятивных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планировать с помощью учителя действия по решению орфографической задачи;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выстраивать последовательность выбранных действий.</w:t>
      </w:r>
    </w:p>
    <w:p w:rsidR="00A23F6E" w:rsidRPr="00D20784" w:rsidRDefault="00A23F6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Самоконтроль</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регулятивных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с</w:t>
      </w:r>
      <w:r w:rsidR="00676CF1" w:rsidRPr="00D20784">
        <w:rPr>
          <w:rFonts w:ascii="Times New Roman" w:eastAsia="SchoolBookSanPin" w:hAnsi="Times New Roman"/>
          <w:sz w:val="24"/>
          <w:szCs w:val="24"/>
          <w:lang w:val="ru-RU"/>
        </w:rPr>
        <w:t xml:space="preserve"> помощью учителя причины успеха (</w:t>
      </w:r>
      <w:r w:rsidRPr="00D20784">
        <w:rPr>
          <w:rFonts w:ascii="Times New Roman" w:eastAsia="SchoolBookSanPin" w:hAnsi="Times New Roman"/>
          <w:sz w:val="24"/>
          <w:szCs w:val="24"/>
          <w:lang w:val="ru-RU"/>
        </w:rPr>
        <w:t>неудач</w:t>
      </w:r>
      <w:r w:rsidR="00676CF1"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 xml:space="preserve"> при выполнении заданий по русскому языку;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A23F6E" w:rsidRPr="00D20784" w:rsidRDefault="00A23F6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i/>
          <w:sz w:val="24"/>
          <w:szCs w:val="24"/>
          <w:lang w:val="ru-RU"/>
        </w:rPr>
        <w:t>Совместная деятельность</w:t>
      </w:r>
      <w:r w:rsidRPr="00D20784">
        <w:rPr>
          <w:rFonts w:ascii="Times New Roman" w:eastAsia="SchoolBookSanPin" w:hAnsi="Times New Roman"/>
          <w:i/>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совместно обсуждать процесс и результат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ответственно выполнять свою часть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оценивать свой вклад в общий результат.</w:t>
      </w:r>
    </w:p>
    <w:p w:rsidR="00A23F6E" w:rsidRPr="00D20784" w:rsidRDefault="00A23F6E"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Содержание обучения в 3 классе.</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Сведения о русском языке</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Фонетика и графика</w:t>
      </w:r>
      <w:r w:rsidR="00FC1F28" w:rsidRPr="00D20784">
        <w:rPr>
          <w:rFonts w:ascii="Times New Roman" w:eastAsia="OfficinaSansBoldITC" w:hAnsi="Times New Roman"/>
          <w:i/>
          <w:sz w:val="24"/>
          <w:szCs w:val="24"/>
          <w:lang w:val="ru-RU"/>
        </w:rPr>
        <w:t>.</w:t>
      </w:r>
    </w:p>
    <w:p w:rsidR="00704BEF" w:rsidRPr="00D20784" w:rsidRDefault="00676C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Звуки русского языка: гласный (</w:t>
      </w:r>
      <w:r w:rsidR="00704BEF" w:rsidRPr="00D20784">
        <w:rPr>
          <w:rFonts w:ascii="Times New Roman" w:eastAsia="SchoolBookSanPin" w:hAnsi="Times New Roman"/>
          <w:sz w:val="24"/>
          <w:szCs w:val="24"/>
          <w:lang w:val="ru-RU"/>
        </w:rPr>
        <w:t>согласный</w:t>
      </w:r>
      <w:r w:rsidRPr="00D20784">
        <w:rPr>
          <w:rFonts w:ascii="Times New Roman" w:eastAsia="SchoolBookSanPin" w:hAnsi="Times New Roman"/>
          <w:sz w:val="24"/>
          <w:szCs w:val="24"/>
          <w:lang w:val="ru-RU"/>
        </w:rPr>
        <w:t>)</w:t>
      </w:r>
      <w:r w:rsidR="00704BEF" w:rsidRPr="00D20784">
        <w:rPr>
          <w:rFonts w:ascii="Times New Roman" w:eastAsia="SchoolBookSanPin" w:hAnsi="Times New Roman"/>
          <w:sz w:val="24"/>
          <w:szCs w:val="24"/>
          <w:lang w:val="ru-RU"/>
        </w:rPr>
        <w:t>; гласный ударный</w:t>
      </w:r>
      <w:r w:rsidRPr="00D20784">
        <w:rPr>
          <w:rFonts w:ascii="Times New Roman" w:eastAsia="SchoolBookSanPin" w:hAnsi="Times New Roman"/>
          <w:sz w:val="24"/>
          <w:szCs w:val="24"/>
          <w:lang w:val="ru-RU"/>
        </w:rPr>
        <w:t xml:space="preserve"> (</w:t>
      </w:r>
      <w:r w:rsidR="00704BEF" w:rsidRPr="00D20784">
        <w:rPr>
          <w:rFonts w:ascii="Times New Roman" w:eastAsia="SchoolBookSanPin" w:hAnsi="Times New Roman"/>
          <w:sz w:val="24"/>
          <w:szCs w:val="24"/>
          <w:lang w:val="ru-RU"/>
        </w:rPr>
        <w:t>безударный</w:t>
      </w:r>
      <w:r w:rsidRPr="00D20784">
        <w:rPr>
          <w:rFonts w:ascii="Times New Roman" w:eastAsia="SchoolBookSanPin" w:hAnsi="Times New Roman"/>
          <w:sz w:val="24"/>
          <w:szCs w:val="24"/>
          <w:lang w:val="ru-RU"/>
        </w:rPr>
        <w:t>); согласный твёрдый (</w:t>
      </w:r>
      <w:r w:rsidR="00704BEF" w:rsidRPr="00D20784">
        <w:rPr>
          <w:rFonts w:ascii="Times New Roman" w:eastAsia="SchoolBookSanPin" w:hAnsi="Times New Roman"/>
          <w:sz w:val="24"/>
          <w:szCs w:val="24"/>
          <w:lang w:val="ru-RU"/>
        </w:rPr>
        <w:t>мягкий</w:t>
      </w:r>
      <w:r w:rsidRPr="00D20784">
        <w:rPr>
          <w:rFonts w:ascii="Times New Roman" w:eastAsia="SchoolBookSanPin" w:hAnsi="Times New Roman"/>
          <w:sz w:val="24"/>
          <w:szCs w:val="24"/>
          <w:lang w:val="ru-RU"/>
        </w:rPr>
        <w:t>), парный (</w:t>
      </w:r>
      <w:r w:rsidR="00704BEF" w:rsidRPr="00D20784">
        <w:rPr>
          <w:rFonts w:ascii="Times New Roman" w:eastAsia="SchoolBookSanPin" w:hAnsi="Times New Roman"/>
          <w:sz w:val="24"/>
          <w:szCs w:val="24"/>
          <w:lang w:val="ru-RU"/>
        </w:rPr>
        <w:t>непарный</w:t>
      </w:r>
      <w:r w:rsidRPr="00D20784">
        <w:rPr>
          <w:rFonts w:ascii="Times New Roman" w:eastAsia="SchoolBookSanPin" w:hAnsi="Times New Roman"/>
          <w:sz w:val="24"/>
          <w:szCs w:val="24"/>
          <w:lang w:val="ru-RU"/>
        </w:rPr>
        <w:t>); согласный глухой (</w:t>
      </w:r>
      <w:r w:rsidR="00704BEF" w:rsidRPr="00D20784">
        <w:rPr>
          <w:rFonts w:ascii="Times New Roman" w:eastAsia="SchoolBookSanPin" w:hAnsi="Times New Roman"/>
          <w:sz w:val="24"/>
          <w:szCs w:val="24"/>
          <w:lang w:val="ru-RU"/>
        </w:rPr>
        <w:t>звонкий</w:t>
      </w:r>
      <w:r w:rsidRPr="00D20784">
        <w:rPr>
          <w:rFonts w:ascii="Times New Roman" w:eastAsia="SchoolBookSanPin" w:hAnsi="Times New Roman"/>
          <w:sz w:val="24"/>
          <w:szCs w:val="24"/>
          <w:lang w:val="ru-RU"/>
        </w:rPr>
        <w:t>), парный (</w:t>
      </w:r>
      <w:r w:rsidR="00704BEF" w:rsidRPr="00D20784">
        <w:rPr>
          <w:rFonts w:ascii="Times New Roman" w:eastAsia="SchoolBookSanPin" w:hAnsi="Times New Roman"/>
          <w:sz w:val="24"/>
          <w:szCs w:val="24"/>
          <w:lang w:val="ru-RU"/>
        </w:rPr>
        <w:t>непарный</w:t>
      </w:r>
      <w:r w:rsidRPr="00D20784">
        <w:rPr>
          <w:rFonts w:ascii="Times New Roman" w:eastAsia="SchoolBookSanPin" w:hAnsi="Times New Roman"/>
          <w:sz w:val="24"/>
          <w:szCs w:val="24"/>
          <w:lang w:val="ru-RU"/>
        </w:rPr>
        <w:t>)</w:t>
      </w:r>
      <w:r w:rsidR="00704BEF" w:rsidRPr="00D20784">
        <w:rPr>
          <w:rFonts w:ascii="Times New Roman" w:eastAsia="SchoolBookSanPin" w:hAnsi="Times New Roman"/>
          <w:sz w:val="24"/>
          <w:szCs w:val="24"/>
          <w:lang w:val="ru-RU"/>
        </w:rPr>
        <w:t>;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Соотношение звукового и буквенного состава в словах с разделительными </w:t>
      </w:r>
      <w:r w:rsidRPr="00D20784">
        <w:rPr>
          <w:rFonts w:ascii="Times New Roman" w:eastAsia="SchoolBookSanPin" w:hAnsi="Times New Roman"/>
          <w:bCs/>
          <w:sz w:val="24"/>
          <w:szCs w:val="24"/>
          <w:lang w:val="ru-RU"/>
        </w:rPr>
        <w:t xml:space="preserve">ь </w:t>
      </w:r>
      <w:r w:rsidRPr="00D20784">
        <w:rPr>
          <w:rFonts w:ascii="Times New Roman" w:eastAsia="SchoolBookSanPin" w:hAnsi="Times New Roman"/>
          <w:sz w:val="24"/>
          <w:szCs w:val="24"/>
          <w:lang w:val="ru-RU"/>
        </w:rPr>
        <w:t xml:space="preserve">и </w:t>
      </w:r>
      <w:r w:rsidRPr="00D20784">
        <w:rPr>
          <w:rFonts w:ascii="Times New Roman" w:eastAsia="SchoolBookSanPin" w:hAnsi="Times New Roman"/>
          <w:bCs/>
          <w:sz w:val="24"/>
          <w:szCs w:val="24"/>
          <w:lang w:val="ru-RU"/>
        </w:rPr>
        <w:t>ъ</w:t>
      </w:r>
      <w:r w:rsidRPr="00D20784">
        <w:rPr>
          <w:rFonts w:ascii="Times New Roman" w:eastAsia="SchoolBookSanPin" w:hAnsi="Times New Roman"/>
          <w:sz w:val="24"/>
          <w:szCs w:val="24"/>
          <w:lang w:val="ru-RU"/>
        </w:rPr>
        <w:t>, в словах с непроизносимыми согласными.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алфавита при работе со словарями, справочниками, каталогами.</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Орфоэпия</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орфоэпического словаря для решения практических задач.</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Лексика</w:t>
      </w:r>
      <w:r w:rsidR="00FC1F28"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Повторение: лексическое значение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Прямое и переносное значение слова (ознакомление). Устаревшие слова (ознакомление).</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Состав слова</w:t>
      </w:r>
      <w:r w:rsidRPr="00D20784">
        <w:rPr>
          <w:rFonts w:ascii="Times New Roman" w:eastAsia="OfficinaSansBoldITC" w:hAnsi="Times New Roman"/>
          <w:sz w:val="24"/>
          <w:szCs w:val="24"/>
          <w:lang w:val="ru-RU"/>
        </w:rPr>
        <w:t xml:space="preserve"> (морфемика)</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Однокоренные слова и формы одного и того же слова. Корень, приставка, суффикс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Морфология</w:t>
      </w:r>
      <w:r w:rsidR="00FC1F28"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Части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Имя существительное: общее значение, вопросы, употребление в речи. Имена </w:t>
      </w:r>
      <w:r w:rsidRPr="00D20784">
        <w:rPr>
          <w:rFonts w:ascii="Times New Roman" w:eastAsia="SchoolBookSanPin" w:hAnsi="Times New Roman"/>
          <w:sz w:val="24"/>
          <w:szCs w:val="24"/>
          <w:lang w:val="ru-RU"/>
        </w:rPr>
        <w:lastRenderedPageBreak/>
        <w:t>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D20784">
        <w:rPr>
          <w:rFonts w:ascii="Times New Roman" w:eastAsia="SchoolBookSanPin" w:hAnsi="Times New Roman"/>
          <w:bCs/>
          <w:sz w:val="24"/>
          <w:szCs w:val="24"/>
          <w:lang w:val="ru-RU"/>
        </w:rPr>
        <w:t>-ий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-ов</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-ин</w:t>
      </w:r>
      <w:r w:rsidRPr="00D20784">
        <w:rPr>
          <w:rFonts w:ascii="Times New Roman" w:eastAsia="SchoolBookSanPin" w:hAnsi="Times New Roman"/>
          <w:sz w:val="24"/>
          <w:szCs w:val="24"/>
          <w:lang w:val="ru-RU"/>
        </w:rPr>
        <w:t>). Склонение имён прилагательных.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Частица не, её значение.</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Синтаксис</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подлежащее и сказуемое. Второстепенные члены предложения (без деления на виды). Предложения распространённые и нераспространённые.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Наблюдение за однородными членами предложения с союзами и, а, но и без союзов.</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Орфография и пунктуация</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орфографического словаря для определения (уточнения) написания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Правила правописания и их применение: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разделительный твёрдый знак;</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непроизносимые согласные в корне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мягкий знак после шипящих на конце имён существительных;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безударные гласные в падежных окончаниях имён существительных (на уровне наблюдения);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безударные гласные в падежных окончаниях имён прилагательных (на уровне наблюдения);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раздельное написание предлогов с личными местоимениями;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непроверяемые гласные и согласные (перечень слов в орфографическом словаре учебника);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раздельное написание частицы не с глаголами.</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Развитие речи</w:t>
      </w:r>
      <w:r w:rsidR="00FC1F28"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Нормы речевого этикета: устное и письменное приглашение, просьба, извинение, благодарность, отказ и </w:t>
      </w:r>
      <w:r w:rsidR="004C6D85" w:rsidRPr="00D20784">
        <w:rPr>
          <w:rFonts w:ascii="Times New Roman" w:eastAsia="SchoolBookSanPin" w:hAnsi="Times New Roman"/>
          <w:sz w:val="24"/>
          <w:szCs w:val="24"/>
          <w:lang w:val="ru-RU"/>
        </w:rPr>
        <w:t>другое</w:t>
      </w:r>
      <w:r w:rsidRPr="00D20784">
        <w:rPr>
          <w:rFonts w:ascii="Times New Roman" w:eastAsia="SchoolBookSanPin" w:hAnsi="Times New Roman"/>
          <w:sz w:val="24"/>
          <w:szCs w:val="24"/>
          <w:lang w:val="ru-RU"/>
        </w:rPr>
        <w:t xml:space="preserve">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Особенности речевого этикета в условиях общения с людьми, плохо владеющими русским языком.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Определение типов текстов (повествование, описание, рассуждение) и создание собственных </w:t>
      </w:r>
      <w:r w:rsidRPr="00D20784">
        <w:rPr>
          <w:rFonts w:ascii="Times New Roman" w:eastAsia="SchoolBookSanPin" w:hAnsi="Times New Roman"/>
          <w:sz w:val="24"/>
          <w:szCs w:val="24"/>
          <w:lang w:val="ru-RU"/>
        </w:rPr>
        <w:lastRenderedPageBreak/>
        <w:t>текстов заданного типа.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Жанр письма, объявления.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Изложение текста по коллективно или самостоятельно составленному плану.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Изучающее чтение. Функции ознакомительного чтения, ситуации применения.</w:t>
      </w:r>
    </w:p>
    <w:p w:rsidR="00082165" w:rsidRPr="00D20784" w:rsidRDefault="00082165"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русского языка в 3 классе способствует работе над рядом метапредметных результатов: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82165" w:rsidRPr="00D20784" w:rsidRDefault="0008216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Базовые логические действия</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способствуют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грамматические признаки разных частей речи: выделять общие и различные грамматические признаки;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тему и основную мысль текста;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сравнивать типы текстов (повествование, описание, рассуждение): выделять особенности каждого типа текста;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прямое и переносное значение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группировать слова на основании того, какой частью речи они являются;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существенный признак для классификации звуков, предложений;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FA5E34" w:rsidRPr="00D20784" w:rsidRDefault="00FA5E3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Базовые исследовательские действия</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способствуют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разрыв между реальным и желательным качеством текста на основе предложенных учителем критериев;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 помощью учителя формулировать цель изменения текста, планировать действия по изменению текста;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высказывать предположение в процессе наблюдения за языковым материалом;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выбирать наиболее подходящий для данной ситуации тип текста (на основе предложенных критериев).</w:t>
      </w:r>
    </w:p>
    <w:p w:rsidR="00FA5E34" w:rsidRPr="00D20784" w:rsidRDefault="00FA5E3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Работа с информацией</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выбирать источник получения информации при выполнении мини­исследования;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анализировать текстовую, графическую, звуковую информацию в соответствии с учебной задачей;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самостоятельно создавать схемы, таблицы для представления информации как результата наблюдения за языковыми единицами.</w:t>
      </w:r>
    </w:p>
    <w:p w:rsidR="00FA5E34" w:rsidRPr="00D20784" w:rsidRDefault="00FA5E3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 xml:space="preserve">Общение как часть </w:t>
      </w:r>
      <w:r w:rsidRPr="00D20784">
        <w:rPr>
          <w:rFonts w:ascii="Times New Roman" w:eastAsia="SchoolBookSanPin" w:hAnsi="Times New Roman"/>
          <w:bCs/>
          <w:i/>
          <w:sz w:val="24"/>
          <w:szCs w:val="24"/>
          <w:lang w:val="ru-RU"/>
        </w:rPr>
        <w:t>коммуникативных универсальных учебных</w:t>
      </w:r>
      <w:r w:rsidRPr="00D20784">
        <w:rPr>
          <w:rFonts w:ascii="Times New Roman" w:eastAsia="SchoolBookSanPin" w:hAnsi="Times New Roman"/>
          <w:bCs/>
          <w:sz w:val="24"/>
          <w:szCs w:val="24"/>
          <w:lang w:val="ru-RU"/>
        </w:rPr>
        <w:t xml:space="preserve">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речевое высказывание в соответствии с поставленной задачей;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создавать устные и письменные тексты (описание, рассуждение, повествование), адекватные ситуации общения;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готовить небольшие выступления о результатах групповой работы, наблюдения, выполненного мини­исследования, проектного задания;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04BEF" w:rsidRPr="00D20784" w:rsidRDefault="00FA5E3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Самоорганизация</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регулятивных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 </w:t>
      </w:r>
      <w:r w:rsidR="00704BEF" w:rsidRPr="00D20784">
        <w:rPr>
          <w:rFonts w:ascii="Times New Roman" w:eastAsia="SchoolBookSanPin" w:hAnsi="Times New Roman"/>
          <w:sz w:val="24"/>
          <w:szCs w:val="24"/>
          <w:lang w:val="ru-RU"/>
        </w:rPr>
        <w:t>планировать действия по решению орфографической задачи; выстраивать последовательность выбранных действий.</w:t>
      </w:r>
    </w:p>
    <w:p w:rsidR="00704BEF" w:rsidRPr="00D20784" w:rsidRDefault="00FA5E3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lastRenderedPageBreak/>
        <w:t>Самоконтроль</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регулятивных универсальных учебных действий</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r w:rsidR="00704BEF" w:rsidRPr="00D20784">
        <w:rPr>
          <w:rFonts w:ascii="Times New Roman" w:eastAsia="SchoolBookSanPin" w:hAnsi="Times New Roman"/>
          <w:sz w:val="24"/>
          <w:szCs w:val="24"/>
          <w:lang w:val="ru-RU"/>
        </w:rPr>
        <w:t>:</w:t>
      </w:r>
    </w:p>
    <w:p w:rsidR="00704BEF" w:rsidRPr="00D20784" w:rsidRDefault="00676C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причины успеха (</w:t>
      </w:r>
      <w:r w:rsidR="00704BEF" w:rsidRPr="00D20784">
        <w:rPr>
          <w:rFonts w:ascii="Times New Roman" w:eastAsia="SchoolBookSanPin" w:hAnsi="Times New Roman"/>
          <w:sz w:val="24"/>
          <w:szCs w:val="24"/>
          <w:lang w:val="ru-RU"/>
        </w:rPr>
        <w:t>неудач</w:t>
      </w:r>
      <w:r w:rsidRPr="00D20784">
        <w:rPr>
          <w:rFonts w:ascii="Times New Roman" w:eastAsia="SchoolBookSanPin" w:hAnsi="Times New Roman"/>
          <w:sz w:val="24"/>
          <w:szCs w:val="24"/>
          <w:lang w:val="ru-RU"/>
        </w:rPr>
        <w:t>)</w:t>
      </w:r>
      <w:r w:rsidR="00704BEF" w:rsidRPr="00D20784">
        <w:rPr>
          <w:rFonts w:ascii="Times New Roman" w:eastAsia="SchoolBookSanPin" w:hAnsi="Times New Roman"/>
          <w:sz w:val="24"/>
          <w:szCs w:val="24"/>
          <w:lang w:val="ru-RU"/>
        </w:rPr>
        <w:t xml:space="preserve"> при выполнении заданий по русскому языку;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D20784" w:rsidRDefault="00FA5E3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i/>
          <w:sz w:val="24"/>
          <w:szCs w:val="24"/>
          <w:lang w:val="ru-RU"/>
        </w:rPr>
        <w:t>Совместная деятельность</w:t>
      </w:r>
      <w:r w:rsidRPr="00D20784">
        <w:rPr>
          <w:rFonts w:ascii="Times New Roman" w:eastAsia="SchoolBookSanPin" w:hAnsi="Times New Roman"/>
          <w:sz w:val="24"/>
          <w:szCs w:val="24"/>
          <w:lang w:val="ru-RU"/>
        </w:rPr>
        <w:t xml:space="preserve"> </w:t>
      </w:r>
      <w:r w:rsidR="003A07A7" w:rsidRPr="00D20784">
        <w:rPr>
          <w:rFonts w:ascii="Times New Roman" w:eastAsia="SchoolBookSanPin" w:hAnsi="Times New Roman"/>
          <w:sz w:val="24"/>
          <w:szCs w:val="24"/>
          <w:lang w:val="ru-RU"/>
        </w:rPr>
        <w:t>способствует</w:t>
      </w:r>
      <w:r w:rsidRPr="00D20784">
        <w:rPr>
          <w:rFonts w:ascii="Times New Roman" w:eastAsia="SchoolBookSanPin" w:hAnsi="Times New Roman"/>
          <w:sz w:val="24"/>
          <w:szCs w:val="24"/>
          <w:lang w:val="ru-RU"/>
        </w:rPr>
        <w:t xml:space="preserve"> формировани</w:t>
      </w:r>
      <w:r w:rsidR="003A07A7"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выполнять совместные (в группах) проектные задания с опорой на предложенные образцы;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76757" w:rsidRPr="00D20784" w:rsidRDefault="00776757" w:rsidP="00D20784">
      <w:pPr>
        <w:spacing w:after="0" w:line="240" w:lineRule="auto"/>
        <w:ind w:firstLine="709"/>
        <w:rPr>
          <w:rFonts w:ascii="Times New Roman" w:eastAsia="OfficinaSansBoldITC" w:hAnsi="Times New Roman"/>
          <w:b/>
          <w:sz w:val="24"/>
          <w:szCs w:val="24"/>
          <w:lang w:val="ru-RU"/>
        </w:rPr>
      </w:pPr>
      <w:r w:rsidRPr="00D20784">
        <w:rPr>
          <w:rFonts w:ascii="Times New Roman" w:eastAsia="OfficinaSansBoldITC" w:hAnsi="Times New Roman"/>
          <w:b/>
          <w:sz w:val="24"/>
          <w:szCs w:val="24"/>
          <w:lang w:val="ru-RU"/>
        </w:rPr>
        <w:t>Содержание обучения в 4 классе.</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Сведения о русском языке</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Фонетика и графика</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704BEF" w:rsidRPr="00D20784" w:rsidRDefault="00704BEF" w:rsidP="00D20784">
      <w:pPr>
        <w:spacing w:after="0" w:line="240" w:lineRule="auto"/>
        <w:ind w:firstLine="709"/>
        <w:jc w:val="both"/>
        <w:rPr>
          <w:rFonts w:ascii="Times New Roman" w:eastAsia="SchoolBookSanPin" w:hAnsi="Times New Roman"/>
          <w:i/>
          <w:sz w:val="24"/>
          <w:szCs w:val="24"/>
          <w:lang w:val="ru-RU"/>
        </w:rPr>
      </w:pPr>
      <w:r w:rsidRPr="00D20784">
        <w:rPr>
          <w:rFonts w:ascii="Times New Roman" w:eastAsia="SchoolBookSanPin" w:hAnsi="Times New Roman"/>
          <w:i/>
          <w:sz w:val="24"/>
          <w:szCs w:val="24"/>
          <w:lang w:val="ru-RU"/>
        </w:rPr>
        <w:t>Орфоэпия</w:t>
      </w:r>
      <w:r w:rsidR="00FC1F28" w:rsidRPr="00D20784">
        <w:rPr>
          <w:rFonts w:ascii="Times New Roman" w:eastAsia="SchoolBookSanPin"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орфоэпических словарей русского языка при определении правильного произношения слов.</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Лексика</w:t>
      </w:r>
      <w:r w:rsidR="00FC1F28"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Наблюдение за использованием в речи фразеологизмов (простые случаи).</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Состав слова (морфемика</w:t>
      </w:r>
      <w:r w:rsidRPr="00D20784">
        <w:rPr>
          <w:rFonts w:ascii="Times New Roman" w:eastAsia="OfficinaSansBoldITC" w:hAnsi="Times New Roman"/>
          <w:sz w:val="24"/>
          <w:szCs w:val="24"/>
          <w:lang w:val="ru-RU"/>
        </w:rPr>
        <w:t>)</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Основа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 неизменяемых слов (ознакомление).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Значение наиболее употребляемых суффиксов изученных частей речи (ознакомление).</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Морфология</w:t>
      </w:r>
      <w:r w:rsidR="00FC1F28"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Части речи самостоятельные и служебные.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Имя существительное. Склонение имён существительных (кроме существительных на </w:t>
      </w:r>
      <w:r w:rsidRPr="00D20784">
        <w:rPr>
          <w:rFonts w:ascii="Times New Roman" w:eastAsia="SchoolBookSanPin" w:hAnsi="Times New Roman"/>
          <w:bCs/>
          <w:sz w:val="24"/>
          <w:szCs w:val="24"/>
          <w:lang w:val="ru-RU"/>
        </w:rPr>
        <w:t>-мя</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-ие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-ия</w:t>
      </w:r>
      <w:r w:rsidRPr="00D20784">
        <w:rPr>
          <w:rFonts w:ascii="Times New Roman" w:eastAsia="SchoolBookSanPin" w:hAnsi="Times New Roman"/>
          <w:sz w:val="24"/>
          <w:szCs w:val="24"/>
          <w:lang w:val="ru-RU"/>
        </w:rPr>
        <w:t xml:space="preserve">; на </w:t>
      </w:r>
      <w:r w:rsidRPr="00D20784">
        <w:rPr>
          <w:rFonts w:ascii="Times New Roman" w:eastAsia="SchoolBookSanPin" w:hAnsi="Times New Roman"/>
          <w:bCs/>
          <w:sz w:val="24"/>
          <w:szCs w:val="24"/>
          <w:lang w:val="ru-RU"/>
        </w:rPr>
        <w:t xml:space="preserve">-ья </w:t>
      </w:r>
      <w:r w:rsidRPr="00D20784">
        <w:rPr>
          <w:rFonts w:ascii="Times New Roman" w:eastAsia="SchoolBookSanPin" w:hAnsi="Times New Roman"/>
          <w:sz w:val="24"/>
          <w:szCs w:val="24"/>
          <w:lang w:val="ru-RU"/>
        </w:rPr>
        <w:t>типа гостья, на ­</w:t>
      </w:r>
      <w:r w:rsidRPr="00D20784">
        <w:rPr>
          <w:rFonts w:ascii="Times New Roman" w:eastAsia="SchoolBookSanPin" w:hAnsi="Times New Roman"/>
          <w:bCs/>
          <w:sz w:val="24"/>
          <w:szCs w:val="24"/>
          <w:lang w:val="ru-RU"/>
        </w:rPr>
        <w:t xml:space="preserve">ье </w:t>
      </w:r>
      <w:r w:rsidRPr="00D20784">
        <w:rPr>
          <w:rFonts w:ascii="Times New Roman" w:eastAsia="SchoolBookSanPin" w:hAnsi="Times New Roman"/>
          <w:sz w:val="24"/>
          <w:szCs w:val="24"/>
          <w:lang w:val="ru-RU"/>
        </w:rPr>
        <w:t>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D20784">
        <w:rPr>
          <w:rFonts w:ascii="Times New Roman" w:eastAsia="SchoolBookSanPin" w:hAnsi="Times New Roman"/>
          <w:sz w:val="24"/>
          <w:szCs w:val="24"/>
        </w:rPr>
        <w:t>I</w:t>
      </w:r>
      <w:r w:rsidRPr="00D20784">
        <w:rPr>
          <w:rFonts w:ascii="Times New Roman" w:eastAsia="SchoolBookSanPin" w:hAnsi="Times New Roman"/>
          <w:sz w:val="24"/>
          <w:szCs w:val="24"/>
          <w:lang w:val="ru-RU"/>
        </w:rPr>
        <w:t xml:space="preserve"> и </w:t>
      </w:r>
      <w:r w:rsidRPr="00D20784">
        <w:rPr>
          <w:rFonts w:ascii="Times New Roman" w:eastAsia="SchoolBookSanPin" w:hAnsi="Times New Roman"/>
          <w:sz w:val="24"/>
          <w:szCs w:val="24"/>
        </w:rPr>
        <w:t>II</w:t>
      </w:r>
      <w:r w:rsidRPr="00D20784">
        <w:rPr>
          <w:rFonts w:ascii="Times New Roman" w:eastAsia="SchoolBookSanPin" w:hAnsi="Times New Roman"/>
          <w:sz w:val="24"/>
          <w:szCs w:val="24"/>
          <w:lang w:val="ru-RU"/>
        </w:rPr>
        <w:t xml:space="preserve"> спряжения глаголов.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Наречие (общее представление). Значение, вопросы, употребление в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Предлог. Отличие предлогов от приставок (повторение).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Союз; союзы и, а, но в простых и сложных предложениях.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Частица не, её значение (повторение).</w:t>
      </w:r>
    </w:p>
    <w:p w:rsidR="00704BEF" w:rsidRPr="00D20784" w:rsidRDefault="00704BEF" w:rsidP="00D20784">
      <w:pPr>
        <w:spacing w:after="0" w:line="240" w:lineRule="auto"/>
        <w:ind w:firstLine="709"/>
        <w:jc w:val="both"/>
        <w:rPr>
          <w:rFonts w:ascii="Times New Roman" w:eastAsia="OfficinaSansBoldITC" w:hAnsi="Times New Roman"/>
          <w:i/>
          <w:sz w:val="24"/>
          <w:szCs w:val="24"/>
          <w:lang w:val="ru-RU"/>
        </w:rPr>
      </w:pPr>
      <w:r w:rsidRPr="00D20784">
        <w:rPr>
          <w:rFonts w:ascii="Times New Roman" w:eastAsia="OfficinaSansBoldITC" w:hAnsi="Times New Roman"/>
          <w:i/>
          <w:sz w:val="24"/>
          <w:szCs w:val="24"/>
          <w:lang w:val="ru-RU"/>
        </w:rPr>
        <w:t>Синтаксис</w:t>
      </w:r>
      <w:r w:rsidR="00FC1F28" w:rsidRPr="00D20784">
        <w:rPr>
          <w:rFonts w:ascii="Times New Roman" w:eastAsia="OfficinaSansBoldITC" w:hAnsi="Times New Roman"/>
          <w:i/>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Орфография и пунктуация</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D5478B"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орфографического словаря для определения (уточнения) написания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Правила правописания и их применение: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безударные падежные окончания имён существительных (кроме существительных на </w:t>
      </w:r>
      <w:r w:rsidRPr="00D20784">
        <w:rPr>
          <w:rFonts w:ascii="Times New Roman" w:eastAsia="SchoolBookSanPin" w:hAnsi="Times New Roman"/>
          <w:bCs/>
          <w:sz w:val="24"/>
          <w:szCs w:val="24"/>
          <w:lang w:val="ru-RU"/>
        </w:rPr>
        <w:t>-мя</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-ие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-ия</w:t>
      </w:r>
      <w:r w:rsidRPr="00D20784">
        <w:rPr>
          <w:rFonts w:ascii="Times New Roman" w:eastAsia="SchoolBookSanPin" w:hAnsi="Times New Roman"/>
          <w:sz w:val="24"/>
          <w:szCs w:val="24"/>
          <w:lang w:val="ru-RU"/>
        </w:rPr>
        <w:t>, на -ья типа гостья, на ­ье типа ожерелье во множественном числе, а также кроме собственных имён существительных на -ов, -ин, -ий);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безударные падежные окончания имён прилагательных;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мягкий знак после шипящих на конце глаголов в форме 2­го лица единственного числа;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наличие или отсутствие мягкого знака в глаголах на </w:t>
      </w:r>
      <w:r w:rsidRPr="00D20784">
        <w:rPr>
          <w:rFonts w:ascii="Times New Roman" w:eastAsia="SchoolBookSanPin" w:hAnsi="Times New Roman"/>
          <w:bCs/>
          <w:sz w:val="24"/>
          <w:szCs w:val="24"/>
          <w:lang w:val="ru-RU"/>
        </w:rPr>
        <w:t xml:space="preserve">-ться </w:t>
      </w:r>
      <w:r w:rsidRPr="00D20784">
        <w:rPr>
          <w:rFonts w:ascii="Times New Roman" w:eastAsia="SchoolBookSanPin" w:hAnsi="Times New Roman"/>
          <w:sz w:val="24"/>
          <w:szCs w:val="24"/>
          <w:lang w:val="ru-RU"/>
        </w:rPr>
        <w:t xml:space="preserve">и </w:t>
      </w:r>
      <w:r w:rsidRPr="00D20784">
        <w:rPr>
          <w:rFonts w:ascii="Times New Roman" w:eastAsia="SchoolBookSanPin" w:hAnsi="Times New Roman"/>
          <w:bCs/>
          <w:sz w:val="24"/>
          <w:szCs w:val="24"/>
          <w:lang w:val="ru-RU"/>
        </w:rPr>
        <w:t>-тся</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безударные личные окончания глаголов;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знаки препинания в предложениях с однородными членами, соединёнными союзами и, а, но и без союзов.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Знаки препинания в сложном предложении, состоящем из двух простых (наблюдение).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Знаки препинания в предложении с прямой речью после слов автора (наблюдение).</w:t>
      </w:r>
    </w:p>
    <w:p w:rsidR="00704BEF" w:rsidRPr="00D20784" w:rsidRDefault="00704BEF"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Развитие речи</w:t>
      </w:r>
      <w:r w:rsidR="00FC1F28" w:rsidRPr="00D20784">
        <w:rPr>
          <w:rFonts w:ascii="Times New Roman" w:eastAsia="OfficinaSansBoldITC"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w:t>
      </w:r>
      <w:r w:rsidR="004C6D85" w:rsidRPr="00D20784">
        <w:rPr>
          <w:rFonts w:ascii="Times New Roman" w:eastAsia="SchoolBookSanPin" w:hAnsi="Times New Roman"/>
          <w:sz w:val="24"/>
          <w:szCs w:val="24"/>
          <w:lang w:val="ru-RU"/>
        </w:rPr>
        <w:t>другое</w:t>
      </w:r>
      <w:r w:rsidRPr="00D20784">
        <w:rPr>
          <w:rFonts w:ascii="Times New Roman" w:eastAsia="SchoolBookSanPin" w:hAnsi="Times New Roman"/>
          <w:sz w:val="24"/>
          <w:szCs w:val="24"/>
          <w:lang w:val="ru-RU"/>
        </w:rPr>
        <w:t>); диалог; монолог; отражение темы текста или основной мысли в заголовке.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Изложение (подробный устный и письменный пересказ текста; выборочный устный пересказ текста).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Сочинение как вид письменной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F5636" w:rsidRPr="00D20784" w:rsidRDefault="002F5636"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русского языка в 4 классе способствует работе над рядом метапредметных результатов: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F5636" w:rsidRPr="00D20784" w:rsidRDefault="002F563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 xml:space="preserve">Базовые логические действия </w:t>
      </w:r>
      <w:r w:rsidRPr="00D20784">
        <w:rPr>
          <w:rFonts w:ascii="Times New Roman" w:eastAsia="SchoolBookSanPin" w:hAnsi="Times New Roman"/>
          <w:sz w:val="24"/>
          <w:szCs w:val="24"/>
          <w:lang w:val="ru-RU"/>
        </w:rPr>
        <w:t xml:space="preserve">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w:t>
      </w:r>
      <w:r w:rsidR="00D11313" w:rsidRPr="00D20784">
        <w:rPr>
          <w:rFonts w:ascii="Times New Roman" w:eastAsia="SchoolBookSanPin" w:hAnsi="Times New Roman"/>
          <w:sz w:val="24"/>
          <w:szCs w:val="24"/>
          <w:lang w:val="ru-RU"/>
        </w:rPr>
        <w:t>способствуют</w:t>
      </w:r>
      <w:r w:rsidRPr="00D20784">
        <w:rPr>
          <w:rFonts w:ascii="Times New Roman" w:eastAsia="SchoolBookSanPin" w:hAnsi="Times New Roman"/>
          <w:sz w:val="24"/>
          <w:szCs w:val="24"/>
          <w:lang w:val="ru-RU"/>
        </w:rPr>
        <w:t xml:space="preserve"> формировани</w:t>
      </w:r>
      <w:r w:rsidR="00D11313" w:rsidRPr="00D20784">
        <w:rPr>
          <w:rFonts w:ascii="Times New Roman" w:eastAsia="SchoolBookSanPin" w:hAnsi="Times New Roman"/>
          <w:sz w:val="24"/>
          <w:szCs w:val="24"/>
          <w:lang w:val="ru-RU"/>
        </w:rPr>
        <w:t>ю</w:t>
      </w:r>
      <w:r w:rsidRPr="00D20784">
        <w:rPr>
          <w:rFonts w:ascii="Times New Roman" w:eastAsia="SchoolBookSanPin" w:hAnsi="Times New Roman"/>
          <w:sz w:val="24"/>
          <w:szCs w:val="24"/>
          <w:lang w:val="ru-RU"/>
        </w:rPr>
        <w:t xml:space="preserve">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группировать слова на основании того, какой частью речи они являются;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объединять глаголы в группы по определённому признаку (например, время, спряжение);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объединять предложения по определённому признаку, самостоятельно устанавливать этот признак;</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классифицировать предложенные языковые единицы;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устно характеризовать языковые единицы по заданным признакам;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2F5636" w:rsidRPr="00D20784" w:rsidRDefault="002F563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Базовые исследовательские действия</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w:t>
      </w:r>
      <w:r w:rsidR="00D11313" w:rsidRPr="00D20784">
        <w:rPr>
          <w:rFonts w:ascii="Times New Roman" w:eastAsia="SchoolBookSanPin" w:hAnsi="Times New Roman"/>
          <w:sz w:val="24"/>
          <w:szCs w:val="24"/>
          <w:lang w:val="ru-RU"/>
        </w:rPr>
        <w:t xml:space="preserve">способствуют формированию </w:t>
      </w:r>
      <w:r w:rsidRPr="00D20784">
        <w:rPr>
          <w:rFonts w:ascii="Times New Roman" w:eastAsia="SchoolBookSanPin" w:hAnsi="Times New Roman"/>
          <w:sz w:val="24"/>
          <w:szCs w:val="24"/>
          <w:lang w:val="ru-RU"/>
        </w:rPr>
        <w:t>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проводить по предложенному алгоритму различные виды анализа (звуко­буквенный, морфемный, морфологический, синтаксический);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прогнозировать возможное развитие речевой ситуации. </w:t>
      </w:r>
    </w:p>
    <w:p w:rsidR="003A07A7" w:rsidRPr="00D20784" w:rsidRDefault="00D1131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Работа с информацией</w:t>
      </w:r>
      <w:r w:rsidRPr="00D20784">
        <w:rPr>
          <w:rFonts w:ascii="Times New Roman" w:eastAsia="SchoolBookSanPin" w:hAnsi="Times New Roman"/>
          <w:sz w:val="24"/>
          <w:szCs w:val="24"/>
          <w:lang w:val="ru-RU"/>
        </w:rPr>
        <w:t xml:space="preserve"> как часть познавательных универсальных учебных действий способствует формированию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соблюдать элементарные правила информационной безопасности при поиске для выполнения заданий по русскому языку информации в</w:t>
      </w:r>
      <w:r w:rsidR="004E6F3F" w:rsidRPr="00D20784">
        <w:rPr>
          <w:rFonts w:ascii="Times New Roman" w:eastAsia="SchoolBookSanPin" w:hAnsi="Times New Roman"/>
          <w:sz w:val="24"/>
          <w:szCs w:val="24"/>
          <w:lang w:val="ru-RU"/>
        </w:rPr>
        <w:t xml:space="preserve"> информационно-телекоммуникац</w:t>
      </w:r>
      <w:r w:rsidR="007045EF" w:rsidRPr="00D20784">
        <w:rPr>
          <w:rFonts w:ascii="Times New Roman" w:eastAsia="SchoolBookSanPin" w:hAnsi="Times New Roman"/>
          <w:sz w:val="24"/>
          <w:szCs w:val="24"/>
          <w:lang w:val="ru-RU"/>
        </w:rPr>
        <w:t>и</w:t>
      </w:r>
      <w:r w:rsidR="004E6F3F" w:rsidRPr="00D20784">
        <w:rPr>
          <w:rFonts w:ascii="Times New Roman" w:eastAsia="SchoolBookSanPin" w:hAnsi="Times New Roman"/>
          <w:sz w:val="24"/>
          <w:szCs w:val="24"/>
          <w:lang w:val="ru-RU"/>
        </w:rPr>
        <w:t>онной</w:t>
      </w:r>
      <w:r w:rsidRPr="00D20784">
        <w:rPr>
          <w:rFonts w:ascii="Times New Roman" w:eastAsia="SchoolBookSanPin" w:hAnsi="Times New Roman"/>
          <w:sz w:val="24"/>
          <w:szCs w:val="24"/>
          <w:lang w:val="ru-RU"/>
        </w:rPr>
        <w:t xml:space="preserve"> сети </w:t>
      </w:r>
      <w:r w:rsidR="004E6F3F"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Интернет</w:t>
      </w:r>
      <w:r w:rsidR="004E6F3F"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самостоятельно создавать схемы, таблицы для представления информации.</w:t>
      </w:r>
    </w:p>
    <w:p w:rsidR="00D11313" w:rsidRPr="00D20784" w:rsidRDefault="00D1131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 xml:space="preserve">Общение </w:t>
      </w:r>
      <w:r w:rsidRPr="00D20784">
        <w:rPr>
          <w:rFonts w:ascii="Times New Roman" w:eastAsia="SchoolBookSanPin" w:hAnsi="Times New Roman"/>
          <w:sz w:val="24"/>
          <w:szCs w:val="24"/>
          <w:lang w:val="ru-RU"/>
        </w:rPr>
        <w:t>как часть коммуникативных универсальных учебных действий способствует формированию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готовить небольшие публичные выступления;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D11313" w:rsidRPr="00D20784" w:rsidRDefault="00D1131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 xml:space="preserve">Самоорганизация </w:t>
      </w:r>
      <w:r w:rsidRPr="00D20784">
        <w:rPr>
          <w:rFonts w:ascii="Times New Roman" w:eastAsia="SchoolBookSanPin" w:hAnsi="Times New Roman"/>
          <w:sz w:val="24"/>
          <w:szCs w:val="24"/>
          <w:lang w:val="ru-RU"/>
        </w:rPr>
        <w:t>как часть регулятивных универсальных учебных действий способствует формированию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самостоятельно планировать действия по решению учебной задачи для получения результата;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выстраивать последовательность выбранных действий;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предвидеть трудности и возможные ошибки.</w:t>
      </w:r>
    </w:p>
    <w:p w:rsidR="00D11313" w:rsidRPr="00D20784" w:rsidRDefault="00D1131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 xml:space="preserve">Самоконтроль </w:t>
      </w:r>
      <w:r w:rsidRPr="00D20784">
        <w:rPr>
          <w:rFonts w:ascii="Times New Roman" w:eastAsia="SchoolBookSanPin" w:hAnsi="Times New Roman"/>
          <w:sz w:val="24"/>
          <w:szCs w:val="24"/>
          <w:lang w:val="ru-RU"/>
        </w:rPr>
        <w:t>как часть регулятивных универсальных учебных действий способствует формированию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контролировать процесс и результат выполнения задания, корректировать учебные действия для преодоления ошибок;</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ошибки в своей и чужих работах, устанавливать их причины;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оценивать по предложенным критериям общий результат деятельности и свой вклад в неё;</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адекватно принимать оценку своей работы.</w:t>
      </w:r>
    </w:p>
    <w:p w:rsidR="00D11313" w:rsidRPr="00D20784" w:rsidRDefault="00D1131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i/>
          <w:sz w:val="24"/>
          <w:szCs w:val="24"/>
          <w:lang w:val="ru-RU"/>
        </w:rPr>
        <w:t>Совместная деятельность</w:t>
      </w:r>
      <w:r w:rsidRPr="00D20784">
        <w:rPr>
          <w:rFonts w:ascii="Times New Roman" w:eastAsia="SchoolBookSanPin" w:hAnsi="Times New Roman"/>
          <w:sz w:val="24"/>
          <w:szCs w:val="24"/>
          <w:lang w:val="ru-RU"/>
        </w:rPr>
        <w:t xml:space="preserve"> способствует формированию умений: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проявлять готовность руководить, выполнять поручения, подчиняться;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ответственно выполнять свою часть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оценивать свой вклад в общий результат;</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выполнять совместные проектные задания с опорой на предложенные образцы, планы, идеи.</w:t>
      </w:r>
    </w:p>
    <w:p w:rsidR="00704BEF" w:rsidRPr="00D20784" w:rsidRDefault="00F44C94"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i/>
          <w:sz w:val="24"/>
          <w:szCs w:val="24"/>
          <w:lang w:val="ru-RU"/>
        </w:rPr>
        <w:t>П</w:t>
      </w:r>
      <w:r w:rsidR="00460248" w:rsidRPr="00D20784">
        <w:rPr>
          <w:rFonts w:ascii="Times New Roman" w:eastAsia="OfficinaSansBoldITC" w:hAnsi="Times New Roman"/>
          <w:i/>
          <w:sz w:val="24"/>
          <w:szCs w:val="24"/>
          <w:lang w:val="ru-RU"/>
        </w:rPr>
        <w:t>ланируемые результаты</w:t>
      </w:r>
      <w:r w:rsidR="00460248" w:rsidRPr="00D20784">
        <w:rPr>
          <w:rFonts w:ascii="Times New Roman" w:eastAsia="OfficinaSansBoldITC" w:hAnsi="Times New Roman"/>
          <w:sz w:val="24"/>
          <w:szCs w:val="24"/>
          <w:lang w:val="ru-RU"/>
        </w:rPr>
        <w:t xml:space="preserve"> освоения программы </w:t>
      </w:r>
      <w:r w:rsidRPr="00D20784">
        <w:rPr>
          <w:rFonts w:ascii="Times New Roman" w:eastAsia="OfficinaSansBoldITC" w:hAnsi="Times New Roman"/>
          <w:sz w:val="24"/>
          <w:szCs w:val="24"/>
          <w:lang w:val="ru-RU"/>
        </w:rPr>
        <w:t>по русскому языку</w:t>
      </w:r>
      <w:r w:rsidR="00460248" w:rsidRPr="00D20784">
        <w:rPr>
          <w:rFonts w:ascii="Times New Roman" w:eastAsia="OfficinaSansBoldITC" w:hAnsi="Times New Roman"/>
          <w:sz w:val="24"/>
          <w:szCs w:val="24"/>
          <w:lang w:val="ru-RU"/>
        </w:rPr>
        <w:t xml:space="preserve"> на уровне начального общего образования</w:t>
      </w:r>
      <w:r w:rsidR="00FC1F28" w:rsidRPr="00D20784">
        <w:rPr>
          <w:rFonts w:ascii="Times New Roman" w:eastAsia="OfficinaSansBoldITC" w:hAnsi="Times New Roman"/>
          <w:sz w:val="24"/>
          <w:szCs w:val="24"/>
          <w:lang w:val="ru-RU"/>
        </w:rPr>
        <w:t>.</w:t>
      </w:r>
    </w:p>
    <w:p w:rsidR="00B30967"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 результате изучения </w:t>
      </w:r>
      <w:r w:rsidR="00F44C94" w:rsidRPr="00D20784">
        <w:rPr>
          <w:rFonts w:ascii="Times New Roman" w:eastAsia="SchoolBookSanPin" w:hAnsi="Times New Roman"/>
          <w:sz w:val="24"/>
          <w:szCs w:val="24"/>
          <w:lang w:val="ru-RU"/>
        </w:rPr>
        <w:t>русского языка</w:t>
      </w:r>
      <w:r w:rsidRPr="00D20784">
        <w:rPr>
          <w:rFonts w:ascii="Times New Roman" w:eastAsia="SchoolBookSanPin" w:hAnsi="Times New Roman"/>
          <w:sz w:val="24"/>
          <w:szCs w:val="24"/>
          <w:lang w:val="ru-RU"/>
        </w:rPr>
        <w:t xml:space="preserve"> </w:t>
      </w:r>
      <w:r w:rsidR="00DE7B1C" w:rsidRPr="00D20784">
        <w:rPr>
          <w:rFonts w:ascii="Times New Roman" w:eastAsia="SchoolBookSanPin" w:hAnsi="Times New Roman"/>
          <w:sz w:val="24"/>
          <w:szCs w:val="24"/>
          <w:lang w:val="ru-RU"/>
        </w:rPr>
        <w:t>на уровне начального общего образования</w:t>
      </w:r>
      <w:r w:rsidR="00952BB8"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 xml:space="preserve">у обучающегося будут сформированы следующие </w:t>
      </w:r>
      <w:r w:rsidRPr="00D20784">
        <w:rPr>
          <w:rFonts w:ascii="Times New Roman" w:eastAsia="SchoolBookSanPin" w:hAnsi="Times New Roman"/>
          <w:b/>
          <w:i/>
          <w:sz w:val="24"/>
          <w:szCs w:val="24"/>
          <w:lang w:val="ru-RU"/>
        </w:rPr>
        <w:t xml:space="preserve">личностные </w:t>
      </w:r>
      <w:r w:rsidR="00CB5917" w:rsidRPr="00D20784">
        <w:rPr>
          <w:rFonts w:ascii="Times New Roman" w:eastAsia="SchoolBookSanPin" w:hAnsi="Times New Roman"/>
          <w:b/>
          <w:i/>
          <w:sz w:val="24"/>
          <w:szCs w:val="24"/>
          <w:lang w:val="ru-RU"/>
        </w:rPr>
        <w:t>результаты</w:t>
      </w:r>
      <w:r w:rsidR="00B30967" w:rsidRPr="00D20784">
        <w:rPr>
          <w:rFonts w:ascii="Times New Roman" w:eastAsia="SchoolBookSanPin" w:hAnsi="Times New Roman"/>
          <w:sz w:val="24"/>
          <w:szCs w:val="24"/>
          <w:lang w:val="ru-RU"/>
        </w:rPr>
        <w:t>:</w:t>
      </w:r>
      <w:r w:rsidR="00D270B3" w:rsidRPr="00D20784">
        <w:rPr>
          <w:rFonts w:ascii="Times New Roman" w:eastAsia="SchoolBookSanPin" w:hAnsi="Times New Roman"/>
          <w:sz w:val="24"/>
          <w:szCs w:val="24"/>
          <w:lang w:val="ru-RU"/>
        </w:rPr>
        <w:t xml:space="preserve"> </w:t>
      </w:r>
    </w:p>
    <w:p w:rsidR="00704BEF" w:rsidRPr="00D20784" w:rsidRDefault="00F44C94"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1) </w:t>
      </w:r>
      <w:r w:rsidR="00704BEF" w:rsidRPr="00D20784">
        <w:rPr>
          <w:rFonts w:ascii="Times New Roman" w:eastAsia="OfficinaSansBoldITC" w:hAnsi="Times New Roman"/>
          <w:sz w:val="24"/>
          <w:szCs w:val="24"/>
          <w:lang w:val="ru-RU"/>
        </w:rPr>
        <w:t>гражданско-патриотического воспитания: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04BEF" w:rsidRPr="00D20784" w:rsidRDefault="00F44C9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 </w:t>
      </w:r>
      <w:r w:rsidR="00704BEF" w:rsidRPr="00D20784">
        <w:rPr>
          <w:rFonts w:ascii="Times New Roman" w:eastAsia="SchoolBookSanPin" w:hAnsi="Times New Roman"/>
          <w:sz w:val="24"/>
          <w:szCs w:val="24"/>
          <w:lang w:val="ru-RU"/>
        </w:rPr>
        <w:t>духовно-нравственного воспитания: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осознание языка как одной из главных духовно-нравственных ценностей народа; </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признание индивидуальности каждого человека с опорой на собственный жизненный и читательский опыт;</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04BEF" w:rsidRPr="00D20784" w:rsidRDefault="00F44C94"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3) </w:t>
      </w:r>
      <w:r w:rsidR="00704BEF" w:rsidRPr="00D20784">
        <w:rPr>
          <w:rFonts w:ascii="Times New Roman" w:eastAsia="OfficinaSansBoldITC" w:hAnsi="Times New Roman"/>
          <w:sz w:val="24"/>
          <w:szCs w:val="24"/>
          <w:lang w:val="ru-RU"/>
        </w:rPr>
        <w:t>эстетического воспитания: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704BEF" w:rsidRPr="00D20784" w:rsidRDefault="00F44C9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4) </w:t>
      </w:r>
      <w:r w:rsidR="00704BEF" w:rsidRPr="00D20784">
        <w:rPr>
          <w:rFonts w:ascii="Times New Roman" w:eastAsia="SchoolBookSanPin" w:hAnsi="Times New Roman"/>
          <w:sz w:val="24"/>
          <w:szCs w:val="24"/>
          <w:lang w:val="ru-RU"/>
        </w:rPr>
        <w:t>физического воспитания, формирования культуры здоровья и эмоционального благополучия: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04BEF" w:rsidRPr="00D20784" w:rsidRDefault="00F44C9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5) </w:t>
      </w:r>
      <w:r w:rsidR="00704BEF" w:rsidRPr="00D20784">
        <w:rPr>
          <w:rFonts w:ascii="Times New Roman" w:eastAsia="SchoolBookSanPin" w:hAnsi="Times New Roman"/>
          <w:sz w:val="24"/>
          <w:szCs w:val="24"/>
          <w:lang w:val="ru-RU"/>
        </w:rPr>
        <w:t>трудового воспитания: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704BEF" w:rsidRPr="00D20784" w:rsidRDefault="00F44C9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6) </w:t>
      </w:r>
      <w:r w:rsidR="00704BEF" w:rsidRPr="00D20784">
        <w:rPr>
          <w:rFonts w:ascii="Times New Roman" w:eastAsia="SchoolBookSanPin" w:hAnsi="Times New Roman"/>
          <w:sz w:val="24"/>
          <w:szCs w:val="24"/>
          <w:lang w:val="ru-RU"/>
        </w:rPr>
        <w:t>экологического воспитания: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бережное отношение к природе, формируемое в процессе работы с текстами;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неприятие действий, приносящих вред</w:t>
      </w:r>
      <w:r w:rsidR="00B30967" w:rsidRPr="00D20784">
        <w:rPr>
          <w:rFonts w:ascii="Times New Roman" w:eastAsia="SchoolBookSanPin" w:hAnsi="Times New Roman"/>
          <w:sz w:val="24"/>
          <w:szCs w:val="24"/>
          <w:lang w:val="ru-RU"/>
        </w:rPr>
        <w:t xml:space="preserve"> природе</w:t>
      </w:r>
      <w:r w:rsidRPr="00D20784">
        <w:rPr>
          <w:rFonts w:ascii="Times New Roman" w:eastAsia="SchoolBookSanPin" w:hAnsi="Times New Roman"/>
          <w:sz w:val="24"/>
          <w:szCs w:val="24"/>
          <w:lang w:val="ru-RU"/>
        </w:rPr>
        <w:t>;</w:t>
      </w:r>
    </w:p>
    <w:p w:rsidR="00704BEF" w:rsidRPr="00D20784" w:rsidRDefault="00F44C9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7) </w:t>
      </w:r>
      <w:r w:rsidR="00704BEF" w:rsidRPr="00D20784">
        <w:rPr>
          <w:rFonts w:ascii="Times New Roman" w:eastAsia="SchoolBookSanPin" w:hAnsi="Times New Roman"/>
          <w:sz w:val="24"/>
          <w:szCs w:val="24"/>
          <w:lang w:val="ru-RU"/>
        </w:rPr>
        <w:t>ценности научного познания: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D20784" w:rsidRDefault="00704BEF"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В результате изучения </w:t>
      </w:r>
      <w:r w:rsidR="00F44C94" w:rsidRPr="00D20784">
        <w:rPr>
          <w:rFonts w:ascii="Times New Roman" w:eastAsia="SchoolBookSanPin" w:hAnsi="Times New Roman"/>
          <w:sz w:val="24"/>
          <w:szCs w:val="24"/>
          <w:lang w:val="ru-RU"/>
        </w:rPr>
        <w:t>русского языка</w:t>
      </w:r>
      <w:r w:rsidRPr="00D20784">
        <w:rPr>
          <w:rFonts w:ascii="Times New Roman" w:eastAsia="SchoolBookSanPin" w:hAnsi="Times New Roman"/>
          <w:sz w:val="24"/>
          <w:szCs w:val="24"/>
          <w:lang w:val="ru-RU"/>
        </w:rPr>
        <w:t xml:space="preserve"> </w:t>
      </w:r>
      <w:r w:rsidR="00DE7B1C" w:rsidRPr="00D20784">
        <w:rPr>
          <w:rFonts w:ascii="Times New Roman" w:eastAsia="SchoolBookSanPin" w:hAnsi="Times New Roman"/>
          <w:sz w:val="24"/>
          <w:szCs w:val="24"/>
          <w:lang w:val="ru-RU"/>
        </w:rPr>
        <w:t>на уровне начального общего образования</w:t>
      </w:r>
      <w:r w:rsidR="00CB5917"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 xml:space="preserve">у обучающегося будут сформированы </w:t>
      </w:r>
      <w:r w:rsidR="00F44C94" w:rsidRPr="00D20784">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w:t>
      </w:r>
      <w:r w:rsidR="00F44C94" w:rsidRPr="00D20784">
        <w:rPr>
          <w:rFonts w:ascii="Times New Roman" w:eastAsia="SchoolBookSanPin" w:hAnsi="Times New Roman"/>
          <w:sz w:val="24"/>
          <w:szCs w:val="24"/>
          <w:lang w:val="ru-RU"/>
        </w:rPr>
        <w:t xml:space="preserve"> обучающегося будут сформированы следующие </w:t>
      </w:r>
      <w:r w:rsidR="00F44C94" w:rsidRPr="00D20784">
        <w:rPr>
          <w:rFonts w:ascii="Times New Roman" w:eastAsia="SchoolBookSanPin" w:hAnsi="Times New Roman"/>
          <w:b/>
          <w:i/>
          <w:sz w:val="24"/>
          <w:szCs w:val="24"/>
          <w:lang w:val="ru-RU"/>
        </w:rPr>
        <w:t>базовые логические действия</w:t>
      </w:r>
      <w:r w:rsidR="00F44C94" w:rsidRPr="00D20784">
        <w:rPr>
          <w:rFonts w:ascii="Times New Roman" w:eastAsia="SchoolBookSanPin" w:hAnsi="Times New Roman"/>
          <w:sz w:val="24"/>
          <w:szCs w:val="24"/>
          <w:lang w:val="ru-RU"/>
        </w:rPr>
        <w:t xml:space="preserve"> как часть </w:t>
      </w:r>
      <w:r w:rsidR="00F44C94" w:rsidRPr="00D20784">
        <w:rPr>
          <w:rFonts w:ascii="Times New Roman" w:eastAsia="SchoolBookSanPin" w:hAnsi="Times New Roman"/>
          <w:bCs/>
          <w:sz w:val="24"/>
          <w:szCs w:val="24"/>
          <w:lang w:val="ru-RU"/>
        </w:rPr>
        <w:t>познавательных универсальных учебных действий</w:t>
      </w:r>
      <w:r w:rsidR="00F44C94"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w:t>
      </w:r>
      <w:r w:rsidR="004C6D85" w:rsidRPr="00D20784">
        <w:rPr>
          <w:rFonts w:ascii="Times New Roman" w:eastAsia="SchoolBookSanPin" w:hAnsi="Times New Roman"/>
          <w:sz w:val="24"/>
          <w:szCs w:val="24"/>
          <w:lang w:val="ru-RU"/>
        </w:rPr>
        <w:t>другое</w:t>
      </w:r>
      <w:r w:rsidRPr="00D20784">
        <w:rPr>
          <w:rFonts w:ascii="Times New Roman" w:eastAsia="SchoolBookSanPin" w:hAnsi="Times New Roman"/>
          <w:sz w:val="24"/>
          <w:szCs w:val="24"/>
          <w:lang w:val="ru-RU"/>
        </w:rPr>
        <w:t>); устанавливать аналогии языковых единиц;</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объединять объекты (языковые единицы) по определённому признаку;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причинно­следственные связи в ситуациях наблюдения за языковым материалом, делать выводы.</w:t>
      </w:r>
    </w:p>
    <w:p w:rsidR="00F44C94"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w:t>
      </w:r>
      <w:r w:rsidR="00F44C94" w:rsidRPr="00D20784">
        <w:rPr>
          <w:rFonts w:ascii="Times New Roman" w:eastAsia="SchoolBookSanPin" w:hAnsi="Times New Roman"/>
          <w:sz w:val="24"/>
          <w:szCs w:val="24"/>
          <w:lang w:val="ru-RU"/>
        </w:rPr>
        <w:t xml:space="preserve"> обучающегося будут сформированы следующие базовые исследовательские действия как часть </w:t>
      </w:r>
      <w:r w:rsidR="00F44C94" w:rsidRPr="00D20784">
        <w:rPr>
          <w:rFonts w:ascii="Times New Roman" w:eastAsia="SchoolBookSanPin" w:hAnsi="Times New Roman"/>
          <w:bCs/>
          <w:sz w:val="24"/>
          <w:szCs w:val="24"/>
          <w:lang w:val="ru-RU"/>
        </w:rPr>
        <w:t>познавательных универсальных учебных действий</w:t>
      </w:r>
      <w:r w:rsidR="00F44C94"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 помощью учителя формулировать цель, планировать изменения языкового объекта, речевой ситуации;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прогнозировать возможное развитие процессов, событий и их последствия в аналогичных или сходных ситуациях.</w:t>
      </w:r>
    </w:p>
    <w:p w:rsidR="009E7D3D"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работать с информацией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выбирать источник получения информации: нужный словарь для получения запрашиваемой информации, для уточнения;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00B30967" w:rsidRPr="00D20784">
        <w:rPr>
          <w:rFonts w:ascii="Times New Roman" w:eastAsia="SchoolBookSanPin" w:hAnsi="Times New Roman"/>
          <w:sz w:val="24"/>
          <w:szCs w:val="24"/>
          <w:lang w:val="ru-RU"/>
        </w:rPr>
        <w:lastRenderedPageBreak/>
        <w:t>информационно</w:t>
      </w:r>
      <w:r w:rsidR="0024725E" w:rsidRPr="00D20784">
        <w:rPr>
          <w:rFonts w:ascii="Times New Roman" w:eastAsia="SchoolBookSanPin" w:hAnsi="Times New Roman"/>
          <w:sz w:val="24"/>
          <w:szCs w:val="24"/>
          <w:lang w:val="ru-RU"/>
        </w:rPr>
        <w:t>-телекоммуникационной сети «</w:t>
      </w:r>
      <w:r w:rsidRPr="00D20784">
        <w:rPr>
          <w:rFonts w:ascii="Times New Roman" w:eastAsia="SchoolBookSanPin" w:hAnsi="Times New Roman"/>
          <w:sz w:val="24"/>
          <w:szCs w:val="24"/>
          <w:lang w:val="ru-RU"/>
        </w:rPr>
        <w:t>Интернет</w:t>
      </w:r>
      <w:r w:rsidR="0024725E"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 xml:space="preserve"> (информации о написании и произношении слова, о значении слова, о происхождении слова, о синонимах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E7D3D"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Pr="00D20784">
        <w:rPr>
          <w:rFonts w:ascii="Times New Roman" w:eastAsia="SchoolBookSanPin" w:hAnsi="Times New Roman"/>
          <w:bCs/>
          <w:sz w:val="24"/>
          <w:szCs w:val="24"/>
          <w:lang w:val="ru-RU"/>
        </w:rPr>
        <w:t>коммуникативных универсальных учебных действий</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воспринимать и формулировать суждения, выражать эмоции в соответствии </w:t>
      </w:r>
      <w:r w:rsidR="00367A91" w:rsidRPr="00D20784">
        <w:rPr>
          <w:rFonts w:ascii="Times New Roman" w:eastAsia="SchoolBookSanPin" w:hAnsi="Times New Roman"/>
          <w:sz w:val="24"/>
          <w:szCs w:val="24"/>
          <w:lang w:val="ru-RU"/>
        </w:rPr>
        <w:br/>
      </w:r>
      <w:r w:rsidRPr="00D20784">
        <w:rPr>
          <w:rFonts w:ascii="Times New Roman" w:eastAsia="SchoolBookSanPin" w:hAnsi="Times New Roman"/>
          <w:sz w:val="24"/>
          <w:szCs w:val="24"/>
          <w:lang w:val="ru-RU"/>
        </w:rPr>
        <w:t>с целями и условиями общения в знакомой среде;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диалоги и дискуссии;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признавать возможность существования разных точек зрения;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корректно и аргументированно высказывать своё мнение;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речевое высказывание в соответствии с поставленной задачей;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создавать устные и письменные тексты (описание, рассуждение, повествование) в соответствии с речевой ситуацией;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готовить небольшие публичные выступления о результатах парной </w:t>
      </w:r>
      <w:r w:rsidR="00367A91" w:rsidRPr="00D20784">
        <w:rPr>
          <w:rFonts w:ascii="Times New Roman" w:eastAsia="SchoolBookSanPin" w:hAnsi="Times New Roman"/>
          <w:sz w:val="24"/>
          <w:szCs w:val="24"/>
          <w:lang w:val="ru-RU"/>
        </w:rPr>
        <w:br/>
      </w:r>
      <w:r w:rsidRPr="00D20784">
        <w:rPr>
          <w:rFonts w:ascii="Times New Roman" w:eastAsia="SchoolBookSanPin" w:hAnsi="Times New Roman"/>
          <w:sz w:val="24"/>
          <w:szCs w:val="24"/>
          <w:lang w:val="ru-RU"/>
        </w:rPr>
        <w:t>и групповой работы, о результатах наблюдения, выполненного мини­исследования, проектного задания;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9E7D3D"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115B28" w:rsidRPr="00D20784">
        <w:rPr>
          <w:rFonts w:ascii="Times New Roman" w:eastAsia="SchoolBookSanPin" w:hAnsi="Times New Roman"/>
          <w:bCs/>
          <w:sz w:val="24"/>
          <w:szCs w:val="24"/>
          <w:lang w:val="ru-RU"/>
        </w:rPr>
        <w:t>регулятивных</w:t>
      </w:r>
      <w:r w:rsidRPr="00D20784">
        <w:rPr>
          <w:rFonts w:ascii="Times New Roman" w:eastAsia="SchoolBookSanPin" w:hAnsi="Times New Roman"/>
          <w:bCs/>
          <w:sz w:val="24"/>
          <w:szCs w:val="24"/>
          <w:lang w:val="ru-RU"/>
        </w:rPr>
        <w:t xml:space="preserve"> универсальных учебных действий</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выстраивать последовательность выбранных действий.</w:t>
      </w:r>
    </w:p>
    <w:p w:rsidR="009E7D3D"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самоконтроля как части </w:t>
      </w:r>
      <w:r w:rsidR="00115B28" w:rsidRPr="00D20784">
        <w:rPr>
          <w:rFonts w:ascii="Times New Roman" w:eastAsia="SchoolBookSanPin" w:hAnsi="Times New Roman"/>
          <w:bCs/>
          <w:sz w:val="24"/>
          <w:szCs w:val="24"/>
          <w:lang w:val="ru-RU"/>
        </w:rPr>
        <w:t>регулятивных</w:t>
      </w:r>
      <w:r w:rsidRPr="00D20784">
        <w:rPr>
          <w:rFonts w:ascii="Times New Roman" w:eastAsia="SchoolBookSanPin" w:hAnsi="Times New Roman"/>
          <w:bCs/>
          <w:sz w:val="24"/>
          <w:szCs w:val="24"/>
          <w:lang w:val="ru-RU"/>
        </w:rPr>
        <w:t xml:space="preserve"> универсальных учебных действий</w:t>
      </w:r>
      <w:r w:rsidRPr="00D20784">
        <w:rPr>
          <w:rFonts w:ascii="Times New Roman" w:eastAsia="SchoolBookSanPin" w:hAnsi="Times New Roman"/>
          <w:sz w:val="24"/>
          <w:szCs w:val="24"/>
          <w:lang w:val="ru-RU"/>
        </w:rPr>
        <w:t>:</w:t>
      </w:r>
    </w:p>
    <w:p w:rsidR="00704BEF" w:rsidRPr="00D20784" w:rsidRDefault="00676C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причины успеха (</w:t>
      </w:r>
      <w:r w:rsidR="00704BEF" w:rsidRPr="00D20784">
        <w:rPr>
          <w:rFonts w:ascii="Times New Roman" w:eastAsia="SchoolBookSanPin" w:hAnsi="Times New Roman"/>
          <w:sz w:val="24"/>
          <w:szCs w:val="24"/>
          <w:lang w:val="ru-RU"/>
        </w:rPr>
        <w:t>неудач</w:t>
      </w:r>
      <w:r w:rsidRPr="00D20784">
        <w:rPr>
          <w:rFonts w:ascii="Times New Roman" w:eastAsia="SchoolBookSanPin" w:hAnsi="Times New Roman"/>
          <w:sz w:val="24"/>
          <w:szCs w:val="24"/>
          <w:lang w:val="ru-RU"/>
        </w:rPr>
        <w:t>)</w:t>
      </w:r>
      <w:r w:rsidR="00704BEF" w:rsidRPr="00D20784">
        <w:rPr>
          <w:rFonts w:ascii="Times New Roman" w:eastAsia="SchoolBookSanPin" w:hAnsi="Times New Roman"/>
          <w:sz w:val="24"/>
          <w:szCs w:val="24"/>
          <w:lang w:val="ru-RU"/>
        </w:rPr>
        <w:t xml:space="preserve"> учебной деятельности;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корректировать свои учебные действия для преодоления речевых и орфографических ошибок;</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ошибку, допущенную при работе с языковым материалом, находить орфографическую и пунктуационную ошибку;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9E7D3D"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проявлять готовность руководить, выполнять поручения, подчиняться, самостоятельно разрешать конфликты;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ответственно выполнять свою часть работы;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оценивать свой вклад в общий результат;</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выполнять совместные проектные задания с опорой на предложенные образцы.</w:t>
      </w:r>
    </w:p>
    <w:p w:rsidR="00704BEF" w:rsidRPr="00D20784" w:rsidRDefault="0046024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w:t>
      </w:r>
      <w:r w:rsidR="009E7D3D" w:rsidRPr="00D20784">
        <w:rPr>
          <w:rFonts w:ascii="Times New Roman" w:eastAsia="OfficinaSansBoldITC" w:hAnsi="Times New Roman"/>
          <w:sz w:val="24"/>
          <w:szCs w:val="24"/>
          <w:lang w:val="ru-RU"/>
        </w:rPr>
        <w:t xml:space="preserve"> изучения русского языка</w:t>
      </w:r>
      <w:r w:rsidR="0057686F" w:rsidRPr="00D20784">
        <w:rPr>
          <w:rFonts w:ascii="Times New Roman" w:eastAsia="OfficinaSansBoldITC" w:hAnsi="Times New Roman"/>
          <w:sz w:val="24"/>
          <w:szCs w:val="24"/>
          <w:lang w:val="ru-RU"/>
        </w:rPr>
        <w:t>.</w:t>
      </w:r>
      <w:r w:rsidR="009E7D3D" w:rsidRPr="00D20784">
        <w:rPr>
          <w:rFonts w:ascii="Times New Roman" w:eastAsia="OfficinaSansBoldITC" w:hAnsi="Times New Roman"/>
          <w:sz w:val="24"/>
          <w:szCs w:val="24"/>
          <w:lang w:val="ru-RU"/>
        </w:rPr>
        <w:t xml:space="preserve"> </w:t>
      </w:r>
      <w:r w:rsidR="0057686F" w:rsidRPr="00D20784">
        <w:rPr>
          <w:rFonts w:ascii="Times New Roman" w:eastAsia="OfficinaSansBoldITC" w:hAnsi="Times New Roman"/>
          <w:sz w:val="24"/>
          <w:szCs w:val="24"/>
          <w:lang w:val="ru-RU"/>
        </w:rPr>
        <w:t>К</w:t>
      </w:r>
      <w:r w:rsidR="00704BEF" w:rsidRPr="00D20784">
        <w:rPr>
          <w:rFonts w:ascii="Times New Roman" w:eastAsia="SchoolBookSanPin" w:hAnsi="Times New Roman"/>
          <w:sz w:val="24"/>
          <w:szCs w:val="24"/>
          <w:lang w:val="ru-RU"/>
        </w:rPr>
        <w:t xml:space="preserve"> концу обучения в </w:t>
      </w:r>
      <w:r w:rsidR="009E7D3D" w:rsidRPr="00D20784">
        <w:rPr>
          <w:rFonts w:ascii="Times New Roman" w:eastAsia="SchoolBookSanPin" w:hAnsi="Times New Roman"/>
          <w:bCs/>
          <w:sz w:val="24"/>
          <w:szCs w:val="24"/>
          <w:lang w:val="ru-RU"/>
        </w:rPr>
        <w:t>1</w:t>
      </w:r>
      <w:r w:rsidR="00704BEF" w:rsidRPr="00D20784">
        <w:rPr>
          <w:rFonts w:ascii="Times New Roman" w:eastAsia="SchoolBookSanPin" w:hAnsi="Times New Roman"/>
          <w:bCs/>
          <w:sz w:val="24"/>
          <w:szCs w:val="24"/>
          <w:lang w:val="ru-RU"/>
        </w:rPr>
        <w:t xml:space="preserve"> классе </w:t>
      </w:r>
      <w:r w:rsidR="00704BEF" w:rsidRPr="00D20784">
        <w:rPr>
          <w:rFonts w:ascii="Times New Roman" w:eastAsia="SchoolBookSanPin" w:hAnsi="Times New Roman"/>
          <w:sz w:val="24"/>
          <w:szCs w:val="24"/>
          <w:lang w:val="ru-RU"/>
        </w:rPr>
        <w:t>обучающийся научится: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слово и предложение; вычленять слова из предложений;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вычленять звуки из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гласные и согласные звуки (в том числе различать в словах согласный звук</w:t>
      </w:r>
      <w:r w:rsidR="00367A9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[й’] и гласный звук [и]);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различать ударные и безударные гласные звуки;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различать согласные звуки: мягкие и твёрдые, звонкие и глухие (вне слова </w:t>
      </w:r>
      <w:r w:rsidR="00367A91" w:rsidRPr="00D20784">
        <w:rPr>
          <w:rFonts w:ascii="Times New Roman" w:eastAsia="SchoolBookSanPin" w:hAnsi="Times New Roman"/>
          <w:sz w:val="24"/>
          <w:szCs w:val="24"/>
          <w:lang w:val="ru-RU"/>
        </w:rPr>
        <w:br/>
      </w:r>
      <w:r w:rsidRPr="00D20784">
        <w:rPr>
          <w:rFonts w:ascii="Times New Roman" w:eastAsia="SchoolBookSanPin" w:hAnsi="Times New Roman"/>
          <w:sz w:val="24"/>
          <w:szCs w:val="24"/>
          <w:lang w:val="ru-RU"/>
        </w:rPr>
        <w:t>и в слове);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понятия «звук» и «буква»;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обозначать на письме мягкость согласных звуков буквами </w:t>
      </w:r>
      <w:r w:rsidRPr="00D20784">
        <w:rPr>
          <w:rFonts w:ascii="Times New Roman" w:eastAsia="SchoolBookSanPin" w:hAnsi="Times New Roman"/>
          <w:bCs/>
          <w:sz w:val="24"/>
          <w:szCs w:val="24"/>
          <w:lang w:val="ru-RU"/>
        </w:rPr>
        <w:t>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ё</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ю</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я </w:t>
      </w:r>
      <w:r w:rsidRPr="00D20784">
        <w:rPr>
          <w:rFonts w:ascii="Times New Roman" w:eastAsia="SchoolBookSanPin" w:hAnsi="Times New Roman"/>
          <w:sz w:val="24"/>
          <w:szCs w:val="24"/>
          <w:lang w:val="ru-RU"/>
        </w:rPr>
        <w:t xml:space="preserve">и буквой </w:t>
      </w:r>
      <w:r w:rsidRPr="00D20784">
        <w:rPr>
          <w:rFonts w:ascii="Times New Roman" w:eastAsia="SchoolBookSanPin" w:hAnsi="Times New Roman"/>
          <w:bCs/>
          <w:sz w:val="24"/>
          <w:szCs w:val="24"/>
          <w:lang w:val="ru-RU"/>
        </w:rPr>
        <w:t xml:space="preserve">ь </w:t>
      </w:r>
      <w:r w:rsidRPr="00D20784">
        <w:rPr>
          <w:rFonts w:ascii="Times New Roman" w:eastAsia="SchoolBookSanPin" w:hAnsi="Times New Roman"/>
          <w:sz w:val="24"/>
          <w:szCs w:val="24"/>
          <w:lang w:val="ru-RU"/>
        </w:rPr>
        <w:t>в конце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писать аккуратным разборчивым почерком без искажений прописные и строчные буквы, соединения букв,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D20784">
        <w:rPr>
          <w:rFonts w:ascii="Times New Roman" w:eastAsia="SchoolBookSanPin" w:hAnsi="Times New Roman"/>
          <w:bCs/>
          <w:sz w:val="24"/>
          <w:szCs w:val="24"/>
          <w:lang w:val="ru-RU"/>
        </w:rPr>
        <w:t>жи</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ши </w:t>
      </w:r>
      <w:r w:rsidRPr="00D20784">
        <w:rPr>
          <w:rFonts w:ascii="Times New Roman" w:eastAsia="SchoolBookSanPin" w:hAnsi="Times New Roman"/>
          <w:sz w:val="24"/>
          <w:szCs w:val="24"/>
          <w:lang w:val="ru-RU"/>
        </w:rPr>
        <w:t xml:space="preserve">(в положении под ударением), </w:t>
      </w:r>
      <w:r w:rsidRPr="00D20784">
        <w:rPr>
          <w:rFonts w:ascii="Times New Roman" w:eastAsia="SchoolBookSanPin" w:hAnsi="Times New Roman"/>
          <w:bCs/>
          <w:sz w:val="24"/>
          <w:szCs w:val="24"/>
          <w:lang w:val="ru-RU"/>
        </w:rPr>
        <w:t>ча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ща</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чу</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щу</w:t>
      </w:r>
      <w:r w:rsidRPr="00D20784">
        <w:rPr>
          <w:rFonts w:ascii="Times New Roman" w:eastAsia="SchoolBookSanPin" w:hAnsi="Times New Roman"/>
          <w:sz w:val="24"/>
          <w:szCs w:val="24"/>
          <w:lang w:val="ru-RU"/>
        </w:rPr>
        <w:t>; непроверяемые гласные и согласные (перечень слов в орфографическом словаре учебника);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правильно списывать (без пропусков и искажений букв) слова и предложения, тексты объёмом не более 25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писать под диктовку (без пропусков и искажений букв) слова, предложения из 3</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5 слов, тексты объёмом не более 20 слов, правописание которых не расходится с произношением;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и исправлять ошибки на изученные правила, описки;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понимать прослушанный текст;</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в тексте слова, значение которых требует уточнения;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составлять предложение из набора форм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устно составлять текст из 3</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5 предложений по сюжетным картинкам и на основе наблюдений;</w:t>
      </w:r>
    </w:p>
    <w:p w:rsidR="009E7D3D"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использовать изученные понятия в процессе решения учебных задач.</w:t>
      </w:r>
    </w:p>
    <w:p w:rsidR="009E7D3D"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 изучения русского языка</w:t>
      </w:r>
      <w:r w:rsidR="0057686F"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7686F"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во </w:t>
      </w:r>
      <w:r w:rsidRPr="00D20784">
        <w:rPr>
          <w:rFonts w:ascii="Times New Roman" w:eastAsia="SchoolBookSanPin" w:hAnsi="Times New Roman"/>
          <w:bCs/>
          <w:sz w:val="24"/>
          <w:szCs w:val="24"/>
          <w:lang w:val="ru-RU"/>
        </w:rPr>
        <w:t xml:space="preserve">2 классе </w:t>
      </w:r>
      <w:r w:rsidRPr="00D20784">
        <w:rPr>
          <w:rFonts w:ascii="Times New Roman" w:eastAsia="SchoolBookSanPin" w:hAnsi="Times New Roman"/>
          <w:sz w:val="24"/>
          <w:szCs w:val="24"/>
          <w:lang w:val="ru-RU"/>
        </w:rPr>
        <w:t>обучающийся научится: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осознавать язык как основное средство общения;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характеризовать согласные звуки вне слова и в слове по заданным параметрам: согласный парный</w:t>
      </w:r>
      <w:r w:rsidR="00676CF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непарный</w:t>
      </w:r>
      <w:r w:rsidR="00676CF1" w:rsidRPr="00D20784">
        <w:rPr>
          <w:rFonts w:ascii="Times New Roman" w:eastAsia="SchoolBookSanPin" w:hAnsi="Times New Roman"/>
          <w:sz w:val="24"/>
          <w:szCs w:val="24"/>
          <w:lang w:val="ru-RU"/>
        </w:rPr>
        <w:t>) по твёрдости (</w:t>
      </w:r>
      <w:r w:rsidRPr="00D20784">
        <w:rPr>
          <w:rFonts w:ascii="Times New Roman" w:eastAsia="SchoolBookSanPin" w:hAnsi="Times New Roman"/>
          <w:sz w:val="24"/>
          <w:szCs w:val="24"/>
          <w:lang w:val="ru-RU"/>
        </w:rPr>
        <w:t>мягкости</w:t>
      </w:r>
      <w:r w:rsidR="00676CF1" w:rsidRPr="00D20784">
        <w:rPr>
          <w:rFonts w:ascii="Times New Roman" w:eastAsia="SchoolBookSanPin" w:hAnsi="Times New Roman"/>
          <w:sz w:val="24"/>
          <w:szCs w:val="24"/>
          <w:lang w:val="ru-RU"/>
        </w:rPr>
        <w:t>); согласный парный (</w:t>
      </w:r>
      <w:r w:rsidRPr="00D20784">
        <w:rPr>
          <w:rFonts w:ascii="Times New Roman" w:eastAsia="SchoolBookSanPin" w:hAnsi="Times New Roman"/>
          <w:sz w:val="24"/>
          <w:szCs w:val="24"/>
          <w:lang w:val="ru-RU"/>
        </w:rPr>
        <w:t>непарный</w:t>
      </w:r>
      <w:r w:rsidR="00676CF1"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 xml:space="preserve"> по зв</w:t>
      </w:r>
      <w:r w:rsidR="00676CF1" w:rsidRPr="00D20784">
        <w:rPr>
          <w:rFonts w:ascii="Times New Roman" w:eastAsia="SchoolBookSanPin" w:hAnsi="Times New Roman"/>
          <w:sz w:val="24"/>
          <w:szCs w:val="24"/>
          <w:lang w:val="ru-RU"/>
        </w:rPr>
        <w:t>онкости (</w:t>
      </w:r>
      <w:r w:rsidRPr="00D20784">
        <w:rPr>
          <w:rFonts w:ascii="Times New Roman" w:eastAsia="SchoolBookSanPin" w:hAnsi="Times New Roman"/>
          <w:sz w:val="24"/>
          <w:szCs w:val="24"/>
          <w:lang w:val="ru-RU"/>
        </w:rPr>
        <w:t>глухости</w:t>
      </w:r>
      <w:r w:rsidR="00676CF1"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количество слогов в слове; делить слово на слоги (в том числе слова со стечением согласных);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соотношение звукового и буквенного состава слова, в том числе с учётом функций букв е, ё, ю, 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обозначать на письме мягкость согласных звуков буквой мягкий знак в середине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однокоренные слова;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выделять в слове корень (простые случаи);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выделять в слове окончание;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слова, отвечающие на вопросы «кто?», «что?»;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распознавать слова, отвечающие на вопросы «что делать?», «что сделать?» и </w:t>
      </w:r>
      <w:r w:rsidR="004C6D85" w:rsidRPr="00D20784">
        <w:rPr>
          <w:rFonts w:ascii="Times New Roman" w:eastAsia="SchoolBookSanPin" w:hAnsi="Times New Roman"/>
          <w:sz w:val="24"/>
          <w:szCs w:val="24"/>
          <w:lang w:val="ru-RU"/>
        </w:rPr>
        <w:t>друг</w:t>
      </w:r>
      <w:r w:rsidR="00367A91" w:rsidRPr="00D20784">
        <w:rPr>
          <w:rFonts w:ascii="Times New Roman" w:eastAsia="SchoolBookSanPin" w:hAnsi="Times New Roman"/>
          <w:sz w:val="24"/>
          <w:szCs w:val="24"/>
          <w:lang w:val="ru-RU"/>
        </w:rPr>
        <w:t>ие</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слова, отвечающие на вопросы «какой?», «какая?», «какое?», «какие?»;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вид предложения по цели высказывания и по эмоциональной окраске;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место орфограммы в слове и между словами на изученные правила;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применять изученные правила правописания, в том числе: сочетания </w:t>
      </w:r>
      <w:r w:rsidRPr="00D20784">
        <w:rPr>
          <w:rFonts w:ascii="Times New Roman" w:eastAsia="SchoolBookSanPin" w:hAnsi="Times New Roman"/>
          <w:bCs/>
          <w:sz w:val="24"/>
          <w:szCs w:val="24"/>
          <w:lang w:val="ru-RU"/>
        </w:rPr>
        <w:t>чк</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чн</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чт</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щн</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нч</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lastRenderedPageBreak/>
        <w:t>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правильно списывать (без пропусков и искажений букв) слова и предложения, тексты объёмом не более 50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и исправлять ошибки на изученные правила, описки;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пользоваться толковым, орфографическим, орфоэпическим словарями учебника;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устное диалогическое и монологическое высказывание (2</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4 предложения на определённую тему, по наблюдениям) с соблюдением орфоэпических норм, правильной интонации;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простые выводы на основе прочитанного (услышанного) устно и письменно (1</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2 предложения);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составлять предложения из слов, устанавливая между ними смысловую связь по вопросам;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тему текста и озаглавливать текст, отражая его тему;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составлять текст из разрозненных предложений, частей текста;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писать подробное изложение повествовательного текста объёмом 30</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45 слов с опорой на вопросы;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9E7D3D" w:rsidRPr="00D20784" w:rsidRDefault="009E7D3D" w:rsidP="00D20784">
      <w:pPr>
        <w:spacing w:after="0" w:line="240" w:lineRule="auto"/>
        <w:ind w:firstLine="709"/>
        <w:jc w:val="both"/>
        <w:rPr>
          <w:rFonts w:ascii="Times New Roman" w:eastAsia="SchoolBookSanPin" w:hAnsi="Times New Roman"/>
          <w:i/>
          <w:sz w:val="24"/>
          <w:szCs w:val="24"/>
          <w:lang w:val="ru-RU"/>
        </w:rPr>
      </w:pPr>
      <w:r w:rsidRPr="00D20784">
        <w:rPr>
          <w:rFonts w:ascii="Times New Roman" w:eastAsia="OfficinaSansBoldITC" w:hAnsi="Times New Roman"/>
          <w:i/>
          <w:sz w:val="24"/>
          <w:szCs w:val="24"/>
          <w:lang w:val="ru-RU"/>
        </w:rPr>
        <w:t>Предметные результаты изучения русского языка</w:t>
      </w:r>
      <w:r w:rsidR="0057686F" w:rsidRPr="00D20784">
        <w:rPr>
          <w:rFonts w:ascii="Times New Roman" w:eastAsia="OfficinaSansBoldITC" w:hAnsi="Times New Roman"/>
          <w:i/>
          <w:sz w:val="24"/>
          <w:szCs w:val="24"/>
          <w:lang w:val="ru-RU"/>
        </w:rPr>
        <w:t>.</w:t>
      </w:r>
      <w:r w:rsidRPr="00D20784">
        <w:rPr>
          <w:rFonts w:ascii="Times New Roman" w:eastAsia="OfficinaSansBoldITC" w:hAnsi="Times New Roman"/>
          <w:i/>
          <w:sz w:val="24"/>
          <w:szCs w:val="24"/>
          <w:lang w:val="ru-RU"/>
        </w:rPr>
        <w:t xml:space="preserve"> </w:t>
      </w:r>
      <w:r w:rsidR="0057686F" w:rsidRPr="00D20784">
        <w:rPr>
          <w:rFonts w:ascii="Times New Roman" w:eastAsia="OfficinaSansBoldITC" w:hAnsi="Times New Roman"/>
          <w:i/>
          <w:sz w:val="24"/>
          <w:szCs w:val="24"/>
          <w:lang w:val="ru-RU"/>
        </w:rPr>
        <w:t>К</w:t>
      </w:r>
      <w:r w:rsidRPr="00D20784">
        <w:rPr>
          <w:rFonts w:ascii="Times New Roman" w:eastAsia="SchoolBookSanPin" w:hAnsi="Times New Roman"/>
          <w:i/>
          <w:sz w:val="24"/>
          <w:szCs w:val="24"/>
          <w:lang w:val="ru-RU"/>
        </w:rPr>
        <w:t xml:space="preserve"> концу обучения в </w:t>
      </w:r>
      <w:r w:rsidRPr="00D20784">
        <w:rPr>
          <w:rFonts w:ascii="Times New Roman" w:eastAsia="SchoolBookSanPin" w:hAnsi="Times New Roman"/>
          <w:bCs/>
          <w:i/>
          <w:sz w:val="24"/>
          <w:szCs w:val="24"/>
          <w:lang w:val="ru-RU"/>
        </w:rPr>
        <w:t xml:space="preserve">3 классе </w:t>
      </w:r>
      <w:r w:rsidRPr="00D20784">
        <w:rPr>
          <w:rFonts w:ascii="Times New Roman" w:eastAsia="SchoolBookSanPin" w:hAnsi="Times New Roman"/>
          <w:i/>
          <w:sz w:val="24"/>
          <w:szCs w:val="24"/>
          <w:lang w:val="ru-RU"/>
        </w:rPr>
        <w:t>обучающийся научится: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объяснять значение русского языка как государственного языка Российской Федерации;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характеризовать, сравнивать, классифицировать звуки вне слова и в слове по заданным параметрам;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производить звуко­буквенный анализ слова (в словах с орфограммами; без транскрибирования);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D20784">
        <w:rPr>
          <w:rFonts w:ascii="Times New Roman" w:eastAsia="SchoolBookSanPin" w:hAnsi="Times New Roman"/>
          <w:bCs/>
          <w:sz w:val="24"/>
          <w:szCs w:val="24"/>
          <w:lang w:val="ru-RU"/>
        </w:rPr>
        <w:t>е</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ё</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ю</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я</w:t>
      </w:r>
      <w:r w:rsidRPr="00D20784">
        <w:rPr>
          <w:rFonts w:ascii="Times New Roman" w:eastAsia="SchoolBookSanPin" w:hAnsi="Times New Roman"/>
          <w:sz w:val="24"/>
          <w:szCs w:val="24"/>
          <w:lang w:val="ru-RU"/>
        </w:rPr>
        <w:t xml:space="preserve">, в словах с разделительными </w:t>
      </w:r>
      <w:r w:rsidRPr="00D20784">
        <w:rPr>
          <w:rFonts w:ascii="Times New Roman" w:eastAsia="SchoolBookSanPin" w:hAnsi="Times New Roman"/>
          <w:bCs/>
          <w:sz w:val="24"/>
          <w:szCs w:val="24"/>
          <w:lang w:val="ru-RU"/>
        </w:rPr>
        <w:t>ь</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ъ</w:t>
      </w:r>
      <w:r w:rsidRPr="00D20784">
        <w:rPr>
          <w:rFonts w:ascii="Times New Roman" w:eastAsia="SchoolBookSanPin" w:hAnsi="Times New Roman"/>
          <w:sz w:val="24"/>
          <w:szCs w:val="24"/>
          <w:lang w:val="ru-RU"/>
        </w:rPr>
        <w:t>, в словах с непроизносимыми согласными;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в словах с однозначно выделяемыми морфемами окончание, корень, приставку, суффикс;</w:t>
      </w:r>
    </w:p>
    <w:p w:rsidR="00704BEF" w:rsidRPr="00D20784" w:rsidRDefault="00704BEF"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выявлять случаи употребления синонимов и антонимов; подбирать синонимы и антонимы к словам разных частей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слова, употреблённые в прямом и переносном значении (простые случаи);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значение слова в тексте;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имена прилагательные; определять грамматические признаки имён прилагательных: род, число, падеж;</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00D32190" w:rsidRPr="00D20784">
        <w:rPr>
          <w:rFonts w:ascii="Times New Roman" w:eastAsia="SchoolBookSanPin" w:hAnsi="Times New Roman"/>
          <w:sz w:val="24"/>
          <w:szCs w:val="24"/>
          <w:lang w:val="ru-RU"/>
        </w:rPr>
        <w:noBreakHyphen/>
      </w:r>
      <w:r w:rsidRPr="00D20784">
        <w:rPr>
          <w:rFonts w:ascii="Times New Roman" w:eastAsia="SchoolBookSanPin" w:hAnsi="Times New Roman"/>
          <w:sz w:val="24"/>
          <w:szCs w:val="24"/>
          <w:lang w:val="ru-RU"/>
        </w:rPr>
        <w:t xml:space="preserve"> по родам;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личные местоимения (в начальной форме);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lastRenderedPageBreak/>
        <w:t>использовать личные местоимения для устранения неоправданных повторов в тексте;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предлоги и приставки;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вид предложения по цели высказывания и по эмоциональной окраске;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главные и второстепенные (без деления на виды) члены предложения;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распространённые и нераспространённые предложения;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правильно списывать слова, предложения, тексты объёмом не более 70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писать под диктовку тексты объёмом не более 65 слов с учётом изученных правил правописания;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и исправлять ошибки на изученные правила, описки;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понимать тексты разных типов, находить в тексте заданную информацию;</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устно и письменно на основе прочитанной (услышанной) информации простые выводы (1</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2 предложения);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устное диалогическое и монологическое высказывание (3</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4 предложения), содержащие приглашение, просьбу, извинение, благодарность, отказ, с использованием норм речевого этикета;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связь предложений в тексте (с помощью личных местоимений, синонимов, союзов и, а, но);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ключевые слова в тексте;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тему текста и основную мысль текста;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выявлять части текста (абзацы) и отражать с помощью ключевых слов или предложений их смысловое содержание;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составлять план текста, создавать по нему текст и корректировать текст;</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писать подробное изложение по заданному, коллективно или самостоятельно составленному плану;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уточнять значение слова с помощью толкового словаря.</w:t>
      </w:r>
    </w:p>
    <w:p w:rsidR="009E7D3D" w:rsidRPr="00D20784" w:rsidRDefault="009E7D3D"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 изучения русского языка</w:t>
      </w:r>
      <w:r w:rsidR="0057686F"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7686F"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 </w:t>
      </w:r>
      <w:r w:rsidRPr="00D20784">
        <w:rPr>
          <w:rFonts w:ascii="Times New Roman" w:eastAsia="SchoolBookSanPin" w:hAnsi="Times New Roman"/>
          <w:bCs/>
          <w:sz w:val="24"/>
          <w:szCs w:val="24"/>
          <w:lang w:val="ru-RU"/>
        </w:rPr>
        <w:t xml:space="preserve">4 классе </w:t>
      </w:r>
      <w:r w:rsidRPr="00D20784">
        <w:rPr>
          <w:rFonts w:ascii="Times New Roman" w:eastAsia="SchoolBookSanPin" w:hAnsi="Times New Roman"/>
          <w:sz w:val="24"/>
          <w:szCs w:val="24"/>
          <w:lang w:val="ru-RU"/>
        </w:rPr>
        <w:t>обучающийся научится: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объяснять роль языка как основного средства общения;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объяснять роль русского языка как государственного языка Российской Федерации и языка межнационального общения;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осознавать правильную устную и письменную речь как показатель общей культуры человека;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проводить звуко­буквенный разбор слов (в соответствии с предложенным в учебнике алгоритмом);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подбирать к предложенным словам синонимы; подбирать к предложенным словам антонимы;</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выявлять в речи слова, значение которых требует уточнения, определять значение слова по контексту;</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определять грамматические признаки имён существительных: склонение, род, число, падеж; </w:t>
      </w:r>
      <w:r w:rsidRPr="00D20784">
        <w:rPr>
          <w:rFonts w:ascii="Times New Roman" w:eastAsia="SchoolBookSanPin" w:hAnsi="Times New Roman"/>
          <w:sz w:val="24"/>
          <w:szCs w:val="24"/>
          <w:lang w:val="ru-RU"/>
        </w:rPr>
        <w:lastRenderedPageBreak/>
        <w:t>проводить разбор имени существительного как части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предложение, словосочетание и слово;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классифицировать предложения по цели высказывания и по эмоциональной окраске;</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распространённые и нераспространённые предложения;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производить синтаксический разбор простого предложения;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место орфограммы в слове и между словами на изученные правила;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правильно списывать тексты объёмом не более 85 слов;</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писать под диктовку тексты объёмом не более 80 слов с учётом изученных правил правописания;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находить и исправлять орфографические и пунктуационные ошибки на изученные правила, описки;</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строить устное диалогическое и монологическое высказывание (4</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6 предложений), соблюдая орфоэпические нормы, правильную интонацию, нормы речевого взаимодействия;</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создавать небольшие устные и письменные тексты (3</w:t>
      </w:r>
      <w:r w:rsidR="00D32190"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 xml:space="preserve">5 предложений) для конкретной ситуации письменного общения (письма, поздравительные открытки, объявления и </w:t>
      </w:r>
      <w:r w:rsidR="004C6D85" w:rsidRPr="00D20784">
        <w:rPr>
          <w:rFonts w:ascii="Times New Roman" w:eastAsia="SchoolBookSanPin" w:hAnsi="Times New Roman"/>
          <w:sz w:val="24"/>
          <w:szCs w:val="24"/>
          <w:lang w:val="ru-RU"/>
        </w:rPr>
        <w:t>друг</w:t>
      </w:r>
      <w:r w:rsidR="00403972" w:rsidRPr="00D20784">
        <w:rPr>
          <w:rFonts w:ascii="Times New Roman" w:eastAsia="SchoolBookSanPin" w:hAnsi="Times New Roman"/>
          <w:sz w:val="24"/>
          <w:szCs w:val="24"/>
          <w:lang w:val="ru-RU"/>
        </w:rPr>
        <w:t>ие</w:t>
      </w:r>
      <w:r w:rsidRPr="00D20784">
        <w:rPr>
          <w:rFonts w:ascii="Times New Roman" w:eastAsia="SchoolBookSanPin" w:hAnsi="Times New Roman"/>
          <w:sz w:val="24"/>
          <w:szCs w:val="24"/>
          <w:lang w:val="ru-RU"/>
        </w:rPr>
        <w:t>);</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определять тему и основную мысль текста; самостоятельно озаглавливать текст с опорой на тему или основную мысль;</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корректировать порядок предложений и частей текста;</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составлять план к заданным текстам;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осуществлять подробный пересказ текста (устно и письменно);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осуществлять выборочный пересказ текста (устно);</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писать (после предварительной подготовки) сочинения по заданным темам;</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w:t>
      </w:r>
      <w:r w:rsidR="00D344C4" w:rsidRPr="00D20784">
        <w:rPr>
          <w:rFonts w:ascii="Times New Roman" w:eastAsia="SchoolBookSanPin" w:hAnsi="Times New Roman"/>
          <w:sz w:val="24"/>
          <w:szCs w:val="24"/>
          <w:lang w:val="ru-RU"/>
        </w:rPr>
        <w:t>ст</w:t>
      </w:r>
      <w:r w:rsidRPr="00D20784">
        <w:rPr>
          <w:rFonts w:ascii="Times New Roman" w:eastAsia="SchoolBookSanPin" w:hAnsi="Times New Roman"/>
          <w:sz w:val="24"/>
          <w:szCs w:val="24"/>
          <w:lang w:val="ru-RU"/>
        </w:rPr>
        <w:t>вии с поставленной задачей;</w:t>
      </w:r>
    </w:p>
    <w:p w:rsidR="00704BEF" w:rsidRPr="00D20784" w:rsidRDefault="00704BE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w:t>
      </w:r>
    </w:p>
    <w:p w:rsidR="00367A91" w:rsidRPr="00D20784" w:rsidRDefault="00704BEF" w:rsidP="00D20784">
      <w:pPr>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lastRenderedPageBreak/>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R="00367A91" w:rsidRPr="00D20784">
        <w:rPr>
          <w:rFonts w:ascii="Times New Roman" w:hAnsi="Times New Roman"/>
          <w:sz w:val="24"/>
          <w:szCs w:val="24"/>
          <w:lang w:val="ru-RU"/>
        </w:rPr>
        <w:t xml:space="preserve"> </w:t>
      </w:r>
    </w:p>
    <w:p w:rsidR="00167977" w:rsidRPr="00D20784" w:rsidRDefault="00167977" w:rsidP="00D20784">
      <w:pPr>
        <w:spacing w:after="0" w:line="240" w:lineRule="auto"/>
        <w:ind w:firstLine="709"/>
        <w:jc w:val="both"/>
        <w:rPr>
          <w:rFonts w:ascii="Times New Roman" w:hAnsi="Times New Roman"/>
          <w:sz w:val="24"/>
          <w:szCs w:val="24"/>
          <w:lang w:val="ru-RU"/>
        </w:rPr>
      </w:pPr>
    </w:p>
    <w:p w:rsidR="00FE1CF7" w:rsidRPr="00D20784" w:rsidRDefault="00FE1CF7" w:rsidP="00D20784">
      <w:pPr>
        <w:pStyle w:val="10"/>
        <w:pBdr>
          <w:bottom w:val="none" w:sz="0" w:space="0" w:color="auto"/>
        </w:pBdr>
        <w:spacing w:before="0" w:line="240" w:lineRule="auto"/>
        <w:ind w:firstLine="708"/>
        <w:jc w:val="both"/>
        <w:rPr>
          <w:rFonts w:eastAsia="SchoolBookSanPin"/>
          <w:sz w:val="24"/>
          <w:szCs w:val="24"/>
          <w:lang w:val="ru-RU"/>
        </w:rPr>
      </w:pPr>
      <w:r w:rsidRPr="00D20784">
        <w:rPr>
          <w:rFonts w:eastAsia="SchoolBookSanPin"/>
          <w:sz w:val="24"/>
          <w:szCs w:val="24"/>
          <w:lang w:val="ru-RU"/>
        </w:rPr>
        <w:t>Федеральная рабочая программа по учебному предмету «Литературное чтение».</w:t>
      </w:r>
    </w:p>
    <w:p w:rsidR="00FA765B" w:rsidRPr="00D20784" w:rsidRDefault="00FA765B"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Федеральная рабочая программа по учебному предмету «</w:t>
      </w:r>
      <w:r w:rsidR="00FE1CF7" w:rsidRPr="00D20784">
        <w:rPr>
          <w:rFonts w:ascii="Times New Roman" w:eastAsia="SchoolBookSanPin" w:hAnsi="Times New Roman"/>
          <w:sz w:val="24"/>
          <w:szCs w:val="24"/>
          <w:lang w:val="ru-RU"/>
        </w:rPr>
        <w:t>Литературное чтение</w:t>
      </w:r>
      <w:r w:rsidRPr="00D20784">
        <w:rPr>
          <w:rFonts w:ascii="Times New Roman" w:eastAsia="SchoolBookSanPin" w:hAnsi="Times New Roman"/>
          <w:sz w:val="24"/>
          <w:szCs w:val="24"/>
          <w:lang w:val="ru-RU"/>
        </w:rPr>
        <w:t xml:space="preserve">» (предметная область «Русский язык и литературное чтение») (далее </w:t>
      </w:r>
      <w:r w:rsidRPr="00D20784">
        <w:rPr>
          <w:rFonts w:ascii="Times New Roman" w:eastAsia="SchoolBookSanPin" w:hAnsi="Times New Roman"/>
          <w:sz w:val="24"/>
          <w:szCs w:val="24"/>
          <w:lang w:val="ru-RU"/>
        </w:rPr>
        <w:br/>
        <w:t xml:space="preserve">соответственно – программа по </w:t>
      </w:r>
      <w:r w:rsidR="00FE1CF7" w:rsidRPr="00D20784">
        <w:rPr>
          <w:rFonts w:ascii="Times New Roman" w:eastAsia="SchoolBookSanPin" w:hAnsi="Times New Roman"/>
          <w:sz w:val="24"/>
          <w:szCs w:val="24"/>
          <w:lang w:val="ru-RU"/>
        </w:rPr>
        <w:t>литературному чтению</w:t>
      </w:r>
      <w:r w:rsidRPr="00D20784">
        <w:rPr>
          <w:rFonts w:ascii="Times New Roman" w:eastAsia="SchoolBookSanPin" w:hAnsi="Times New Roman"/>
          <w:sz w:val="24"/>
          <w:szCs w:val="24"/>
          <w:lang w:val="ru-RU"/>
        </w:rPr>
        <w:t xml:space="preserve">, </w:t>
      </w:r>
      <w:r w:rsidR="00FE1CF7" w:rsidRPr="00D20784">
        <w:rPr>
          <w:rFonts w:ascii="Times New Roman" w:eastAsia="SchoolBookSanPin" w:hAnsi="Times New Roman"/>
          <w:sz w:val="24"/>
          <w:szCs w:val="24"/>
          <w:lang w:val="ru-RU"/>
        </w:rPr>
        <w:t>литературное чтение</w:t>
      </w:r>
      <w:r w:rsidRPr="00D20784">
        <w:rPr>
          <w:rFonts w:ascii="Times New Roman" w:eastAsia="SchoolBookSanPin" w:hAnsi="Times New Roman"/>
          <w:sz w:val="24"/>
          <w:szCs w:val="24"/>
          <w:lang w:val="ru-RU"/>
        </w:rPr>
        <w:t xml:space="preserve">) включает пояснительную записку, содержание обучения, планируемые результаты освоения программы по </w:t>
      </w:r>
      <w:r w:rsidR="00FE1CF7" w:rsidRPr="00D20784">
        <w:rPr>
          <w:rFonts w:ascii="Times New Roman" w:eastAsia="SchoolBookSanPin" w:hAnsi="Times New Roman"/>
          <w:sz w:val="24"/>
          <w:szCs w:val="24"/>
          <w:lang w:val="ru-RU"/>
        </w:rPr>
        <w:t>литературному чтению</w:t>
      </w:r>
      <w:r w:rsidRPr="00D20784">
        <w:rPr>
          <w:rFonts w:ascii="Times New Roman" w:eastAsia="SchoolBookSanPin" w:hAnsi="Times New Roman"/>
          <w:sz w:val="24"/>
          <w:szCs w:val="24"/>
          <w:lang w:val="ru-RU"/>
        </w:rPr>
        <w:t>.</w:t>
      </w:r>
    </w:p>
    <w:bookmarkEnd w:id="2"/>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Пояснительная записка отражает общие цели и задачи изучения </w:t>
      </w:r>
      <w:r w:rsidR="00FE1CF7" w:rsidRPr="00D20784">
        <w:rPr>
          <w:rFonts w:ascii="Times New Roman" w:eastAsia="Times New Roman" w:hAnsi="Times New Roman"/>
          <w:sz w:val="24"/>
          <w:szCs w:val="24"/>
          <w:lang w:val="ru-RU"/>
        </w:rPr>
        <w:t>литературного чтения</w:t>
      </w:r>
      <w:r w:rsidRPr="00D20784">
        <w:rPr>
          <w:rFonts w:ascii="Times New Roman" w:eastAsia="Times New Roman" w:hAnsi="Times New Roman"/>
          <w:sz w:val="24"/>
          <w:szCs w:val="24"/>
          <w:lang w:val="ru-RU"/>
        </w:rPr>
        <w:t>, место в структуре учебного плана, а также подходы к отбору содержания</w:t>
      </w:r>
      <w:r w:rsidR="00FE1CF7" w:rsidRPr="00D20784">
        <w:rPr>
          <w:rFonts w:ascii="Times New Roman" w:eastAsia="Times New Roman" w:hAnsi="Times New Roman"/>
          <w:sz w:val="24"/>
          <w:szCs w:val="24"/>
          <w:lang w:val="ru-RU"/>
        </w:rPr>
        <w:t xml:space="preserve"> и </w:t>
      </w:r>
      <w:r w:rsidRPr="00D20784">
        <w:rPr>
          <w:rFonts w:ascii="Times New Roman" w:eastAsia="Times New Roman" w:hAnsi="Times New Roman"/>
          <w:sz w:val="24"/>
          <w:szCs w:val="24"/>
          <w:lang w:val="ru-RU"/>
        </w:rPr>
        <w:t>планируемым результатам.</w:t>
      </w:r>
    </w:p>
    <w:p w:rsidR="00FE1CF7"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Содержание обучения представлено тематическими блоками, которые предлагаются для обязательного изучения в каждом классе </w:t>
      </w:r>
      <w:r w:rsidR="00403972" w:rsidRPr="00D20784">
        <w:rPr>
          <w:rFonts w:ascii="Times New Roman" w:eastAsia="Times New Roman" w:hAnsi="Times New Roman"/>
          <w:sz w:val="24"/>
          <w:szCs w:val="24"/>
          <w:lang w:val="ru-RU"/>
        </w:rPr>
        <w:t>на уровне начального общего образования</w:t>
      </w:r>
      <w:r w:rsidRPr="00D20784">
        <w:rPr>
          <w:rFonts w:ascii="Times New Roman" w:eastAsia="Times New Roman" w:hAnsi="Times New Roman"/>
          <w:sz w:val="24"/>
          <w:szCs w:val="24"/>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FE1CF7" w:rsidRPr="00D20784">
        <w:rPr>
          <w:rFonts w:ascii="Times New Roman" w:eastAsia="Times New Roman" w:hAnsi="Times New Roman"/>
          <w:sz w:val="24"/>
          <w:szCs w:val="24"/>
          <w:lang w:val="ru-RU"/>
        </w:rPr>
        <w:t>литературного чтения</w:t>
      </w:r>
      <w:r w:rsidR="00BA6AE0"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 xml:space="preserve">с учётом возрастных особенностей </w:t>
      </w:r>
      <w:r w:rsidR="00DE7B1C" w:rsidRPr="00D20784">
        <w:rPr>
          <w:rFonts w:ascii="Times New Roman" w:eastAsia="Times New Roman" w:hAnsi="Times New Roman"/>
          <w:sz w:val="24"/>
          <w:szCs w:val="24"/>
          <w:lang w:val="ru-RU"/>
        </w:rPr>
        <w:t>обучающихся</w:t>
      </w:r>
      <w:r w:rsidR="006C12B5" w:rsidRPr="00D20784">
        <w:rPr>
          <w:rFonts w:ascii="Times New Roman" w:eastAsia="Times New Roman" w:hAnsi="Times New Roman"/>
          <w:sz w:val="24"/>
          <w:szCs w:val="24"/>
          <w:lang w:val="ru-RU"/>
        </w:rPr>
        <w:t>.</w:t>
      </w:r>
      <w:r w:rsidR="006232C9" w:rsidRPr="00D20784">
        <w:rPr>
          <w:rFonts w:ascii="Times New Roman" w:eastAsia="Times New Roman" w:hAnsi="Times New Roman"/>
          <w:sz w:val="24"/>
          <w:szCs w:val="24"/>
          <w:lang w:val="ru-RU"/>
        </w:rPr>
        <w:t xml:space="preserve"> </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Планируемые результаты </w:t>
      </w:r>
      <w:r w:rsidR="00FE1CF7" w:rsidRPr="00D20784">
        <w:rPr>
          <w:rFonts w:ascii="Times New Roman" w:eastAsia="SchoolBookSanPin" w:hAnsi="Times New Roman"/>
          <w:sz w:val="24"/>
          <w:szCs w:val="24"/>
          <w:lang w:val="ru-RU"/>
        </w:rPr>
        <w:t>освоения программы по литературному чтению</w:t>
      </w:r>
      <w:r w:rsidR="00FE1CF7"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 xml:space="preserve">включают личностные, метапредметные результаты за период обучения, а также предметные достижения </w:t>
      </w:r>
      <w:r w:rsidR="00DE7B1C" w:rsidRPr="00D20784">
        <w:rPr>
          <w:rFonts w:ascii="Times New Roman" w:eastAsia="Times New Roman" w:hAnsi="Times New Roman"/>
          <w:sz w:val="24"/>
          <w:szCs w:val="24"/>
          <w:lang w:val="ru-RU"/>
        </w:rPr>
        <w:t>обучающегося</w:t>
      </w:r>
      <w:r w:rsidRPr="00D20784">
        <w:rPr>
          <w:rFonts w:ascii="Times New Roman" w:eastAsia="Times New Roman" w:hAnsi="Times New Roman"/>
          <w:sz w:val="24"/>
          <w:szCs w:val="24"/>
          <w:lang w:val="ru-RU"/>
        </w:rPr>
        <w:t xml:space="preserve"> за каждый год обучения </w:t>
      </w:r>
      <w:r w:rsidR="00403972" w:rsidRPr="00D20784">
        <w:rPr>
          <w:rFonts w:ascii="Times New Roman" w:eastAsia="Times New Roman" w:hAnsi="Times New Roman"/>
          <w:sz w:val="24"/>
          <w:szCs w:val="24"/>
          <w:lang w:val="ru-RU"/>
        </w:rPr>
        <w:t>на уровне начального общего образования</w:t>
      </w:r>
      <w:r w:rsidRPr="00D20784">
        <w:rPr>
          <w:rFonts w:ascii="Times New Roman" w:eastAsia="Times New Roman" w:hAnsi="Times New Roman"/>
          <w:sz w:val="24"/>
          <w:szCs w:val="24"/>
          <w:lang w:val="ru-RU"/>
        </w:rPr>
        <w:t>.</w:t>
      </w:r>
    </w:p>
    <w:p w:rsidR="0081252D" w:rsidRPr="00D20784" w:rsidRDefault="00903697" w:rsidP="00D20784">
      <w:pPr>
        <w:spacing w:after="0" w:line="240" w:lineRule="auto"/>
        <w:ind w:firstLine="709"/>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Пояснительная записка</w:t>
      </w:r>
      <w:r w:rsidR="00BB410C" w:rsidRPr="00D20784">
        <w:rPr>
          <w:rFonts w:ascii="Times New Roman" w:eastAsia="Times New Roman" w:hAnsi="Times New Roman"/>
          <w:noProof/>
          <w:sz w:val="24"/>
          <w:szCs w:val="24"/>
          <w:lang w:val="ru-RU" w:eastAsia="ru-RU"/>
        </w:rPr>
        <w:drawing>
          <wp:anchor distT="0" distB="0" distL="0" distR="0" simplePos="0" relativeHeight="251657728" behindDoc="1" locked="0" layoutInCell="1" allowOverlap="1" wp14:anchorId="79D6D689" wp14:editId="41F13856">
            <wp:simplePos x="0" y="0"/>
            <wp:positionH relativeFrom="column">
              <wp:posOffset>-431800</wp:posOffset>
            </wp:positionH>
            <wp:positionV relativeFrom="paragraph">
              <wp:posOffset>241300</wp:posOffset>
            </wp:positionV>
            <wp:extent cx="4032250" cy="1270"/>
            <wp:effectExtent l="0" t="0" r="0" b="0"/>
            <wp:wrapNone/>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091" w:rsidRPr="00D20784">
        <w:rPr>
          <w:rFonts w:ascii="Times New Roman" w:eastAsia="Times New Roman" w:hAnsi="Times New Roman"/>
          <w:sz w:val="24"/>
          <w:szCs w:val="24"/>
          <w:lang w:val="ru-RU" w:eastAsia="ru-RU"/>
        </w:rPr>
        <w:t>.</w:t>
      </w:r>
    </w:p>
    <w:p w:rsidR="0081252D" w:rsidRPr="00D20784" w:rsidRDefault="00FE1CF7"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w:t>
      </w:r>
      <w:r w:rsidR="0081252D" w:rsidRPr="00D20784">
        <w:rPr>
          <w:rFonts w:ascii="Times New Roman" w:eastAsia="Times New Roman" w:hAnsi="Times New Roman"/>
          <w:sz w:val="24"/>
          <w:szCs w:val="24"/>
          <w:lang w:val="ru-RU"/>
        </w:rPr>
        <w:t>рограмма</w:t>
      </w:r>
      <w:r w:rsidRPr="00D20784">
        <w:rPr>
          <w:rFonts w:ascii="Times New Roman" w:eastAsia="Times New Roman" w:hAnsi="Times New Roman"/>
          <w:sz w:val="24"/>
          <w:szCs w:val="24"/>
          <w:lang w:val="ru-RU"/>
        </w:rPr>
        <w:t xml:space="preserve"> по</w:t>
      </w:r>
      <w:r w:rsidR="0081252D"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 xml:space="preserve">литературному чтению </w:t>
      </w:r>
      <w:r w:rsidR="0081252D" w:rsidRPr="00D20784">
        <w:rPr>
          <w:rFonts w:ascii="Times New Roman" w:eastAsia="Times New Roman" w:hAnsi="Times New Roman"/>
          <w:sz w:val="24"/>
          <w:szCs w:val="24"/>
          <w:lang w:val="ru-RU"/>
        </w:rPr>
        <w:t xml:space="preserve">на уровне начального общего образования составлена на основе </w:t>
      </w:r>
      <w:r w:rsidR="00403972" w:rsidRPr="00D20784">
        <w:rPr>
          <w:rFonts w:ascii="Times New Roman" w:eastAsia="Times New Roman" w:hAnsi="Times New Roman"/>
          <w:sz w:val="24"/>
          <w:szCs w:val="24"/>
          <w:lang w:val="ru-RU"/>
        </w:rPr>
        <w:t>т</w:t>
      </w:r>
      <w:r w:rsidR="0081252D" w:rsidRPr="00D20784">
        <w:rPr>
          <w:rFonts w:ascii="Times New Roman" w:eastAsia="Times New Roman" w:hAnsi="Times New Roman"/>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D20784">
        <w:rPr>
          <w:rFonts w:ascii="Times New Roman" w:eastAsia="Times New Roman" w:hAnsi="Times New Roman"/>
          <w:sz w:val="24"/>
          <w:szCs w:val="24"/>
          <w:lang w:val="ru-RU"/>
        </w:rPr>
        <w:t>ф</w:t>
      </w:r>
      <w:r w:rsidR="0081252D" w:rsidRPr="00D20784">
        <w:rPr>
          <w:rFonts w:ascii="Times New Roman" w:eastAsia="Times New Roman" w:hAnsi="Times New Roman"/>
          <w:sz w:val="24"/>
          <w:szCs w:val="24"/>
          <w:lang w:val="ru-RU"/>
        </w:rPr>
        <w:t>едеральной программе воспитания.</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Литературное чтение</w:t>
      </w:r>
      <w:r w:rsidR="00403972" w:rsidRPr="00D20784">
        <w:rPr>
          <w:rFonts w:ascii="Times New Roman" w:eastAsia="Times New Roman" w:hAnsi="Times New Roman"/>
          <w:sz w:val="24"/>
          <w:szCs w:val="24"/>
          <w:lang w:val="ru-RU"/>
        </w:rPr>
        <w:t xml:space="preserve"> – </w:t>
      </w:r>
      <w:r w:rsidRPr="00D20784">
        <w:rPr>
          <w:rFonts w:ascii="Times New Roman" w:eastAsia="Times New Roman" w:hAnsi="Times New Roman"/>
          <w:sz w:val="24"/>
          <w:szCs w:val="24"/>
          <w:lang w:val="ru-RU"/>
        </w:rPr>
        <w:t xml:space="preserve">один из ведущих </w:t>
      </w:r>
      <w:r w:rsidR="00FE1CF7" w:rsidRPr="00D20784">
        <w:rPr>
          <w:rFonts w:ascii="Times New Roman" w:eastAsia="Times New Roman" w:hAnsi="Times New Roman"/>
          <w:sz w:val="24"/>
          <w:szCs w:val="24"/>
          <w:lang w:val="ru-RU"/>
        </w:rPr>
        <w:t xml:space="preserve">учебных </w:t>
      </w:r>
      <w:r w:rsidRPr="00D20784">
        <w:rPr>
          <w:rFonts w:ascii="Times New Roman" w:eastAsia="Times New Roman" w:hAnsi="Times New Roman"/>
          <w:sz w:val="24"/>
          <w:szCs w:val="24"/>
          <w:lang w:val="ru-RU"/>
        </w:rPr>
        <w:t xml:space="preserve">предметов </w:t>
      </w:r>
      <w:r w:rsidR="00403972" w:rsidRPr="00D20784">
        <w:rPr>
          <w:rFonts w:ascii="Times New Roman" w:eastAsia="Times New Roman" w:hAnsi="Times New Roman"/>
          <w:sz w:val="24"/>
          <w:szCs w:val="24"/>
          <w:lang w:val="ru-RU"/>
        </w:rPr>
        <w:t>уровня начального общего образования</w:t>
      </w:r>
      <w:r w:rsidRPr="00D20784">
        <w:rPr>
          <w:rFonts w:ascii="Times New Roman" w:eastAsia="Times New Roman" w:hAnsi="Times New Roman"/>
          <w:sz w:val="24"/>
          <w:szCs w:val="24"/>
          <w:lang w:val="ru-RU"/>
        </w:rPr>
        <w:t xml:space="preserve">,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D20784">
        <w:rPr>
          <w:rFonts w:ascii="Times New Roman" w:eastAsia="Times New Roman" w:hAnsi="Times New Roman"/>
          <w:sz w:val="24"/>
          <w:szCs w:val="24"/>
          <w:lang w:val="ru-RU"/>
        </w:rPr>
        <w:t>обучающихся</w:t>
      </w:r>
      <w:r w:rsidRPr="00D20784">
        <w:rPr>
          <w:rFonts w:ascii="Times New Roman" w:eastAsia="Times New Roman" w:hAnsi="Times New Roman"/>
          <w:sz w:val="24"/>
          <w:szCs w:val="24"/>
          <w:lang w:val="ru-RU"/>
        </w:rPr>
        <w:t xml:space="preserve">. </w:t>
      </w:r>
    </w:p>
    <w:p w:rsidR="0081252D" w:rsidRPr="00D20784" w:rsidRDefault="00FE1CF7"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Литературное чтение</w:t>
      </w:r>
      <w:r w:rsidR="0081252D" w:rsidRPr="00D20784">
        <w:rPr>
          <w:rFonts w:ascii="Times New Roman" w:eastAsia="Times New Roman" w:hAnsi="Times New Roman"/>
          <w:sz w:val="24"/>
          <w:szCs w:val="24"/>
          <w:lang w:val="ru-RU"/>
        </w:rPr>
        <w:t xml:space="preserve"> призван</w:t>
      </w:r>
      <w:r w:rsidRPr="00D20784">
        <w:rPr>
          <w:rFonts w:ascii="Times New Roman" w:eastAsia="Times New Roman" w:hAnsi="Times New Roman"/>
          <w:sz w:val="24"/>
          <w:szCs w:val="24"/>
          <w:lang w:val="ru-RU"/>
        </w:rPr>
        <w:t>о</w:t>
      </w:r>
      <w:r w:rsidR="0081252D" w:rsidRPr="00D20784">
        <w:rPr>
          <w:rFonts w:ascii="Times New Roman" w:eastAsia="Times New Roman" w:hAnsi="Times New Roman"/>
          <w:sz w:val="24"/>
          <w:szCs w:val="24"/>
          <w:lang w:val="ru-RU"/>
        </w:rPr>
        <w:t xml:space="preserve"> ввести </w:t>
      </w:r>
      <w:r w:rsidR="001A78F7" w:rsidRPr="00D20784">
        <w:rPr>
          <w:rFonts w:ascii="Times New Roman" w:eastAsia="Times New Roman" w:hAnsi="Times New Roman"/>
          <w:sz w:val="24"/>
          <w:szCs w:val="24"/>
          <w:lang w:val="ru-RU"/>
        </w:rPr>
        <w:t>обучающегося</w:t>
      </w:r>
      <w:r w:rsidR="0081252D" w:rsidRPr="00D20784">
        <w:rPr>
          <w:rFonts w:ascii="Times New Roman" w:eastAsia="Times New Roman" w:hAnsi="Times New Roman"/>
          <w:sz w:val="24"/>
          <w:szCs w:val="24"/>
          <w:lang w:val="ru-RU"/>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00DE7B1C" w:rsidRPr="00D20784">
        <w:rPr>
          <w:rFonts w:ascii="Times New Roman" w:eastAsia="Times New Roman" w:hAnsi="Times New Roman"/>
          <w:sz w:val="24"/>
          <w:szCs w:val="24"/>
          <w:lang w:val="ru-RU"/>
        </w:rPr>
        <w:t>обучающегося</w:t>
      </w:r>
      <w:r w:rsidR="0081252D" w:rsidRPr="00D20784">
        <w:rPr>
          <w:rFonts w:ascii="Times New Roman" w:eastAsia="Times New Roman" w:hAnsi="Times New Roman"/>
          <w:sz w:val="24"/>
          <w:szCs w:val="24"/>
          <w:lang w:val="ru-RU"/>
        </w:rPr>
        <w:t>, реализацию творческих способностей обучающегося, а также на обеспечение преемственности в изучении систематического курса литературы.</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Приоритетная цель обучения литературному чтению</w:t>
      </w:r>
      <w:r w:rsidR="00403972" w:rsidRPr="00D20784">
        <w:rPr>
          <w:rFonts w:ascii="Times New Roman" w:eastAsia="Times New Roman" w:hAnsi="Times New Roman"/>
          <w:sz w:val="24"/>
          <w:szCs w:val="24"/>
          <w:lang w:val="ru-RU"/>
        </w:rPr>
        <w:t xml:space="preserve"> – </w:t>
      </w:r>
      <w:r w:rsidRPr="00D20784">
        <w:rPr>
          <w:rFonts w:ascii="Times New Roman" w:eastAsia="Times New Roman" w:hAnsi="Times New Roman"/>
          <w:sz w:val="24"/>
          <w:szCs w:val="24"/>
          <w:lang w:val="ru-RU"/>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Приобретённые </w:t>
      </w:r>
      <w:r w:rsidR="00DE7B1C" w:rsidRPr="00D20784">
        <w:rPr>
          <w:rFonts w:ascii="Times New Roman" w:eastAsia="Times New Roman" w:hAnsi="Times New Roman"/>
          <w:sz w:val="24"/>
          <w:szCs w:val="24"/>
          <w:lang w:val="ru-RU"/>
        </w:rPr>
        <w:t xml:space="preserve">обучающимися </w:t>
      </w:r>
      <w:r w:rsidRPr="00D20784">
        <w:rPr>
          <w:rFonts w:ascii="Times New Roman" w:eastAsia="Times New Roman" w:hAnsi="Times New Roman"/>
          <w:sz w:val="24"/>
          <w:szCs w:val="24"/>
          <w:lang w:val="ru-RU"/>
        </w:rPr>
        <w:t xml:space="preserve">знания, полученный опыт решения учебных задач, а также сформированность предметных и универсальных действий в процессе изучения </w:t>
      </w:r>
      <w:r w:rsidR="001A78F7" w:rsidRPr="00D20784">
        <w:rPr>
          <w:rFonts w:ascii="Times New Roman" w:eastAsia="Times New Roman" w:hAnsi="Times New Roman"/>
          <w:sz w:val="24"/>
          <w:szCs w:val="24"/>
          <w:lang w:val="ru-RU"/>
        </w:rPr>
        <w:t>литературного чтения</w:t>
      </w:r>
      <w:r w:rsidRPr="00D20784">
        <w:rPr>
          <w:rFonts w:ascii="Times New Roman" w:eastAsia="Times New Roman" w:hAnsi="Times New Roman"/>
          <w:sz w:val="24"/>
          <w:szCs w:val="24"/>
          <w:lang w:val="ru-RU"/>
        </w:rPr>
        <w:t xml:space="preserve"> станут фундаментом обучения </w:t>
      </w:r>
      <w:r w:rsidR="008B4925" w:rsidRPr="00D20784">
        <w:rPr>
          <w:rFonts w:ascii="Times New Roman" w:eastAsia="Times New Roman" w:hAnsi="Times New Roman"/>
          <w:sz w:val="24"/>
          <w:szCs w:val="24"/>
          <w:lang w:val="ru-RU"/>
        </w:rPr>
        <w:t>на уровне основного общего образования</w:t>
      </w:r>
      <w:r w:rsidRPr="00D20784">
        <w:rPr>
          <w:rFonts w:ascii="Times New Roman" w:eastAsia="Times New Roman" w:hAnsi="Times New Roman"/>
          <w:sz w:val="24"/>
          <w:szCs w:val="24"/>
          <w:lang w:val="ru-RU"/>
        </w:rPr>
        <w:t>, а также будут востребованы в жизни.</w:t>
      </w:r>
    </w:p>
    <w:p w:rsidR="0081252D" w:rsidRPr="00D20784" w:rsidRDefault="0081252D" w:rsidP="00D20784">
      <w:pPr>
        <w:spacing w:after="0" w:line="240" w:lineRule="auto"/>
        <w:ind w:firstLine="709"/>
        <w:jc w:val="both"/>
        <w:rPr>
          <w:rFonts w:ascii="Times New Roman" w:eastAsia="Times New Roman" w:hAnsi="Times New Roman"/>
          <w:i/>
          <w:sz w:val="24"/>
          <w:szCs w:val="24"/>
          <w:lang w:val="ru-RU"/>
        </w:rPr>
      </w:pPr>
      <w:r w:rsidRPr="00D20784">
        <w:rPr>
          <w:rFonts w:ascii="Times New Roman" w:eastAsia="Times New Roman" w:hAnsi="Times New Roman"/>
          <w:i/>
          <w:sz w:val="24"/>
          <w:szCs w:val="24"/>
          <w:lang w:val="ru-RU"/>
        </w:rPr>
        <w:t xml:space="preserve">Достижение цели </w:t>
      </w:r>
      <w:r w:rsidR="001A78F7" w:rsidRPr="00D20784">
        <w:rPr>
          <w:rFonts w:ascii="Times New Roman" w:eastAsia="Times New Roman" w:hAnsi="Times New Roman"/>
          <w:i/>
          <w:sz w:val="24"/>
          <w:szCs w:val="24"/>
          <w:lang w:val="ru-RU"/>
        </w:rPr>
        <w:t xml:space="preserve">изучения литературного чтения </w:t>
      </w:r>
      <w:r w:rsidRPr="00D20784">
        <w:rPr>
          <w:rFonts w:ascii="Times New Roman" w:eastAsia="Times New Roman" w:hAnsi="Times New Roman"/>
          <w:i/>
          <w:sz w:val="24"/>
          <w:szCs w:val="24"/>
          <w:lang w:val="ru-RU"/>
        </w:rPr>
        <w:t>определяется решением следующих задач:</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формирование у </w:t>
      </w:r>
      <w:r w:rsidR="00DE7B1C" w:rsidRPr="00D20784">
        <w:rPr>
          <w:rFonts w:ascii="Times New Roman" w:eastAsia="Times New Roman" w:hAnsi="Times New Roman"/>
          <w:sz w:val="24"/>
          <w:szCs w:val="24"/>
          <w:lang w:val="ru-RU"/>
        </w:rPr>
        <w:t>обучающихся</w:t>
      </w:r>
      <w:r w:rsidRPr="00D20784">
        <w:rPr>
          <w:rFonts w:ascii="Times New Roman" w:eastAsia="Times New Roman" w:hAnsi="Times New Roman"/>
          <w:sz w:val="24"/>
          <w:szCs w:val="24"/>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достижение необходимого для продолжения образования уровня общего речевого развития;</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w:t>
      </w:r>
      <w:r w:rsidRPr="00D20784">
        <w:rPr>
          <w:rFonts w:ascii="Times New Roman" w:eastAsia="Times New Roman" w:hAnsi="Times New Roman"/>
          <w:sz w:val="24"/>
          <w:szCs w:val="24"/>
          <w:lang w:val="ru-RU"/>
        </w:rPr>
        <w:lastRenderedPageBreak/>
        <w:t>представленными предметными результатами по классам;</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81252D" w:rsidRPr="00D20784" w:rsidRDefault="001A78F7"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w:t>
      </w:r>
      <w:r w:rsidR="0081252D" w:rsidRPr="00D20784">
        <w:rPr>
          <w:rFonts w:ascii="Times New Roman" w:eastAsia="Times New Roman" w:hAnsi="Times New Roman"/>
          <w:i/>
          <w:sz w:val="24"/>
          <w:szCs w:val="24"/>
          <w:lang w:val="ru-RU"/>
        </w:rPr>
        <w:t xml:space="preserve">рограмма </w:t>
      </w:r>
      <w:r w:rsidRPr="00D20784">
        <w:rPr>
          <w:rFonts w:ascii="Times New Roman" w:eastAsia="Times New Roman" w:hAnsi="Times New Roman"/>
          <w:i/>
          <w:sz w:val="24"/>
          <w:szCs w:val="24"/>
          <w:lang w:val="ru-RU"/>
        </w:rPr>
        <w:t>по литературному</w:t>
      </w:r>
      <w:r w:rsidRPr="00D20784">
        <w:rPr>
          <w:rFonts w:ascii="Times New Roman" w:eastAsia="Times New Roman" w:hAnsi="Times New Roman"/>
          <w:sz w:val="24"/>
          <w:szCs w:val="24"/>
          <w:lang w:val="ru-RU"/>
        </w:rPr>
        <w:t xml:space="preserve"> чтению</w:t>
      </w:r>
      <w:r w:rsidR="00E015AE" w:rsidRPr="00D20784">
        <w:rPr>
          <w:rFonts w:ascii="Times New Roman" w:eastAsia="Times New Roman" w:hAnsi="Times New Roman"/>
          <w:sz w:val="24"/>
          <w:szCs w:val="24"/>
          <w:lang w:val="ru-RU"/>
        </w:rPr>
        <w:t xml:space="preserve"> </w:t>
      </w:r>
      <w:r w:rsidR="0081252D" w:rsidRPr="00D20784">
        <w:rPr>
          <w:rFonts w:ascii="Times New Roman" w:eastAsia="Times New Roman" w:hAnsi="Times New Roman"/>
          <w:sz w:val="24"/>
          <w:szCs w:val="24"/>
          <w:lang w:val="ru-RU"/>
        </w:rPr>
        <w:t>представляет вариант распределения предметного содержания по годам обучения с характер</w:t>
      </w:r>
      <w:r w:rsidRPr="00D20784">
        <w:rPr>
          <w:rFonts w:ascii="Times New Roman" w:eastAsia="Times New Roman" w:hAnsi="Times New Roman"/>
          <w:sz w:val="24"/>
          <w:szCs w:val="24"/>
          <w:lang w:val="ru-RU"/>
        </w:rPr>
        <w:t>истикой планируемых результатов. С</w:t>
      </w:r>
      <w:r w:rsidR="0081252D" w:rsidRPr="00D20784">
        <w:rPr>
          <w:rFonts w:ascii="Times New Roman" w:eastAsia="Times New Roman" w:hAnsi="Times New Roman"/>
          <w:sz w:val="24"/>
          <w:szCs w:val="24"/>
          <w:lang w:val="ru-RU"/>
        </w:rPr>
        <w:t xml:space="preserve">одержание </w:t>
      </w:r>
      <w:r w:rsidRPr="00D20784">
        <w:rPr>
          <w:rFonts w:ascii="Times New Roman" w:eastAsia="Times New Roman" w:hAnsi="Times New Roman"/>
          <w:sz w:val="24"/>
          <w:szCs w:val="24"/>
          <w:lang w:val="ru-RU"/>
        </w:rPr>
        <w:t xml:space="preserve">программы по литературному чтению </w:t>
      </w:r>
      <w:r w:rsidR="0081252D" w:rsidRPr="00D20784">
        <w:rPr>
          <w:rFonts w:ascii="Times New Roman" w:eastAsia="Times New Roman" w:hAnsi="Times New Roman"/>
          <w:sz w:val="24"/>
          <w:szCs w:val="24"/>
          <w:lang w:val="ru-RU"/>
        </w:rPr>
        <w:t xml:space="preserve">раскрывает следующие направления литературного образования </w:t>
      </w:r>
      <w:r w:rsidR="00DE7B1C" w:rsidRPr="00D20784">
        <w:rPr>
          <w:rFonts w:ascii="Times New Roman" w:eastAsia="Times New Roman" w:hAnsi="Times New Roman"/>
          <w:sz w:val="24"/>
          <w:szCs w:val="24"/>
          <w:lang w:val="ru-RU"/>
        </w:rPr>
        <w:t>обучающегося</w:t>
      </w:r>
      <w:r w:rsidR="0081252D" w:rsidRPr="00D20784">
        <w:rPr>
          <w:rFonts w:ascii="Times New Roman" w:eastAsia="Times New Roman" w:hAnsi="Times New Roman"/>
          <w:sz w:val="24"/>
          <w:szCs w:val="24"/>
          <w:lang w:val="ru-RU"/>
        </w:rPr>
        <w:t>: речевая и читательская деятельности, круг чтения, творческая деятельность.</w:t>
      </w:r>
    </w:p>
    <w:p w:rsidR="00E015AE"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В основу отбора произведений </w:t>
      </w:r>
      <w:r w:rsidR="001A78F7" w:rsidRPr="00D20784">
        <w:rPr>
          <w:rFonts w:ascii="Times New Roman" w:eastAsia="Times New Roman" w:hAnsi="Times New Roman"/>
          <w:sz w:val="24"/>
          <w:szCs w:val="24"/>
          <w:lang w:val="ru-RU"/>
        </w:rPr>
        <w:t xml:space="preserve">для литературного чтения </w:t>
      </w:r>
      <w:r w:rsidRPr="00D20784">
        <w:rPr>
          <w:rFonts w:ascii="Times New Roman" w:eastAsia="Times New Roman" w:hAnsi="Times New Roman"/>
          <w:sz w:val="24"/>
          <w:szCs w:val="24"/>
          <w:lang w:val="ru-RU"/>
        </w:rPr>
        <w:t xml:space="preserve">положены общедидактические принципы обучения: соответствие возрастным возможностям и особенностям восприятия </w:t>
      </w:r>
      <w:r w:rsidR="000451F5" w:rsidRPr="00D20784">
        <w:rPr>
          <w:rFonts w:ascii="Times New Roman" w:eastAsia="Times New Roman" w:hAnsi="Times New Roman"/>
          <w:sz w:val="24"/>
          <w:szCs w:val="24"/>
          <w:lang w:val="ru-RU"/>
        </w:rPr>
        <w:t>обучающимися</w:t>
      </w:r>
      <w:r w:rsidRPr="00D20784">
        <w:rPr>
          <w:rFonts w:ascii="Times New Roman" w:eastAsia="Times New Roman" w:hAnsi="Times New Roman"/>
          <w:sz w:val="24"/>
          <w:szCs w:val="24"/>
          <w:lang w:val="ru-RU"/>
        </w:rPr>
        <w:t xml:space="preserve">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Важным </w:t>
      </w:r>
      <w:r w:rsidRPr="00D20784">
        <w:rPr>
          <w:rFonts w:ascii="Times New Roman" w:eastAsia="Times New Roman" w:hAnsi="Times New Roman"/>
          <w:i/>
          <w:sz w:val="24"/>
          <w:szCs w:val="24"/>
          <w:lang w:val="ru-RU"/>
        </w:rPr>
        <w:t>принципом отбора содержания</w:t>
      </w:r>
      <w:r w:rsidRPr="00D20784">
        <w:rPr>
          <w:rFonts w:ascii="Times New Roman" w:eastAsia="Times New Roman" w:hAnsi="Times New Roman"/>
          <w:sz w:val="24"/>
          <w:szCs w:val="24"/>
          <w:lang w:val="ru-RU"/>
        </w:rPr>
        <w:t xml:space="preserve"> </w:t>
      </w:r>
      <w:r w:rsidR="001A78F7" w:rsidRPr="00D20784">
        <w:rPr>
          <w:rFonts w:ascii="Times New Roman" w:eastAsia="Times New Roman" w:hAnsi="Times New Roman"/>
          <w:sz w:val="24"/>
          <w:szCs w:val="24"/>
          <w:lang w:val="ru-RU"/>
        </w:rPr>
        <w:t>программы по литературному чтению</w:t>
      </w:r>
      <w:r w:rsidRPr="00D20784">
        <w:rPr>
          <w:rFonts w:ascii="Times New Roman" w:eastAsia="Times New Roman" w:hAnsi="Times New Roman"/>
          <w:sz w:val="24"/>
          <w:szCs w:val="24"/>
          <w:lang w:val="ru-RU"/>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D20784">
        <w:rPr>
          <w:rFonts w:ascii="Times New Roman" w:eastAsia="Times New Roman" w:hAnsi="Times New Roman"/>
          <w:sz w:val="24"/>
          <w:szCs w:val="24"/>
          <w:lang w:val="ru-RU"/>
        </w:rPr>
        <w:t>обучающегося</w:t>
      </w:r>
      <w:r w:rsidRPr="00D20784">
        <w:rPr>
          <w:rFonts w:ascii="Times New Roman" w:eastAsia="Times New Roman" w:hAnsi="Times New Roman"/>
          <w:sz w:val="24"/>
          <w:szCs w:val="24"/>
          <w:lang w:val="ru-RU"/>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001A78F7" w:rsidRPr="00D20784">
        <w:rPr>
          <w:rFonts w:ascii="Times New Roman" w:eastAsia="Times New Roman" w:hAnsi="Times New Roman"/>
          <w:sz w:val="24"/>
          <w:szCs w:val="24"/>
          <w:lang w:val="ru-RU"/>
        </w:rPr>
        <w:t>начального общего образования</w:t>
      </w:r>
      <w:r w:rsidRPr="00D20784">
        <w:rPr>
          <w:rFonts w:ascii="Times New Roman" w:eastAsia="Times New Roman" w:hAnsi="Times New Roman"/>
          <w:sz w:val="24"/>
          <w:szCs w:val="24"/>
          <w:lang w:val="ru-RU"/>
        </w:rPr>
        <w:t>.</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Планируемые результаты</w:t>
      </w:r>
      <w:r w:rsidRPr="00D20784">
        <w:rPr>
          <w:rFonts w:ascii="Times New Roman" w:eastAsia="Times New Roman" w:hAnsi="Times New Roman"/>
          <w:sz w:val="24"/>
          <w:szCs w:val="24"/>
          <w:lang w:val="ru-RU"/>
        </w:rPr>
        <w:t xml:space="preserve"> </w:t>
      </w:r>
      <w:r w:rsidR="001A78F7" w:rsidRPr="00D20784">
        <w:rPr>
          <w:rFonts w:ascii="Times New Roman" w:eastAsia="Times New Roman" w:hAnsi="Times New Roman"/>
          <w:sz w:val="24"/>
          <w:szCs w:val="24"/>
          <w:lang w:val="ru-RU"/>
        </w:rPr>
        <w:t xml:space="preserve">изучения литературного чтения </w:t>
      </w:r>
      <w:r w:rsidRPr="00D20784">
        <w:rPr>
          <w:rFonts w:ascii="Times New Roman" w:eastAsia="Times New Roman" w:hAnsi="Times New Roman"/>
          <w:sz w:val="24"/>
          <w:szCs w:val="24"/>
          <w:lang w:val="ru-RU"/>
        </w:rPr>
        <w:t xml:space="preserve">включают личностные, метапредметные результаты за период обучения, а также предметные достижения </w:t>
      </w:r>
      <w:r w:rsidR="00DE7B1C" w:rsidRPr="00D20784">
        <w:rPr>
          <w:rFonts w:ascii="Times New Roman" w:eastAsia="Times New Roman" w:hAnsi="Times New Roman"/>
          <w:sz w:val="24"/>
          <w:szCs w:val="24"/>
          <w:lang w:val="ru-RU"/>
        </w:rPr>
        <w:t>обучающегося</w:t>
      </w:r>
      <w:r w:rsidRPr="00D20784">
        <w:rPr>
          <w:rFonts w:ascii="Times New Roman" w:eastAsia="Times New Roman" w:hAnsi="Times New Roman"/>
          <w:sz w:val="24"/>
          <w:szCs w:val="24"/>
          <w:lang w:val="ru-RU"/>
        </w:rPr>
        <w:t xml:space="preserve"> за каждый год обучения </w:t>
      </w:r>
      <w:r w:rsidR="001A78F7" w:rsidRPr="00D20784">
        <w:rPr>
          <w:rFonts w:ascii="Times New Roman" w:eastAsia="Times New Roman" w:hAnsi="Times New Roman"/>
          <w:sz w:val="24"/>
          <w:szCs w:val="24"/>
          <w:lang w:val="ru-RU"/>
        </w:rPr>
        <w:t>на уровне начального общего образования</w:t>
      </w:r>
      <w:r w:rsidRPr="00D20784">
        <w:rPr>
          <w:rFonts w:ascii="Times New Roman" w:eastAsia="Times New Roman" w:hAnsi="Times New Roman"/>
          <w:sz w:val="24"/>
          <w:szCs w:val="24"/>
          <w:lang w:val="ru-RU"/>
        </w:rPr>
        <w:t>.</w:t>
      </w:r>
    </w:p>
    <w:p w:rsidR="0081252D" w:rsidRPr="00D20784" w:rsidRDefault="00235E7C"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Л</w:t>
      </w:r>
      <w:r w:rsidR="0081252D" w:rsidRPr="00D20784">
        <w:rPr>
          <w:rFonts w:ascii="Times New Roman" w:eastAsia="Times New Roman" w:hAnsi="Times New Roman"/>
          <w:sz w:val="24"/>
          <w:szCs w:val="24"/>
          <w:lang w:val="ru-RU"/>
        </w:rPr>
        <w:t xml:space="preserve">итературное чтение </w:t>
      </w:r>
      <w:r w:rsidRPr="00D20784">
        <w:rPr>
          <w:rFonts w:ascii="Times New Roman" w:eastAsia="Times New Roman" w:hAnsi="Times New Roman"/>
          <w:sz w:val="24"/>
          <w:szCs w:val="24"/>
          <w:lang w:val="ru-RU"/>
        </w:rPr>
        <w:t xml:space="preserve">является </w:t>
      </w:r>
      <w:r w:rsidR="0081252D" w:rsidRPr="00D20784">
        <w:rPr>
          <w:rFonts w:ascii="Times New Roman" w:eastAsia="Times New Roman" w:hAnsi="Times New Roman"/>
          <w:sz w:val="24"/>
          <w:szCs w:val="24"/>
          <w:lang w:val="ru-RU"/>
        </w:rPr>
        <w:t>преемствен</w:t>
      </w:r>
      <w:r w:rsidRPr="00D20784">
        <w:rPr>
          <w:rFonts w:ascii="Times New Roman" w:eastAsia="Times New Roman" w:hAnsi="Times New Roman"/>
          <w:sz w:val="24"/>
          <w:szCs w:val="24"/>
          <w:lang w:val="ru-RU"/>
        </w:rPr>
        <w:t>ным</w:t>
      </w:r>
      <w:r w:rsidR="0081252D" w:rsidRPr="00D20784">
        <w:rPr>
          <w:rFonts w:ascii="Times New Roman" w:eastAsia="Times New Roman" w:hAnsi="Times New Roman"/>
          <w:sz w:val="24"/>
          <w:szCs w:val="24"/>
          <w:lang w:val="ru-RU"/>
        </w:rPr>
        <w:t xml:space="preserve"> по отношению к </w:t>
      </w:r>
      <w:r w:rsidR="006C12B5" w:rsidRPr="00D20784">
        <w:rPr>
          <w:rFonts w:ascii="Times New Roman" w:eastAsia="Times New Roman" w:hAnsi="Times New Roman"/>
          <w:sz w:val="24"/>
          <w:szCs w:val="24"/>
          <w:lang w:val="ru-RU"/>
        </w:rPr>
        <w:t xml:space="preserve">учебному </w:t>
      </w:r>
      <w:r w:rsidR="0081252D" w:rsidRPr="00D20784">
        <w:rPr>
          <w:rFonts w:ascii="Times New Roman" w:eastAsia="Times New Roman" w:hAnsi="Times New Roman"/>
          <w:sz w:val="24"/>
          <w:szCs w:val="24"/>
          <w:lang w:val="ru-RU"/>
        </w:rPr>
        <w:t xml:space="preserve">предмету «Литература», который изучается </w:t>
      </w:r>
      <w:r w:rsidR="006C12B5" w:rsidRPr="00D20784">
        <w:rPr>
          <w:rFonts w:ascii="Times New Roman" w:eastAsia="Times New Roman" w:hAnsi="Times New Roman"/>
          <w:sz w:val="24"/>
          <w:szCs w:val="24"/>
          <w:lang w:val="ru-RU"/>
        </w:rPr>
        <w:t>на уровне основного общего образования</w:t>
      </w:r>
      <w:r w:rsidR="0081252D" w:rsidRPr="00D20784">
        <w:rPr>
          <w:rFonts w:ascii="Times New Roman" w:eastAsia="Times New Roman" w:hAnsi="Times New Roman"/>
          <w:sz w:val="24"/>
          <w:szCs w:val="24"/>
          <w:lang w:val="ru-RU"/>
        </w:rPr>
        <w:t>.</w:t>
      </w:r>
    </w:p>
    <w:p w:rsidR="0081252D" w:rsidRPr="00D20784" w:rsidRDefault="0081252D"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Освоение программы по</w:t>
      </w:r>
      <w:r w:rsidR="00235E7C" w:rsidRPr="00D20784">
        <w:rPr>
          <w:rFonts w:ascii="Times New Roman" w:eastAsia="Times New Roman" w:hAnsi="Times New Roman"/>
          <w:sz w:val="24"/>
          <w:szCs w:val="24"/>
          <w:lang w:val="ru-RU"/>
        </w:rPr>
        <w:t xml:space="preserve"> л</w:t>
      </w:r>
      <w:r w:rsidRPr="00D20784">
        <w:rPr>
          <w:rFonts w:ascii="Times New Roman" w:eastAsia="Times New Roman" w:hAnsi="Times New Roman"/>
          <w:sz w:val="24"/>
          <w:szCs w:val="24"/>
          <w:lang w:val="ru-RU"/>
        </w:rPr>
        <w:t>итературн</w:t>
      </w:r>
      <w:r w:rsidR="00235E7C" w:rsidRPr="00D20784">
        <w:rPr>
          <w:rFonts w:ascii="Times New Roman" w:eastAsia="Times New Roman" w:hAnsi="Times New Roman"/>
          <w:sz w:val="24"/>
          <w:szCs w:val="24"/>
          <w:lang w:val="ru-RU"/>
        </w:rPr>
        <w:t>ому</w:t>
      </w:r>
      <w:r w:rsidRPr="00D20784">
        <w:rPr>
          <w:rFonts w:ascii="Times New Roman" w:eastAsia="Times New Roman" w:hAnsi="Times New Roman"/>
          <w:sz w:val="24"/>
          <w:szCs w:val="24"/>
          <w:lang w:val="ru-RU"/>
        </w:rPr>
        <w:t xml:space="preserve"> чтени</w:t>
      </w:r>
      <w:r w:rsidR="00235E7C" w:rsidRPr="00D20784">
        <w:rPr>
          <w:rFonts w:ascii="Times New Roman" w:eastAsia="Times New Roman" w:hAnsi="Times New Roman"/>
          <w:sz w:val="24"/>
          <w:szCs w:val="24"/>
          <w:lang w:val="ru-RU"/>
        </w:rPr>
        <w:t>ю</w:t>
      </w:r>
      <w:r w:rsidRPr="00D20784">
        <w:rPr>
          <w:rFonts w:ascii="Times New Roman" w:eastAsia="Times New Roman" w:hAnsi="Times New Roman"/>
          <w:sz w:val="24"/>
          <w:szCs w:val="24"/>
          <w:lang w:val="ru-RU"/>
        </w:rPr>
        <w:t xml:space="preserve"> в 1 классе начинается вводным интегрированным </w:t>
      </w:r>
      <w:r w:rsidR="00235E7C" w:rsidRPr="00D20784">
        <w:rPr>
          <w:rFonts w:ascii="Times New Roman" w:eastAsia="Times New Roman" w:hAnsi="Times New Roman"/>
          <w:sz w:val="24"/>
          <w:szCs w:val="24"/>
          <w:lang w:val="ru-RU"/>
        </w:rPr>
        <w:t xml:space="preserve">учебным </w:t>
      </w:r>
      <w:r w:rsidRPr="00D20784">
        <w:rPr>
          <w:rFonts w:ascii="Times New Roman" w:eastAsia="Times New Roman" w:hAnsi="Times New Roman"/>
          <w:sz w:val="24"/>
          <w:szCs w:val="24"/>
          <w:lang w:val="ru-RU"/>
        </w:rPr>
        <w:t>курсом «Обучение грамоте» (</w:t>
      </w:r>
      <w:r w:rsidR="00DC5653" w:rsidRPr="00D20784">
        <w:rPr>
          <w:rFonts w:ascii="Times New Roman" w:eastAsia="Times New Roman" w:hAnsi="Times New Roman"/>
          <w:sz w:val="24"/>
          <w:szCs w:val="24"/>
          <w:lang w:val="ru-RU"/>
        </w:rPr>
        <w:t xml:space="preserve">рекомендуется </w:t>
      </w:r>
      <w:r w:rsidRPr="00D20784">
        <w:rPr>
          <w:rFonts w:ascii="Times New Roman" w:eastAsia="Times New Roman" w:hAnsi="Times New Roman"/>
          <w:sz w:val="24"/>
          <w:szCs w:val="24"/>
          <w:lang w:val="ru-RU"/>
        </w:rPr>
        <w:t>180 ч</w:t>
      </w:r>
      <w:r w:rsidR="006F5522" w:rsidRPr="00D20784">
        <w:rPr>
          <w:rFonts w:ascii="Times New Roman" w:eastAsia="Times New Roman" w:hAnsi="Times New Roman"/>
          <w:sz w:val="24"/>
          <w:szCs w:val="24"/>
          <w:lang w:val="ru-RU"/>
        </w:rPr>
        <w:t>асов</w:t>
      </w:r>
      <w:r w:rsidRPr="00D20784">
        <w:rPr>
          <w:rFonts w:ascii="Times New Roman" w:eastAsia="Times New Roman" w:hAnsi="Times New Roman"/>
          <w:sz w:val="24"/>
          <w:szCs w:val="24"/>
          <w:lang w:val="ru-RU"/>
        </w:rPr>
        <w:t xml:space="preserve">: </w:t>
      </w:r>
      <w:r w:rsidR="00DC5653" w:rsidRPr="00D20784">
        <w:rPr>
          <w:rFonts w:ascii="Times New Roman" w:eastAsia="Times New Roman" w:hAnsi="Times New Roman"/>
          <w:sz w:val="24"/>
          <w:szCs w:val="24"/>
          <w:lang w:val="ru-RU"/>
        </w:rPr>
        <w:t xml:space="preserve">русского языка </w:t>
      </w:r>
      <w:r w:rsidRPr="00D20784">
        <w:rPr>
          <w:rFonts w:ascii="Times New Roman" w:eastAsia="Times New Roman" w:hAnsi="Times New Roman"/>
          <w:sz w:val="24"/>
          <w:szCs w:val="24"/>
          <w:lang w:val="ru-RU"/>
        </w:rPr>
        <w:t>100 ч</w:t>
      </w:r>
      <w:r w:rsidR="006F5522" w:rsidRPr="00D20784">
        <w:rPr>
          <w:rFonts w:ascii="Times New Roman" w:eastAsia="Times New Roman" w:hAnsi="Times New Roman"/>
          <w:sz w:val="24"/>
          <w:szCs w:val="24"/>
          <w:lang w:val="ru-RU"/>
        </w:rPr>
        <w:t xml:space="preserve">асов </w:t>
      </w:r>
      <w:r w:rsidRPr="00D20784">
        <w:rPr>
          <w:rFonts w:ascii="Times New Roman" w:eastAsia="Times New Roman" w:hAnsi="Times New Roman"/>
          <w:sz w:val="24"/>
          <w:szCs w:val="24"/>
          <w:lang w:val="ru-RU"/>
        </w:rPr>
        <w:t xml:space="preserve">и </w:t>
      </w:r>
      <w:r w:rsidR="00DC5653" w:rsidRPr="00D20784">
        <w:rPr>
          <w:rFonts w:ascii="Times New Roman" w:eastAsia="Times New Roman" w:hAnsi="Times New Roman"/>
          <w:sz w:val="24"/>
          <w:szCs w:val="24"/>
          <w:lang w:val="ru-RU"/>
        </w:rPr>
        <w:t xml:space="preserve">литературного чтения </w:t>
      </w:r>
      <w:r w:rsidRPr="00D20784">
        <w:rPr>
          <w:rFonts w:ascii="Times New Roman" w:eastAsia="Times New Roman" w:hAnsi="Times New Roman"/>
          <w:sz w:val="24"/>
          <w:szCs w:val="24"/>
          <w:lang w:val="ru-RU"/>
        </w:rPr>
        <w:t>80 ч</w:t>
      </w:r>
      <w:r w:rsidR="006F5522" w:rsidRPr="00D20784">
        <w:rPr>
          <w:rFonts w:ascii="Times New Roman" w:eastAsia="Times New Roman" w:hAnsi="Times New Roman"/>
          <w:sz w:val="24"/>
          <w:szCs w:val="24"/>
          <w:lang w:val="ru-RU"/>
        </w:rPr>
        <w:t>асов</w:t>
      </w:r>
      <w:r w:rsidR="00DC5653" w:rsidRPr="00D20784">
        <w:rPr>
          <w:rFonts w:ascii="Times New Roman" w:eastAsia="Times New Roman" w:hAnsi="Times New Roman"/>
          <w:sz w:val="24"/>
          <w:szCs w:val="24"/>
          <w:lang w:val="ru-RU"/>
        </w:rPr>
        <w:t>)</w:t>
      </w:r>
      <w:r w:rsidR="00CB5917" w:rsidRPr="00D20784">
        <w:rPr>
          <w:rFonts w:ascii="Times New Roman" w:eastAsia="Times New Roman" w:hAnsi="Times New Roman"/>
          <w:sz w:val="24"/>
          <w:szCs w:val="24"/>
          <w:lang w:val="ru-RU"/>
        </w:rPr>
        <w:t>.</w:t>
      </w:r>
      <w:r w:rsidR="006232C9" w:rsidRPr="00D20784">
        <w:rPr>
          <w:rFonts w:ascii="Times New Roman" w:eastAsia="Times New Roman" w:hAnsi="Times New Roman"/>
          <w:sz w:val="24"/>
          <w:szCs w:val="24"/>
          <w:lang w:val="ru-RU"/>
        </w:rPr>
        <w:t xml:space="preserve"> Содержание </w:t>
      </w:r>
      <w:r w:rsidR="00235E7C" w:rsidRPr="00D20784">
        <w:rPr>
          <w:rFonts w:ascii="Times New Roman" w:eastAsia="Times New Roman" w:hAnsi="Times New Roman"/>
          <w:sz w:val="24"/>
          <w:szCs w:val="24"/>
          <w:lang w:val="ru-RU"/>
        </w:rPr>
        <w:t>л</w:t>
      </w:r>
      <w:r w:rsidR="006232C9" w:rsidRPr="00D20784">
        <w:rPr>
          <w:rFonts w:ascii="Times New Roman" w:eastAsia="Times New Roman" w:hAnsi="Times New Roman"/>
          <w:sz w:val="24"/>
          <w:szCs w:val="24"/>
          <w:lang w:val="ru-RU"/>
        </w:rPr>
        <w:t>итературно</w:t>
      </w:r>
      <w:r w:rsidR="00235E7C" w:rsidRPr="00D20784">
        <w:rPr>
          <w:rFonts w:ascii="Times New Roman" w:eastAsia="Times New Roman" w:hAnsi="Times New Roman"/>
          <w:sz w:val="24"/>
          <w:szCs w:val="24"/>
          <w:lang w:val="ru-RU"/>
        </w:rPr>
        <w:t>го</w:t>
      </w:r>
      <w:r w:rsidR="006232C9" w:rsidRPr="00D20784">
        <w:rPr>
          <w:rFonts w:ascii="Times New Roman" w:eastAsia="Times New Roman" w:hAnsi="Times New Roman"/>
          <w:sz w:val="24"/>
          <w:szCs w:val="24"/>
          <w:lang w:val="ru-RU"/>
        </w:rPr>
        <w:t xml:space="preserve"> чтени</w:t>
      </w:r>
      <w:r w:rsidR="00235E7C" w:rsidRPr="00D20784">
        <w:rPr>
          <w:rFonts w:ascii="Times New Roman" w:eastAsia="Times New Roman" w:hAnsi="Times New Roman"/>
          <w:sz w:val="24"/>
          <w:szCs w:val="24"/>
          <w:lang w:val="ru-RU"/>
        </w:rPr>
        <w:t>я</w:t>
      </w:r>
      <w:r w:rsidR="006232C9" w:rsidRPr="00D20784">
        <w:rPr>
          <w:rFonts w:ascii="Times New Roman" w:eastAsia="Times New Roman" w:hAnsi="Times New Roman"/>
          <w:sz w:val="24"/>
          <w:szCs w:val="24"/>
          <w:lang w:val="ru-RU"/>
        </w:rPr>
        <w:t xml:space="preserve">, реализуемого в период обучения грамоте, представлено в программе </w:t>
      </w:r>
      <w:r w:rsidR="00235E7C" w:rsidRPr="00D20784">
        <w:rPr>
          <w:rFonts w:ascii="Times New Roman" w:eastAsia="Times New Roman" w:hAnsi="Times New Roman"/>
          <w:sz w:val="24"/>
          <w:szCs w:val="24"/>
          <w:lang w:val="ru-RU"/>
        </w:rPr>
        <w:t>по русскому языку.</w:t>
      </w:r>
      <w:r w:rsidRPr="00D20784">
        <w:rPr>
          <w:rFonts w:ascii="Times New Roman" w:eastAsia="Times New Roman" w:hAnsi="Times New Roman"/>
          <w:sz w:val="24"/>
          <w:szCs w:val="24"/>
          <w:lang w:val="ru-RU"/>
        </w:rPr>
        <w:t xml:space="preserve"> После периода обучения грамоте начинается раздельное изучение </w:t>
      </w:r>
      <w:r w:rsidR="00235E7C" w:rsidRPr="00D20784">
        <w:rPr>
          <w:rFonts w:ascii="Times New Roman" w:eastAsia="Times New Roman" w:hAnsi="Times New Roman"/>
          <w:sz w:val="24"/>
          <w:szCs w:val="24"/>
          <w:lang w:val="ru-RU"/>
        </w:rPr>
        <w:t>русского языка и литературного чтения.</w:t>
      </w:r>
      <w:r w:rsidRPr="00D20784">
        <w:rPr>
          <w:rFonts w:ascii="Times New Roman" w:eastAsia="Times New Roman" w:hAnsi="Times New Roman"/>
          <w:sz w:val="24"/>
          <w:szCs w:val="24"/>
          <w:lang w:val="ru-RU"/>
        </w:rPr>
        <w:t xml:space="preserve"> </w:t>
      </w:r>
      <w:r w:rsidR="00235E7C" w:rsidRPr="00D20784">
        <w:rPr>
          <w:rFonts w:ascii="Times New Roman" w:eastAsia="Times New Roman" w:hAnsi="Times New Roman"/>
          <w:sz w:val="24"/>
          <w:szCs w:val="24"/>
          <w:lang w:val="ru-RU"/>
        </w:rPr>
        <w:t>Н</w:t>
      </w:r>
      <w:r w:rsidRPr="00D20784">
        <w:rPr>
          <w:rFonts w:ascii="Times New Roman" w:eastAsia="Times New Roman" w:hAnsi="Times New Roman"/>
          <w:sz w:val="24"/>
          <w:szCs w:val="24"/>
          <w:lang w:val="ru-RU"/>
        </w:rPr>
        <w:t xml:space="preserve">а </w:t>
      </w:r>
      <w:r w:rsidR="00235E7C" w:rsidRPr="00D20784">
        <w:rPr>
          <w:rFonts w:ascii="Times New Roman" w:eastAsia="Times New Roman" w:hAnsi="Times New Roman"/>
          <w:sz w:val="24"/>
          <w:szCs w:val="24"/>
          <w:lang w:val="ru-RU"/>
        </w:rPr>
        <w:t>л</w:t>
      </w:r>
      <w:r w:rsidRPr="00D20784">
        <w:rPr>
          <w:rFonts w:ascii="Times New Roman" w:eastAsia="Times New Roman" w:hAnsi="Times New Roman"/>
          <w:sz w:val="24"/>
          <w:szCs w:val="24"/>
          <w:lang w:val="ru-RU"/>
        </w:rPr>
        <w:t xml:space="preserve">итературное чтение в 1 классе отводится не менее 10 учебных недель (40 часов), </w:t>
      </w:r>
      <w:r w:rsidR="00DC5653" w:rsidRPr="00D20784">
        <w:rPr>
          <w:rFonts w:ascii="Times New Roman" w:eastAsia="SchoolBookSanPin" w:hAnsi="Times New Roman"/>
          <w:sz w:val="24"/>
          <w:szCs w:val="24"/>
          <w:lang w:val="ru-RU"/>
        </w:rPr>
        <w:t xml:space="preserve">для изучения </w:t>
      </w:r>
      <w:r w:rsidR="00DC5653" w:rsidRPr="00D20784">
        <w:rPr>
          <w:rFonts w:ascii="Times New Roman" w:eastAsia="Times New Roman" w:hAnsi="Times New Roman"/>
          <w:sz w:val="24"/>
          <w:szCs w:val="24"/>
          <w:lang w:val="ru-RU"/>
        </w:rPr>
        <w:t xml:space="preserve">литературного чтения </w:t>
      </w:r>
      <w:r w:rsidRPr="00D20784">
        <w:rPr>
          <w:rFonts w:ascii="Times New Roman" w:eastAsia="Times New Roman" w:hAnsi="Times New Roman"/>
          <w:sz w:val="24"/>
          <w:szCs w:val="24"/>
          <w:lang w:val="ru-RU"/>
        </w:rPr>
        <w:t xml:space="preserve">во 2-4 классах </w:t>
      </w:r>
      <w:r w:rsidR="00DC5653" w:rsidRPr="00D20784">
        <w:rPr>
          <w:rFonts w:ascii="Times New Roman" w:eastAsia="Times New Roman" w:hAnsi="Times New Roman"/>
          <w:sz w:val="24"/>
          <w:szCs w:val="24"/>
          <w:lang w:val="ru-RU"/>
        </w:rPr>
        <w:t xml:space="preserve">рекомендуется отводить </w:t>
      </w:r>
      <w:r w:rsidRPr="00D20784">
        <w:rPr>
          <w:rFonts w:ascii="Times New Roman" w:eastAsia="Times New Roman" w:hAnsi="Times New Roman"/>
          <w:sz w:val="24"/>
          <w:szCs w:val="24"/>
          <w:lang w:val="ru-RU"/>
        </w:rPr>
        <w:t xml:space="preserve">по 136 </w:t>
      </w:r>
      <w:r w:rsidR="000451F5" w:rsidRPr="00D20784">
        <w:rPr>
          <w:rFonts w:ascii="Times New Roman" w:eastAsia="Times New Roman" w:hAnsi="Times New Roman"/>
          <w:sz w:val="24"/>
          <w:szCs w:val="24"/>
          <w:lang w:val="ru-RU"/>
        </w:rPr>
        <w:t>часов</w:t>
      </w:r>
      <w:r w:rsidRPr="00D20784">
        <w:rPr>
          <w:rFonts w:ascii="Times New Roman" w:eastAsia="Times New Roman" w:hAnsi="Times New Roman"/>
          <w:sz w:val="24"/>
          <w:szCs w:val="24"/>
          <w:lang w:val="ru-RU"/>
        </w:rPr>
        <w:t xml:space="preserve"> (4 ч</w:t>
      </w:r>
      <w:r w:rsidR="000451F5" w:rsidRPr="00D20784">
        <w:rPr>
          <w:rFonts w:ascii="Times New Roman" w:eastAsia="Times New Roman" w:hAnsi="Times New Roman"/>
          <w:sz w:val="24"/>
          <w:szCs w:val="24"/>
          <w:lang w:val="ru-RU"/>
        </w:rPr>
        <w:t>аса</w:t>
      </w:r>
      <w:r w:rsidRPr="00D20784">
        <w:rPr>
          <w:rFonts w:ascii="Times New Roman" w:eastAsia="Times New Roman" w:hAnsi="Times New Roman"/>
          <w:sz w:val="24"/>
          <w:szCs w:val="24"/>
          <w:lang w:val="ru-RU"/>
        </w:rPr>
        <w:t xml:space="preserve"> в неделю в каждом классе).</w:t>
      </w:r>
    </w:p>
    <w:p w:rsidR="00235E7C" w:rsidRPr="00D20784" w:rsidRDefault="00235E7C"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b/>
          <w:i/>
          <w:sz w:val="24"/>
          <w:szCs w:val="24"/>
          <w:lang w:val="ru-RU"/>
        </w:rPr>
        <w:t>Содержание обучения в 1 классе</w:t>
      </w:r>
      <w:r w:rsidRPr="00D20784">
        <w:rPr>
          <w:rFonts w:ascii="Times New Roman" w:eastAsia="OfficinaSansBoldITC" w:hAnsi="Times New Roman"/>
          <w:sz w:val="24"/>
          <w:szCs w:val="24"/>
          <w:lang w:val="ru-RU"/>
        </w:rPr>
        <w:t>.</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Сказка</w:t>
      </w:r>
      <w:r w:rsidRPr="00D20784">
        <w:rPr>
          <w:rFonts w:ascii="Times New Roman" w:eastAsia="Times New Roman" w:hAnsi="Times New Roman"/>
          <w:sz w:val="24"/>
          <w:szCs w:val="24"/>
          <w:lang w:val="ru-RU"/>
        </w:rPr>
        <w:t xml:space="preserve">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Произведения для чтения</w:t>
      </w:r>
      <w:r w:rsidRPr="00D20784">
        <w:rPr>
          <w:rFonts w:ascii="Times New Roman" w:eastAsia="Times New Roman" w:hAnsi="Times New Roman"/>
          <w:sz w:val="24"/>
          <w:szCs w:val="24"/>
          <w:lang w:val="ru-RU"/>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w:t>
      </w:r>
      <w:r w:rsidR="002511B1" w:rsidRPr="00D20784">
        <w:rPr>
          <w:rFonts w:ascii="Times New Roman" w:eastAsia="Times New Roman" w:hAnsi="Times New Roman"/>
          <w:sz w:val="24"/>
          <w:szCs w:val="24"/>
          <w:lang w:val="ru-RU"/>
        </w:rPr>
        <w:t>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Произведения о детях</w:t>
      </w:r>
      <w:r w:rsidRPr="00D20784">
        <w:rPr>
          <w:rFonts w:ascii="Times New Roman" w:eastAsia="Times New Roman" w:hAnsi="Times New Roman"/>
          <w:sz w:val="24"/>
          <w:szCs w:val="24"/>
          <w:lang w:val="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Произведения для чтения</w:t>
      </w:r>
      <w:r w:rsidRPr="00D20784">
        <w:rPr>
          <w:rFonts w:ascii="Times New Roman" w:eastAsia="Times New Roman" w:hAnsi="Times New Roman"/>
          <w:sz w:val="24"/>
          <w:szCs w:val="24"/>
          <w:lang w:val="ru-RU"/>
        </w:rPr>
        <w:t xml:space="preserve">: К.Д. Ушинский «Худо тому, кто добра не делает никому», Л.Н. Толстой «Косточка», Е.А. Пермяк «Торопливый ножик», </w:t>
      </w:r>
      <w:r w:rsidRPr="00D20784">
        <w:rPr>
          <w:rFonts w:ascii="Times New Roman" w:eastAsia="Times New Roman" w:hAnsi="Times New Roman"/>
          <w:sz w:val="24"/>
          <w:szCs w:val="24"/>
          <w:lang w:val="ru-RU"/>
        </w:rPr>
        <w:br/>
      </w:r>
      <w:r w:rsidRPr="00D20784">
        <w:rPr>
          <w:rFonts w:ascii="Times New Roman" w:eastAsia="Times New Roman" w:hAnsi="Times New Roman"/>
          <w:sz w:val="24"/>
          <w:szCs w:val="24"/>
          <w:lang w:val="ru-RU"/>
        </w:rPr>
        <w:lastRenderedPageBreak/>
        <w:t>В.А. Осеева «Три товарища», А.Л. Барто «Я – лишний», Ю.И. Ермолаев «Лучший друг»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Произведения о родной природе</w:t>
      </w:r>
      <w:r w:rsidRPr="00D20784">
        <w:rPr>
          <w:rFonts w:ascii="Times New Roman" w:eastAsia="Times New Roman" w:hAnsi="Times New Roman"/>
          <w:sz w:val="24"/>
          <w:szCs w:val="24"/>
          <w:lang w:val="ru-RU"/>
        </w:rPr>
        <w:t>.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Устное народное творчество</w:t>
      </w:r>
      <w:r w:rsidRPr="00D20784">
        <w:rPr>
          <w:rFonts w:ascii="Times New Roman" w:eastAsia="Times New Roman" w:hAnsi="Times New Roman"/>
          <w:sz w:val="24"/>
          <w:szCs w:val="24"/>
          <w:lang w:val="ru-RU"/>
        </w:rPr>
        <w:t>: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Произведения для чтения</w:t>
      </w:r>
      <w:r w:rsidRPr="00D20784">
        <w:rPr>
          <w:rFonts w:ascii="Times New Roman" w:eastAsia="Times New Roman" w:hAnsi="Times New Roman"/>
          <w:sz w:val="24"/>
          <w:szCs w:val="24"/>
          <w:lang w:val="ru-RU"/>
        </w:rPr>
        <w:t>: потешки, загадки, пословицы.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Произведения о братьях наших меньших</w:t>
      </w:r>
      <w:r w:rsidRPr="00D20784">
        <w:rPr>
          <w:rFonts w:ascii="Times New Roman" w:eastAsia="Times New Roman" w:hAnsi="Times New Roman"/>
          <w:sz w:val="24"/>
          <w:szCs w:val="24"/>
          <w:lang w:val="ru-RU"/>
        </w:rPr>
        <w:t xml:space="preserve">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В.В. Бианки «Лис и Мышонок», Е.И. Чарушин «Про Томку», М.М. Пришвин «Ёж», Н.И. Сладков «Лисица и Ёж»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Произведения о маме</w:t>
      </w:r>
      <w:r w:rsidRPr="00D20784">
        <w:rPr>
          <w:rFonts w:ascii="Times New Roman" w:eastAsia="Times New Roman" w:hAnsi="Times New Roman"/>
          <w:sz w:val="24"/>
          <w:szCs w:val="24"/>
          <w:lang w:val="ru-RU"/>
        </w:rPr>
        <w:t>.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Е.А. Благинина «Посидим в тишине», А.Л. Барто «Мама», А.В. Митяев «За что я люблю маму»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Фольклорные и авторские произведения о чудесах и фантазии</w:t>
      </w:r>
      <w:r w:rsidRPr="00D20784">
        <w:rPr>
          <w:rFonts w:ascii="Times New Roman" w:eastAsia="Times New Roman" w:hAnsi="Times New Roman"/>
          <w:sz w:val="24"/>
          <w:szCs w:val="24"/>
          <w:lang w:val="ru-RU"/>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Р.С. Сеф «Чудо», В.В. Лунин «Я видел чудо», Б.В. Заходер «Моя Вообразилия», Ю.П. Мориц «Сто фантазий»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Библиографическая культура</w:t>
      </w:r>
      <w:r w:rsidRPr="00D20784">
        <w:rPr>
          <w:rFonts w:ascii="Times New Roman" w:eastAsia="Times New Roman" w:hAnsi="Times New Roman"/>
          <w:sz w:val="24"/>
          <w:szCs w:val="24"/>
          <w:lang w:val="ru-RU"/>
        </w:rPr>
        <w:t xml:space="preserve">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76B18" w:rsidRPr="00D20784" w:rsidRDefault="00276B18"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b/>
          <w:sz w:val="24"/>
          <w:szCs w:val="24"/>
          <w:lang w:val="ru-RU"/>
        </w:rPr>
        <w:t xml:space="preserve">Изучение литературного чтения в 1 классе способствует </w:t>
      </w:r>
      <w:r w:rsidRPr="00D20784">
        <w:rPr>
          <w:rFonts w:ascii="Times New Roman" w:eastAsia="Times New Roman" w:hAnsi="Times New Roman"/>
          <w:b/>
          <w:sz w:val="24"/>
          <w:szCs w:val="24"/>
          <w:lang w:val="ru-RU"/>
        </w:rPr>
        <w:t>освоению на пропедевтическом уровне ряда универсальных учебных действий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D20784" w:rsidRDefault="00276B1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Базовые логические действия</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понимать фактическое содержание прочитанного или прослушанного текста;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сравнивать произведения по теме, настроению, которое оно вызывает.</w:t>
      </w:r>
    </w:p>
    <w:p w:rsidR="00276B18" w:rsidRPr="00D20784" w:rsidRDefault="00276B1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i/>
          <w:sz w:val="24"/>
          <w:szCs w:val="24"/>
          <w:lang w:val="ru-RU"/>
        </w:rPr>
        <w:t>Работа с информацией</w:t>
      </w:r>
      <w:r w:rsidRPr="00D20784">
        <w:rPr>
          <w:rFonts w:ascii="Times New Roman" w:eastAsia="SchoolBookSanPin" w:hAnsi="Times New Roman"/>
          <w:sz w:val="24"/>
          <w:szCs w:val="24"/>
          <w:lang w:val="ru-RU"/>
        </w:rPr>
        <w:t xml:space="preserve">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способствует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rsidR="00276B18" w:rsidRPr="00D20784" w:rsidRDefault="00276B1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i/>
          <w:sz w:val="24"/>
          <w:szCs w:val="24"/>
          <w:lang w:val="ru-RU"/>
        </w:rPr>
        <w:t>Коммуникативные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наизусть стихотворения, соблюдать орфоэпические и пунктуационные нормы;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пересказывать (устно) содержание произведения с опорой на вопросы, рисунки, предложенный план;</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объяснять своими словами значение изученных понятий;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описывать своё настроение после слушания (чтения) стихотворений, сказок, рассказов.</w:t>
      </w:r>
    </w:p>
    <w:p w:rsidR="00276B18" w:rsidRPr="00D20784" w:rsidRDefault="00276B1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i/>
          <w:sz w:val="24"/>
          <w:szCs w:val="24"/>
          <w:lang w:val="ru-RU"/>
        </w:rPr>
        <w:t>Регулятивные универсальные учебные</w:t>
      </w:r>
      <w:r w:rsidRPr="00D20784">
        <w:rPr>
          <w:rFonts w:ascii="Times New Roman" w:eastAsia="Times New Roman" w:hAnsi="Times New Roman"/>
          <w:sz w:val="24"/>
          <w:szCs w:val="24"/>
          <w:lang w:val="ru-RU"/>
        </w:rPr>
        <w:t xml:space="preserve"> действия</w:t>
      </w:r>
      <w:r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понимать и удерживать поставленную учебную задачу, в случае необходимости обращаться за помощью к учителю;</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проявлять желание самостоятельно читать, совершенствовать свой навык чтения;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 помощь</w:t>
      </w:r>
      <w:r w:rsidR="00676CF1" w:rsidRPr="00D20784">
        <w:rPr>
          <w:rFonts w:ascii="Times New Roman" w:eastAsia="Times New Roman" w:hAnsi="Times New Roman"/>
          <w:sz w:val="24"/>
          <w:szCs w:val="24"/>
          <w:lang w:val="ru-RU"/>
        </w:rPr>
        <w:t>ю учителя оценивать свои успехи (</w:t>
      </w:r>
      <w:r w:rsidRPr="00D20784">
        <w:rPr>
          <w:rFonts w:ascii="Times New Roman" w:eastAsia="Times New Roman" w:hAnsi="Times New Roman"/>
          <w:sz w:val="24"/>
          <w:szCs w:val="24"/>
          <w:lang w:val="ru-RU"/>
        </w:rPr>
        <w:t>трудности</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в освоении читательской деятельности.</w:t>
      </w:r>
    </w:p>
    <w:p w:rsidR="00276B18" w:rsidRPr="00D20784" w:rsidRDefault="00276B18"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i/>
          <w:sz w:val="24"/>
          <w:szCs w:val="24"/>
          <w:lang w:val="ru-RU"/>
        </w:rPr>
        <w:t xml:space="preserve">Совместная деятельность </w:t>
      </w:r>
      <w:r w:rsidRPr="00D20784">
        <w:rPr>
          <w:rFonts w:ascii="Times New Roman" w:eastAsia="SchoolBookSanPin" w:hAnsi="Times New Roman"/>
          <w:sz w:val="24"/>
          <w:szCs w:val="24"/>
          <w:lang w:val="ru-RU"/>
        </w:rPr>
        <w:t>способствует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проявлять желание работать в парах, небольших группах;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rsidR="00276B18" w:rsidRPr="00D20784" w:rsidRDefault="00276B18"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b/>
          <w:i/>
          <w:sz w:val="24"/>
          <w:szCs w:val="24"/>
          <w:lang w:val="ru-RU"/>
        </w:rPr>
        <w:t>Содержание обучения во 2 классе</w:t>
      </w:r>
      <w:r w:rsidRPr="00D20784">
        <w:rPr>
          <w:rFonts w:ascii="Times New Roman" w:eastAsia="OfficinaSansBoldITC" w:hAnsi="Times New Roman"/>
          <w:sz w:val="24"/>
          <w:szCs w:val="24"/>
          <w:lang w:val="ru-RU"/>
        </w:rPr>
        <w:t>.</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О нашей Родине</w:t>
      </w:r>
      <w:r w:rsidRPr="00D20784">
        <w:rPr>
          <w:rFonts w:ascii="Times New Roman" w:eastAsia="Times New Roman" w:hAnsi="Times New Roman"/>
          <w:sz w:val="24"/>
          <w:szCs w:val="24"/>
          <w:lang w:val="ru-RU"/>
        </w:rPr>
        <w:t>.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И.С. Никитин «Русь», Ф.П. Савинов «Родина», А.А. Прокофьев «Родина»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Фольклор</w:t>
      </w:r>
      <w:r w:rsidRPr="00D20784">
        <w:rPr>
          <w:rFonts w:ascii="Times New Roman" w:eastAsia="Times New Roman" w:hAnsi="Times New Roman"/>
          <w:sz w:val="24"/>
          <w:szCs w:val="24"/>
          <w:lang w:val="ru-RU"/>
        </w:rPr>
        <w:t xml:space="preserve">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Звуки и краски родной природы в разные времена года</w:t>
      </w:r>
      <w:r w:rsidRPr="00D20784">
        <w:rPr>
          <w:rFonts w:ascii="Times New Roman" w:eastAsia="Times New Roman" w:hAnsi="Times New Roman"/>
          <w:sz w:val="24"/>
          <w:szCs w:val="24"/>
          <w:lang w:val="ru-RU"/>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w:t>
      </w:r>
      <w:r w:rsidR="0057686F" w:rsidRPr="00D20784">
        <w:rPr>
          <w:rFonts w:ascii="Times New Roman" w:eastAsia="Times New Roman" w:hAnsi="Times New Roman"/>
          <w:sz w:val="24"/>
          <w:szCs w:val="24"/>
          <w:lang w:val="ru-RU"/>
        </w:rPr>
        <w:t>х</w:t>
      </w:r>
      <w:r w:rsidRPr="00D20784">
        <w:rPr>
          <w:rFonts w:ascii="Times New Roman" w:eastAsia="Times New Roman" w:hAnsi="Times New Roman"/>
          <w:sz w:val="24"/>
          <w:szCs w:val="24"/>
          <w:lang w:val="ru-RU"/>
        </w:rPr>
        <w:t>).</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О детях и дружбе</w:t>
      </w:r>
      <w:r w:rsidRPr="00D20784">
        <w:rPr>
          <w:rFonts w:ascii="Times New Roman" w:eastAsia="Times New Roman" w:hAnsi="Times New Roman"/>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Мир сказок.</w:t>
      </w:r>
      <w:r w:rsidRPr="00D20784">
        <w:rPr>
          <w:rFonts w:ascii="Times New Roman" w:eastAsia="Times New Roman" w:hAnsi="Times New Roman"/>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7A7D90"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Составление плана произведения: части текста, их главные темы. Иллюстрации, их значение в раскрытии содержания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i/>
          <w:sz w:val="24"/>
          <w:szCs w:val="24"/>
          <w:lang w:val="ru-RU"/>
        </w:rPr>
        <w:t>О братьях наших меньших</w:t>
      </w:r>
      <w:r w:rsidRPr="00D20784">
        <w:rPr>
          <w:rFonts w:ascii="Times New Roman" w:eastAsia="Times New Roman" w:hAnsi="Times New Roman"/>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Ш. Перро «Кот в сапогах», Х.-К. Андерсен «Пятеро из одного стручка»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D20784" w:rsidRDefault="002866DF"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литературного чтения во 2 классе способствует </w:t>
      </w:r>
      <w:r w:rsidRPr="00D20784">
        <w:rPr>
          <w:rFonts w:ascii="Times New Roman" w:eastAsia="Times New Roman" w:hAnsi="Times New Roman"/>
          <w:sz w:val="24"/>
          <w:szCs w:val="24"/>
          <w:lang w:val="ru-RU"/>
        </w:rPr>
        <w:t>освоению на пропедевтическом уровне ряда универсальных учебных действий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D20784" w:rsidRDefault="002866D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Базовые логические и исследовательские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866DF" w:rsidRPr="00D20784" w:rsidRDefault="002866D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Работа с информацией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способствует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соотносить иллюстрации с текстом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 информации, представленной в оглавлении, в иллюстрациях предполагать тему и содержание книги;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пользоваться словарями для уточнения значения незнакомого слова.</w:t>
      </w:r>
    </w:p>
    <w:p w:rsidR="002866DF" w:rsidRPr="00D20784" w:rsidRDefault="002866D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Коммуникативные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пересказывать подробно и выборочно прочитанное произведение;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обсуждать (в парах, группах) содержание текста, формулировать (устно) простые выв</w:t>
      </w:r>
      <w:r w:rsidR="00676CF1" w:rsidRPr="00D20784">
        <w:rPr>
          <w:rFonts w:ascii="Times New Roman" w:eastAsia="Times New Roman" w:hAnsi="Times New Roman"/>
          <w:sz w:val="24"/>
          <w:szCs w:val="24"/>
          <w:lang w:val="ru-RU"/>
        </w:rPr>
        <w:t>оды на основе прочитанного (</w:t>
      </w:r>
      <w:r w:rsidRPr="00D20784">
        <w:rPr>
          <w:rFonts w:ascii="Times New Roman" w:eastAsia="Times New Roman" w:hAnsi="Times New Roman"/>
          <w:sz w:val="24"/>
          <w:szCs w:val="24"/>
          <w:lang w:val="ru-RU"/>
        </w:rPr>
        <w:t>прослушанного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описывать (устно) картины природы;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сочинять по аналогии с прочитанным загадки, рассказы, небольшие сказки;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участвовать в инсценировках и драматизации отрывков из художественных произведений.</w:t>
      </w:r>
    </w:p>
    <w:p w:rsidR="002866DF" w:rsidRPr="00D20784" w:rsidRDefault="002866D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Регулятивные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оценивать своё эмоциональное состояние, возникшее</w:t>
      </w:r>
      <w:r w:rsidR="00676CF1" w:rsidRPr="00D20784">
        <w:rPr>
          <w:rFonts w:ascii="Times New Roman" w:eastAsia="Times New Roman" w:hAnsi="Times New Roman"/>
          <w:sz w:val="24"/>
          <w:szCs w:val="24"/>
          <w:lang w:val="ru-RU"/>
        </w:rPr>
        <w:t xml:space="preserve"> при прочтении (</w:t>
      </w:r>
      <w:r w:rsidRPr="00D20784">
        <w:rPr>
          <w:rFonts w:ascii="Times New Roman" w:eastAsia="Times New Roman" w:hAnsi="Times New Roman"/>
          <w:sz w:val="24"/>
          <w:szCs w:val="24"/>
          <w:lang w:val="ru-RU"/>
        </w:rPr>
        <w:t>слушании</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удерживать в памяти последовательность событий прослушанного</w:t>
      </w:r>
      <w:r w:rsidR="00676CF1"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прочитанного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текста;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контролировать выполнение поставленной учебной задачи при чтении</w:t>
      </w:r>
      <w:r w:rsidR="002511B1" w:rsidRPr="00D20784">
        <w:rPr>
          <w:rFonts w:ascii="Times New Roman" w:eastAsia="Times New Roman" w:hAnsi="Times New Roman"/>
          <w:sz w:val="24"/>
          <w:szCs w:val="24"/>
          <w:lang w:val="ru-RU"/>
        </w:rPr>
        <w:t xml:space="preserve"> </w:t>
      </w:r>
      <w:r w:rsidR="0057686F"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слушании</w:t>
      </w:r>
      <w:r w:rsidR="0057686F"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проверять (по образцу) выполнение поставленной учебной задачи.</w:t>
      </w:r>
    </w:p>
    <w:p w:rsidR="002866DF" w:rsidRPr="00D20784" w:rsidRDefault="002866DF"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Совместная деятельность</w:t>
      </w:r>
      <w:r w:rsidRPr="00D20784">
        <w:rPr>
          <w:rFonts w:ascii="Times New Roman" w:eastAsia="SchoolBookSanPin" w:hAnsi="Times New Roman"/>
          <w:sz w:val="24"/>
          <w:szCs w:val="24"/>
          <w:lang w:val="ru-RU"/>
        </w:rPr>
        <w:t xml:space="preserve"> способствует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выбирать себе партнёров по совместной деятельности;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распределять работу, договариваться, приходить к общему решению, отвечать за общий результат работы.</w:t>
      </w:r>
    </w:p>
    <w:p w:rsidR="00261238" w:rsidRPr="00D20784" w:rsidRDefault="00261238" w:rsidP="00D20784">
      <w:pPr>
        <w:spacing w:after="0" w:line="240" w:lineRule="auto"/>
        <w:ind w:firstLine="709"/>
        <w:rPr>
          <w:rFonts w:ascii="Times New Roman" w:eastAsia="OfficinaSansBoldITC" w:hAnsi="Times New Roman"/>
          <w:b/>
          <w:sz w:val="24"/>
          <w:szCs w:val="24"/>
          <w:lang w:val="ru-RU"/>
        </w:rPr>
      </w:pPr>
      <w:r w:rsidRPr="00D20784">
        <w:rPr>
          <w:rFonts w:ascii="Times New Roman" w:eastAsia="OfficinaSansBoldITC" w:hAnsi="Times New Roman"/>
          <w:b/>
          <w:sz w:val="24"/>
          <w:szCs w:val="24"/>
          <w:lang w:val="ru-RU"/>
        </w:rPr>
        <w:t>Содержание обучения в 3 классе.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D20784">
        <w:rPr>
          <w:rFonts w:ascii="Times New Roman" w:eastAsia="Times New Roman" w:hAnsi="Times New Roman"/>
          <w:sz w:val="24"/>
          <w:szCs w:val="24"/>
        </w:rPr>
        <w:t>I</w:t>
      </w:r>
      <w:r w:rsidRPr="00D20784">
        <w:rPr>
          <w:rFonts w:ascii="Times New Roman" w:eastAsia="Times New Roman" w:hAnsi="Times New Roman"/>
          <w:sz w:val="24"/>
          <w:szCs w:val="24"/>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D20784">
        <w:rPr>
          <w:rFonts w:ascii="Times New Roman" w:eastAsia="Times New Roman" w:hAnsi="Times New Roman"/>
          <w:sz w:val="24"/>
          <w:szCs w:val="24"/>
          <w:lang w:val="ru-RU"/>
        </w:rPr>
        <w:t xml:space="preserve"> и других</w:t>
      </w:r>
      <w:r w:rsidRPr="00D20784">
        <w:rPr>
          <w:rFonts w:ascii="Times New Roman" w:eastAsia="Times New Roman" w:hAnsi="Times New Roman"/>
          <w:sz w:val="24"/>
          <w:szCs w:val="24"/>
          <w:lang w:val="ru-RU"/>
        </w:rPr>
        <w:t>). Отражение в сказках народного быта и культуры. Составление плана сказки.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И.А. Крылов «Ворона и Лисица», «Лисица и виноград», «Мартышка и очки»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Картины природы в произведениях поэтов и писателей Х</w:t>
      </w:r>
      <w:r w:rsidRPr="00D20784">
        <w:rPr>
          <w:rFonts w:ascii="Times New Roman" w:eastAsia="Times New Roman" w:hAnsi="Times New Roman"/>
          <w:sz w:val="24"/>
          <w:szCs w:val="24"/>
        </w:rPr>
        <w:t>I</w:t>
      </w:r>
      <w:r w:rsidRPr="00D20784">
        <w:rPr>
          <w:rFonts w:ascii="Times New Roman" w:eastAsia="Times New Roman" w:hAnsi="Times New Roman"/>
          <w:sz w:val="24"/>
          <w:szCs w:val="24"/>
          <w:lang w:val="ru-RU"/>
        </w:rPr>
        <w:t>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Л.Н. Толстой «Лебеди», «Зайцы», «Прыжок», «Акула»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Б.С. Житков «Про обезьянку», К.Г. Па</w:t>
      </w:r>
      <w:r w:rsidR="00B157AA" w:rsidRPr="00D20784">
        <w:rPr>
          <w:rFonts w:ascii="Times New Roman" w:eastAsia="Times New Roman" w:hAnsi="Times New Roman"/>
          <w:sz w:val="24"/>
          <w:szCs w:val="24"/>
          <w:lang w:val="ru-RU"/>
        </w:rPr>
        <w:t>устовский «Барсучий нос», «Кот-во</w:t>
      </w:r>
      <w:r w:rsidRPr="00D20784">
        <w:rPr>
          <w:rFonts w:ascii="Times New Roman" w:eastAsia="Times New Roman" w:hAnsi="Times New Roman"/>
          <w:sz w:val="24"/>
          <w:szCs w:val="24"/>
          <w:lang w:val="ru-RU"/>
        </w:rPr>
        <w:t>рюга»</w:t>
      </w:r>
      <w:r w:rsidR="007A7D90" w:rsidRPr="00D20784">
        <w:rPr>
          <w:rFonts w:ascii="Times New Roman" w:eastAsia="Times New Roman" w:hAnsi="Times New Roman"/>
          <w:sz w:val="24"/>
          <w:szCs w:val="24"/>
          <w:lang w:val="ru-RU"/>
        </w:rPr>
        <w:t xml:space="preserve">, Д.Н. Мамин-Сибиряк «Приёмыш» </w:t>
      </w:r>
      <w:r w:rsidRPr="00D20784">
        <w:rPr>
          <w:rFonts w:ascii="Times New Roman" w:eastAsia="Times New Roman" w:hAnsi="Times New Roman"/>
          <w:sz w:val="24"/>
          <w:szCs w:val="24"/>
          <w:lang w:val="ru-RU"/>
        </w:rPr>
        <w:t>и другое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Л. Пантелеев «На ялике», А. Гайдар «Тимур и его команда» (отрывки), Л. Кассиль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В.Ю. Драгунский «Денискины рассказы» (1-2 произведения), Н.Н. Носов «Весёлая семейка» (1-2 рассказа из цикла)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Х.-К. Андерсен «Гадкий утёнок», Ш. Перро «Подарок феи»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BA0472" w:rsidRPr="00D20784" w:rsidRDefault="00BA0472"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литературного чтения в 3 классе способствует </w:t>
      </w:r>
      <w:r w:rsidRPr="00D20784">
        <w:rPr>
          <w:rFonts w:ascii="Times New Roman" w:eastAsia="Times New Roman" w:hAnsi="Times New Roman"/>
          <w:sz w:val="24"/>
          <w:szCs w:val="24"/>
          <w:lang w:val="ru-RU"/>
        </w:rPr>
        <w:t>освоению ряда универсальных учебных действий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D20784" w:rsidRDefault="00BA0472"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Базовые логические и исследовательские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сказочные и реалистические, лирические и эпические, народные и авторские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конструировать план текста, дополнять и восстанавливать нарушенную последовательность;</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исследовать текст: находить описания в произведениях разных жанров (портрет, пейзаж, интерьер).</w:t>
      </w:r>
    </w:p>
    <w:p w:rsidR="00BA0472" w:rsidRPr="00D20784" w:rsidRDefault="000F1FC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 xml:space="preserve">Работа с информацией </w:t>
      </w:r>
      <w:r w:rsidR="00BA0472" w:rsidRPr="00D20784">
        <w:rPr>
          <w:rFonts w:ascii="Times New Roman" w:eastAsia="SchoolBookSanPin" w:hAnsi="Times New Roman"/>
          <w:sz w:val="24"/>
          <w:szCs w:val="24"/>
          <w:lang w:val="ru-RU"/>
        </w:rPr>
        <w:t xml:space="preserve">как часть </w:t>
      </w:r>
      <w:r w:rsidR="00BA0472" w:rsidRPr="00D20784">
        <w:rPr>
          <w:rFonts w:ascii="Times New Roman" w:eastAsia="SchoolBookSanPin" w:hAnsi="Times New Roman"/>
          <w:bCs/>
          <w:sz w:val="24"/>
          <w:szCs w:val="24"/>
          <w:lang w:val="ru-RU"/>
        </w:rPr>
        <w:t>познавательных универсальных учебных действий</w:t>
      </w:r>
      <w:r w:rsidR="00BA0472"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сравнивать информацию</w:t>
      </w:r>
      <w:r w:rsidR="00676CF1" w:rsidRPr="00D20784">
        <w:rPr>
          <w:rFonts w:ascii="Times New Roman" w:eastAsia="Times New Roman" w:hAnsi="Times New Roman"/>
          <w:sz w:val="24"/>
          <w:szCs w:val="24"/>
          <w:lang w:val="ru-RU"/>
        </w:rPr>
        <w:t xml:space="preserve"> словесную (текст), графическую или </w:t>
      </w:r>
      <w:r w:rsidRPr="00D20784">
        <w:rPr>
          <w:rFonts w:ascii="Times New Roman" w:eastAsia="Times New Roman" w:hAnsi="Times New Roman"/>
          <w:sz w:val="24"/>
          <w:szCs w:val="24"/>
          <w:lang w:val="ru-RU"/>
        </w:rPr>
        <w:t>изобразительную (иллюстрация), звуковую (музыкальное произведение);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выбирать книгу в библиотеке в соответствии с учебной задачей; составлять аннотацию.</w:t>
      </w:r>
    </w:p>
    <w:p w:rsidR="000F1FC5" w:rsidRPr="00D20784" w:rsidRDefault="000F1FC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Коммуникативные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текст с разными интонациями, передавая своё отношение к событиям, героям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формулировать вопросы по основным событиям текста;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пересказывать текст (подробно, выборочно, с изменением лица);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выразительно исполнять стихотворное произведение, создавая соответствующее настроение;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сочинять простые истории (сказки, рассказы) по аналогии.</w:t>
      </w:r>
    </w:p>
    <w:p w:rsidR="000F1FC5" w:rsidRPr="00D20784" w:rsidRDefault="000F1FC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 xml:space="preserve">Регулятивные универсальные учебные </w:t>
      </w:r>
      <w:r w:rsidRPr="00D20784">
        <w:rPr>
          <w:rFonts w:ascii="Times New Roman" w:eastAsia="SchoolBookSanPin" w:hAnsi="Times New Roman"/>
          <w:sz w:val="24"/>
          <w:szCs w:val="24"/>
          <w:lang w:val="ru-RU"/>
        </w:rPr>
        <w:t>способствуют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оценивать качество своего восприятия текста на слух;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выполнять действия </w:t>
      </w:r>
      <w:r w:rsidR="00676CF1" w:rsidRPr="00D20784">
        <w:rPr>
          <w:rFonts w:ascii="Times New Roman" w:eastAsia="Times New Roman" w:hAnsi="Times New Roman"/>
          <w:sz w:val="24"/>
          <w:szCs w:val="24"/>
          <w:lang w:val="ru-RU"/>
        </w:rPr>
        <w:t>контроля (</w:t>
      </w:r>
      <w:r w:rsidRPr="00D20784">
        <w:rPr>
          <w:rFonts w:ascii="Times New Roman" w:eastAsia="Times New Roman" w:hAnsi="Times New Roman"/>
          <w:sz w:val="24"/>
          <w:szCs w:val="24"/>
          <w:lang w:val="ru-RU"/>
        </w:rPr>
        <w:t>самоконтроля</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и оценки процесса и результата деятельности, при необходимости вносить коррективы в выполняемые действия.</w:t>
      </w:r>
    </w:p>
    <w:p w:rsidR="000F1FC5" w:rsidRPr="00D20784" w:rsidRDefault="000F1FC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Совместная деятельность</w:t>
      </w:r>
      <w:r w:rsidRPr="00D20784">
        <w:rPr>
          <w:rFonts w:ascii="Times New Roman" w:eastAsia="SchoolBookSanPin" w:hAnsi="Times New Roman"/>
          <w:sz w:val="24"/>
          <w:szCs w:val="24"/>
          <w:lang w:val="ru-RU"/>
        </w:rPr>
        <w:t xml:space="preserve"> способствует формированию умений: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участвовать в совместной деятельности: выполнять роли лидера, подчинённого, соблюдать равноправие и дружелюбие;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 коллективной театрализованной деятельности читать по ролям, инсценировать</w:t>
      </w:r>
      <w:r w:rsidR="00676CF1"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драматизировать</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0F1FC5" w:rsidRPr="00D20784" w:rsidRDefault="000F1FC5"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Содержание обучения в 4 классе.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 Родине, героические страницы истории. Наше Отечество, образ родной земли в стихотворных и прозаических произведениях писателей и поэтов Х</w:t>
      </w:r>
      <w:r w:rsidRPr="00D20784">
        <w:rPr>
          <w:rFonts w:ascii="Times New Roman" w:eastAsia="Times New Roman" w:hAnsi="Times New Roman"/>
          <w:sz w:val="24"/>
          <w:szCs w:val="24"/>
        </w:rPr>
        <w:t>I</w:t>
      </w:r>
      <w:r w:rsidRPr="00D20784">
        <w:rPr>
          <w:rFonts w:ascii="Times New Roman" w:eastAsia="Times New Roman" w:hAnsi="Times New Roman"/>
          <w:sz w:val="24"/>
          <w:szCs w:val="24"/>
          <w:lang w:val="ru-RU"/>
        </w:rPr>
        <w:t>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Произведения для чтения: А.С. Пушкин «Сказка о мёртвой царевне и о семи богатырях», «Няне», «Осень» (отрывки), «Зимняя дорога» и другие.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Произведения для чтения: Крылов И.А. «Стрекоза и муравей», «Квартет», И.И. Хемницер «Стрекоза», Л.Н. Толстой «Стрекоза и муравье» и другие.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D20784" w:rsidRDefault="006278F0"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w:t>
      </w:r>
      <w:r w:rsidR="00CA2E26" w:rsidRPr="00D20784">
        <w:rPr>
          <w:rFonts w:ascii="Times New Roman" w:eastAsia="Times New Roman" w:hAnsi="Times New Roman"/>
          <w:sz w:val="24"/>
          <w:szCs w:val="24"/>
          <w:lang w:val="ru-RU"/>
        </w:rPr>
        <w:t>роизведения для чтения: М.Ю. Лермонтов «Утёс», «Парус», «Москва, Москва! …Люблю тебя как сын…»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Произведения для чтения: П.П. Бажов «Серебряное копытце», П.П. Ершов «Конёк-Горбунок», С.Т. Аксаков «Аленький цветочек» и другие.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Картины природы в творчестве поэтов и писателей Х</w:t>
      </w:r>
      <w:r w:rsidRPr="00D20784">
        <w:rPr>
          <w:rFonts w:ascii="Times New Roman" w:eastAsia="Times New Roman" w:hAnsi="Times New Roman"/>
          <w:sz w:val="24"/>
          <w:szCs w:val="24"/>
        </w:rPr>
        <w:t>I</w:t>
      </w:r>
      <w:r w:rsidRPr="00D20784">
        <w:rPr>
          <w:rFonts w:ascii="Times New Roman" w:eastAsia="Times New Roman" w:hAnsi="Times New Roman"/>
          <w:sz w:val="24"/>
          <w:szCs w:val="24"/>
          <w:lang w:val="ru-RU"/>
        </w:rPr>
        <w:t>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Л.Н. Толстой «Детство» (отдельные главы), «Русак», «Черепаха»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В.П. Астафьев «Капалуха», М.М. Пришвин «Выскочка», С.А. Есенин «Лебёдушка</w:t>
      </w:r>
      <w:r w:rsidR="00B157AA"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Пьеса и сказка: драматическое и эпическое произведения. Авторские ремарки: назначение, содержание.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Произведения для чтения: С.Я. Маршак «Двенадцать месяцев» и другие.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07D43" w:rsidRPr="00D20784" w:rsidRDefault="00707D43"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литературного чтения в </w:t>
      </w:r>
      <w:r w:rsidR="00B157AA" w:rsidRPr="00D20784">
        <w:rPr>
          <w:rFonts w:ascii="Times New Roman" w:eastAsia="SchoolBookSanPin" w:hAnsi="Times New Roman"/>
          <w:sz w:val="24"/>
          <w:szCs w:val="24"/>
          <w:lang w:val="ru-RU"/>
        </w:rPr>
        <w:t>4</w:t>
      </w:r>
      <w:r w:rsidRPr="00D20784">
        <w:rPr>
          <w:rFonts w:ascii="Times New Roman" w:eastAsia="SchoolBookSanPin" w:hAnsi="Times New Roman"/>
          <w:sz w:val="24"/>
          <w:szCs w:val="24"/>
          <w:lang w:val="ru-RU"/>
        </w:rPr>
        <w:t xml:space="preserve"> классе способствует </w:t>
      </w:r>
      <w:r w:rsidRPr="00D20784">
        <w:rPr>
          <w:rFonts w:ascii="Times New Roman" w:eastAsia="Times New Roman" w:hAnsi="Times New Roman"/>
          <w:sz w:val="24"/>
          <w:szCs w:val="24"/>
          <w:lang w:val="ru-RU"/>
        </w:rPr>
        <w:t>освоению ряда универсальных учебных действий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D20784" w:rsidRDefault="00707D4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Базовые логические и исследовательские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про себя (молча), оценивать своё чтение с точки зрения понимания и запоминания текста;</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характеризовать героя и давать оценку его поступкам; </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07D43" w:rsidRPr="00D20784" w:rsidRDefault="00707D4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 xml:space="preserve">Работа с информацией </w:t>
      </w:r>
      <w:r w:rsidRPr="00D20784">
        <w:rPr>
          <w:rFonts w:ascii="Times New Roman" w:eastAsia="SchoolBookSanPin" w:hAnsi="Times New Roman"/>
          <w:sz w:val="24"/>
          <w:szCs w:val="24"/>
          <w:lang w:val="ru-RU"/>
        </w:rPr>
        <w:t xml:space="preserve">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характеризовать книгу по её элементам (обложка, оглавление, аннотация, предисловие, иллюстрации, примечания и другое);</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выбирать книгу в библиотеке в соответствии с учебной задачей; составлять аннотацию.</w:t>
      </w:r>
    </w:p>
    <w:p w:rsidR="00707D43" w:rsidRPr="00D20784" w:rsidRDefault="00707D4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Коммуникативные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пересказывать текст в соответствии с учебной задачей;</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рассказывать о тематике детской литературы, о любимом писателе и его произведениях;</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оценивать мнение авторов о героях и своё отношение к ним;</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использовать элементы импровизации при исполнении фольклорных произведений;</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сочинять небольшие тексты повествовательного и описательного характера по наблюдениям, на заданную тему.</w:t>
      </w:r>
    </w:p>
    <w:p w:rsidR="00707D43" w:rsidRPr="00D20784" w:rsidRDefault="00707D4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 xml:space="preserve">Регулятивные универсальные учебные </w:t>
      </w:r>
      <w:r w:rsidRPr="00D20784">
        <w:rPr>
          <w:rFonts w:ascii="Times New Roman" w:eastAsia="SchoolBookSanPin" w:hAnsi="Times New Roman"/>
          <w:sz w:val="24"/>
          <w:szCs w:val="24"/>
          <w:lang w:val="ru-RU"/>
        </w:rPr>
        <w:t>способствуют формированию умений:</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определять цель выразительного исполнения и работы с текстом;</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07D43" w:rsidRPr="00D20784" w:rsidRDefault="00707D4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Совместная деятельность</w:t>
      </w:r>
      <w:r w:rsidRPr="00D20784">
        <w:rPr>
          <w:rFonts w:ascii="Times New Roman" w:eastAsia="SchoolBookSanPin" w:hAnsi="Times New Roman"/>
          <w:sz w:val="24"/>
          <w:szCs w:val="24"/>
          <w:lang w:val="ru-RU"/>
        </w:rPr>
        <w:t xml:space="preserve"> способствует формированию умений:</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участвовать в театрализованной деятельности: инсценировании и драматизации (читать по ролям, разыгрывать сценки);</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соблюдать правила взаимодействия;</w:t>
      </w:r>
    </w:p>
    <w:p w:rsidR="00523201" w:rsidRPr="00D20784" w:rsidRDefault="0052320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rsidR="00F4153E" w:rsidRPr="00D20784" w:rsidRDefault="00F4153E"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Планируемые результаты освоения программы по литературному чтению на уровне начального общего образования.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Личностные результаты освоения программы </w:t>
      </w:r>
      <w:r w:rsidR="00F4153E" w:rsidRPr="00D20784">
        <w:rPr>
          <w:rFonts w:ascii="Times New Roman" w:eastAsia="Times New Roman" w:hAnsi="Times New Roman"/>
          <w:sz w:val="24"/>
          <w:szCs w:val="24"/>
          <w:lang w:val="ru-RU"/>
        </w:rPr>
        <w:t xml:space="preserve">по литературному чтению </w:t>
      </w:r>
      <w:r w:rsidRPr="00D20784">
        <w:rPr>
          <w:rFonts w:ascii="Times New Roman" w:eastAsia="Times New Roman" w:hAnsi="Times New Roman"/>
          <w:sz w:val="24"/>
          <w:szCs w:val="24"/>
          <w:lang w:val="ru-RU"/>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00F4153E" w:rsidRPr="00D20784">
        <w:rPr>
          <w:rFonts w:ascii="Times New Roman" w:eastAsia="Times New Roman" w:hAnsi="Times New Roman"/>
          <w:sz w:val="24"/>
          <w:szCs w:val="24"/>
          <w:lang w:val="ru-RU"/>
        </w:rPr>
        <w:t xml:space="preserve">программы по литературному чтению </w:t>
      </w:r>
      <w:r w:rsidRPr="00D20784">
        <w:rPr>
          <w:rFonts w:ascii="Times New Roman" w:eastAsia="Times New Roman" w:hAnsi="Times New Roman"/>
          <w:sz w:val="24"/>
          <w:szCs w:val="24"/>
          <w:lang w:val="ru-RU"/>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CA2E26"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SchoolBookSanPin" w:hAnsi="Times New Roman"/>
          <w:sz w:val="24"/>
          <w:szCs w:val="24"/>
          <w:lang w:val="ru-RU"/>
        </w:rPr>
        <w:t>1) г</w:t>
      </w:r>
      <w:r w:rsidR="00CA2E26" w:rsidRPr="00D20784">
        <w:rPr>
          <w:rFonts w:ascii="Times New Roman" w:eastAsia="Times New Roman" w:hAnsi="Times New Roman"/>
          <w:sz w:val="24"/>
          <w:szCs w:val="24"/>
          <w:lang w:val="ru-RU"/>
        </w:rPr>
        <w:t>ражданско-патриотическое воспитание: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первоначальные представления о человеке как члене общества, о правах </w:t>
      </w:r>
      <w:r w:rsidRPr="00D20784">
        <w:rPr>
          <w:rFonts w:ascii="Times New Roman" w:eastAsia="Times New Roman" w:hAnsi="Times New Roman"/>
          <w:sz w:val="24"/>
          <w:szCs w:val="24"/>
          <w:lang w:val="ru-RU"/>
        </w:rPr>
        <w:br/>
        <w:t>и ответственности, уважении и достоинстве человека, о нравственно-этических нормах поведения и правилах межличностных отношений.</w:t>
      </w:r>
    </w:p>
    <w:p w:rsidR="00CA2E26"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2) д</w:t>
      </w:r>
      <w:r w:rsidR="00CA2E26" w:rsidRPr="00D20784">
        <w:rPr>
          <w:rFonts w:ascii="Times New Roman" w:eastAsia="Times New Roman" w:hAnsi="Times New Roman"/>
          <w:sz w:val="24"/>
          <w:szCs w:val="24"/>
          <w:lang w:val="ru-RU"/>
        </w:rPr>
        <w:t>уховно-нравственное воспитание: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неприятие любых форм поведения, направленных на причинение физического и морального вреда другим людям.</w:t>
      </w:r>
    </w:p>
    <w:p w:rsidR="00CA2E26"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3) э</w:t>
      </w:r>
      <w:r w:rsidR="00CA2E26" w:rsidRPr="00D20784">
        <w:rPr>
          <w:rFonts w:ascii="Times New Roman" w:eastAsia="Times New Roman" w:hAnsi="Times New Roman"/>
          <w:sz w:val="24"/>
          <w:szCs w:val="24"/>
          <w:lang w:val="ru-RU"/>
        </w:rPr>
        <w:t>стетическое воспитание: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rsidR="00CA2E26"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4) т</w:t>
      </w:r>
      <w:r w:rsidR="00CA2E26" w:rsidRPr="00D20784">
        <w:rPr>
          <w:rFonts w:ascii="Times New Roman" w:eastAsia="Times New Roman" w:hAnsi="Times New Roman"/>
          <w:sz w:val="24"/>
          <w:szCs w:val="24"/>
          <w:lang w:val="ru-RU"/>
        </w:rPr>
        <w:t>рудовое воспитание: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5) э</w:t>
      </w:r>
      <w:r w:rsidR="00CA2E26" w:rsidRPr="00D20784">
        <w:rPr>
          <w:rFonts w:ascii="Times New Roman" w:eastAsia="Times New Roman" w:hAnsi="Times New Roman"/>
          <w:sz w:val="24"/>
          <w:szCs w:val="24"/>
          <w:lang w:val="ru-RU"/>
        </w:rPr>
        <w:t>кологическое воспитание: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неприятие действий, приносящих вред окружающей среде.</w:t>
      </w:r>
    </w:p>
    <w:p w:rsidR="00CA2E26" w:rsidRPr="00D14BA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6) ц</w:t>
      </w:r>
      <w:r w:rsidR="00CA2E26" w:rsidRPr="00D14BA4">
        <w:rPr>
          <w:rFonts w:ascii="Times New Roman" w:eastAsia="Times New Roman" w:hAnsi="Times New Roman"/>
          <w:sz w:val="24"/>
          <w:szCs w:val="24"/>
          <w:lang w:val="ru-RU"/>
        </w:rPr>
        <w:t>енности научного познания: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овладение смысловым чтением для решения различного уровня учебных и жизненных задач;</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D20784" w:rsidRDefault="00F4153E"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В результате изучения литературного чтения на уровне начального общего образования у обучающегося будут сформированы </w:t>
      </w:r>
      <w:r w:rsidRPr="00D20784">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объединять произведения по жанру, авторской принадлежности;</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определять существенный признак для классификации, классифицировать произведения по темам, жанрам;</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r w:rsidR="00702604" w:rsidRPr="00D20784">
        <w:rPr>
          <w:rFonts w:ascii="Times New Roman" w:eastAsia="Times New Roman" w:hAnsi="Times New Roman"/>
          <w:sz w:val="24"/>
          <w:szCs w:val="24"/>
          <w:lang w:val="ru-RU"/>
        </w:rPr>
        <w:t>.</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формулировать с помощью учителя цель, планировать изменения объекта, ситуации;</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сравнивать несколько вариантов решения задачи, выбирать наиболее подходящий (на основе предложенных критериев); </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D20784" w:rsidRDefault="00F4153E"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прогнозировать возможное развитие процессов, событий и их последствия в аналогичных или сходных ситуациях</w:t>
      </w:r>
      <w:r w:rsidR="00702604" w:rsidRPr="00D20784">
        <w:rPr>
          <w:rFonts w:ascii="Times New Roman" w:eastAsia="Times New Roman" w:hAnsi="Times New Roman"/>
          <w:sz w:val="24"/>
          <w:szCs w:val="24"/>
          <w:lang w:val="ru-RU"/>
        </w:rPr>
        <w:t>.</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работать с информацией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выбирать источник получения информации;</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находить в предложенном источнике информацию, представленную в явном виде, согласно заданному алгоритму;</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самостоятельно создавать схемы, таблицы для представления информации.</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Pr="00D20784">
        <w:rPr>
          <w:rFonts w:ascii="Times New Roman" w:eastAsia="SchoolBookSanPin" w:hAnsi="Times New Roman"/>
          <w:bCs/>
          <w:sz w:val="24"/>
          <w:szCs w:val="24"/>
          <w:lang w:val="ru-RU"/>
        </w:rPr>
        <w:t>коммуникативных универсальных учебных действий</w:t>
      </w:r>
      <w:r w:rsidRPr="00D20784">
        <w:rPr>
          <w:rFonts w:ascii="Times New Roman" w:eastAsia="SchoolBookSanPin" w:hAnsi="Times New Roman"/>
          <w:sz w:val="24"/>
          <w:szCs w:val="24"/>
          <w:lang w:val="ru-RU"/>
        </w:rPr>
        <w:t>:</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проявлять уважительное отношение к собеседнику, соблюдать правила ведения диалога и дискуссии;</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признавать возможность существования разных точек зрения;</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корректно и аргументированно высказывать своё мнение;</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строить речевое высказывание в соответствии с поставленной задачей;</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создавать устные и письменные тексты (описание, рассуждение, повествование);</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готовить небольшие публичные выступления;</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подбирать иллюстративный материал (рисунки, фото, плакаты) к тексту выступления.</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115B28" w:rsidRPr="00D20784">
        <w:rPr>
          <w:rFonts w:ascii="Times New Roman" w:eastAsia="SchoolBookSanPin" w:hAnsi="Times New Roman"/>
          <w:bCs/>
          <w:sz w:val="24"/>
          <w:szCs w:val="24"/>
          <w:lang w:val="ru-RU"/>
        </w:rPr>
        <w:t>регулятивных</w:t>
      </w:r>
      <w:r w:rsidRPr="00D20784">
        <w:rPr>
          <w:rFonts w:ascii="Times New Roman" w:eastAsia="SchoolBookSanPin" w:hAnsi="Times New Roman"/>
          <w:bCs/>
          <w:sz w:val="24"/>
          <w:szCs w:val="24"/>
          <w:lang w:val="ru-RU"/>
        </w:rPr>
        <w:t xml:space="preserve"> универсальных учебных действий</w:t>
      </w:r>
      <w:r w:rsidRPr="00D20784">
        <w:rPr>
          <w:rFonts w:ascii="Times New Roman" w:eastAsia="SchoolBookSanPin" w:hAnsi="Times New Roman"/>
          <w:sz w:val="24"/>
          <w:szCs w:val="24"/>
          <w:lang w:val="ru-RU"/>
        </w:rPr>
        <w:t>:</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планировать действия по решению учебной задачи для получения результата;</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выстраивать последовательность выбранных действий.</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самоконтроля как части </w:t>
      </w:r>
      <w:r w:rsidR="00115B28" w:rsidRPr="00D20784">
        <w:rPr>
          <w:rFonts w:ascii="Times New Roman" w:eastAsia="SchoolBookSanPin" w:hAnsi="Times New Roman"/>
          <w:bCs/>
          <w:sz w:val="24"/>
          <w:szCs w:val="24"/>
          <w:lang w:val="ru-RU"/>
        </w:rPr>
        <w:t>регулятивных</w:t>
      </w:r>
      <w:r w:rsidRPr="00D20784">
        <w:rPr>
          <w:rFonts w:ascii="Times New Roman" w:eastAsia="SchoolBookSanPin" w:hAnsi="Times New Roman"/>
          <w:bCs/>
          <w:sz w:val="24"/>
          <w:szCs w:val="24"/>
          <w:lang w:val="ru-RU"/>
        </w:rPr>
        <w:t xml:space="preserve"> универсальных учебных действий</w:t>
      </w:r>
      <w:r w:rsidRPr="00D20784">
        <w:rPr>
          <w:rFonts w:ascii="Times New Roman" w:eastAsia="SchoolBookSanPin" w:hAnsi="Times New Roman"/>
          <w:sz w:val="24"/>
          <w:szCs w:val="24"/>
          <w:lang w:val="ru-RU"/>
        </w:rPr>
        <w:t>:</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устанавливать причины успеха</w:t>
      </w:r>
      <w:r w:rsidR="00676CF1"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неудач</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учебной деятельности;</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корректировать свои учебные действия для преодоления ошибок.</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проявлять готовность руководить, выполнять поручения, подчиняться;</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ответственно выполнять свою часть работы;</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оценивать свой вклад в общий результат;</w:t>
      </w:r>
    </w:p>
    <w:p w:rsidR="00702604" w:rsidRPr="00D20784" w:rsidRDefault="00702604"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выполнять совместные проектные задания с опорой на предложенные образцы.</w:t>
      </w:r>
    </w:p>
    <w:p w:rsidR="00702604" w:rsidRPr="00D20784" w:rsidRDefault="0070260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702604" w:rsidRPr="00D20784" w:rsidRDefault="0070260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выстраивать последовательность выбранных действий.</w:t>
      </w:r>
    </w:p>
    <w:p w:rsidR="00F4153E" w:rsidRPr="00D20784" w:rsidRDefault="00F4153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 xml:space="preserve">Предметные результаты изучения </w:t>
      </w:r>
      <w:r w:rsidR="00702604" w:rsidRPr="00D20784">
        <w:rPr>
          <w:rFonts w:ascii="Times New Roman" w:eastAsia="OfficinaSansBoldITC" w:hAnsi="Times New Roman"/>
          <w:sz w:val="24"/>
          <w:szCs w:val="24"/>
          <w:lang w:val="ru-RU"/>
        </w:rPr>
        <w:t>литературного чтения</w:t>
      </w:r>
      <w:r w:rsidR="0057686F"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7686F"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 </w:t>
      </w:r>
      <w:r w:rsidRPr="00D20784">
        <w:rPr>
          <w:rFonts w:ascii="Times New Roman" w:eastAsia="SchoolBookSanPin" w:hAnsi="Times New Roman"/>
          <w:bCs/>
          <w:sz w:val="24"/>
          <w:szCs w:val="24"/>
          <w:lang w:val="ru-RU"/>
        </w:rPr>
        <w:t xml:space="preserve">1 классе </w:t>
      </w:r>
      <w:r w:rsidRPr="00D20784">
        <w:rPr>
          <w:rFonts w:ascii="Times New Roman" w:eastAsia="SchoolBookSanPin" w:hAnsi="Times New Roman"/>
          <w:sz w:val="24"/>
          <w:szCs w:val="24"/>
          <w:lang w:val="ru-RU"/>
        </w:rPr>
        <w:t>обучающийся научится: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прозаическую (нестихотворную) и стихотворную речь;</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w:t>
      </w:r>
      <w:r w:rsidR="00676CF1" w:rsidRPr="00D20784">
        <w:rPr>
          <w:rFonts w:ascii="Times New Roman" w:eastAsia="Times New Roman" w:hAnsi="Times New Roman"/>
          <w:sz w:val="24"/>
          <w:szCs w:val="24"/>
          <w:lang w:val="ru-RU"/>
        </w:rPr>
        <w:t>нимать содержание прослушанного (</w:t>
      </w:r>
      <w:r w:rsidRPr="00D20784">
        <w:rPr>
          <w:rFonts w:ascii="Times New Roman" w:eastAsia="Times New Roman" w:hAnsi="Times New Roman"/>
          <w:sz w:val="24"/>
          <w:szCs w:val="24"/>
          <w:lang w:val="ru-RU"/>
        </w:rPr>
        <w:t>прочитанного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отвечать на вопросы по фактическому содержанию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владеть элементарными умениями анализа текста прослушанного</w:t>
      </w:r>
      <w:r w:rsidR="00676CF1"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прочитанного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участво</w:t>
      </w:r>
      <w:r w:rsidR="00676CF1" w:rsidRPr="00D20784">
        <w:rPr>
          <w:rFonts w:ascii="Times New Roman" w:eastAsia="Times New Roman" w:hAnsi="Times New Roman"/>
          <w:sz w:val="24"/>
          <w:szCs w:val="24"/>
          <w:lang w:val="ru-RU"/>
        </w:rPr>
        <w:t>вать в обсуждении прослушанного (</w:t>
      </w:r>
      <w:r w:rsidRPr="00D20784">
        <w:rPr>
          <w:rFonts w:ascii="Times New Roman" w:eastAsia="Times New Roman" w:hAnsi="Times New Roman"/>
          <w:sz w:val="24"/>
          <w:szCs w:val="24"/>
          <w:lang w:val="ru-RU"/>
        </w:rPr>
        <w:t>прочитанного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по ролям с соблюдением норм произношения, расстановки ударения;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составлять высказывания по содержанию произведения (не менее 3 предложений) по заданному алгоритму;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сочинять небольшие тексты по предложенному началу (не менее 3 предложений);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ориентироваться в</w:t>
      </w:r>
      <w:r w:rsidR="00676CF1" w:rsidRPr="00D20784">
        <w:rPr>
          <w:rFonts w:ascii="Times New Roman" w:eastAsia="Times New Roman" w:hAnsi="Times New Roman"/>
          <w:sz w:val="24"/>
          <w:szCs w:val="24"/>
          <w:lang w:val="ru-RU"/>
        </w:rPr>
        <w:t xml:space="preserve"> книге (</w:t>
      </w:r>
      <w:r w:rsidRPr="00D20784">
        <w:rPr>
          <w:rFonts w:ascii="Times New Roman" w:eastAsia="Times New Roman" w:hAnsi="Times New Roman"/>
          <w:sz w:val="24"/>
          <w:szCs w:val="24"/>
          <w:lang w:val="ru-RU"/>
        </w:rPr>
        <w:t>учебнике</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по обложке, оглавлению, иллюстрациям;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обращаться к справочной литературе для получения дополнительной информации в соответствии с учебной задачей.</w:t>
      </w:r>
    </w:p>
    <w:p w:rsidR="00702604" w:rsidRPr="00D20784" w:rsidRDefault="0070260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 изучения литературного чтения</w:t>
      </w:r>
      <w:r w:rsidR="0057686F"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7686F"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во </w:t>
      </w:r>
      <w:r w:rsidRPr="00D20784">
        <w:rPr>
          <w:rFonts w:ascii="Times New Roman" w:eastAsia="SchoolBookSanPin" w:hAnsi="Times New Roman"/>
          <w:bCs/>
          <w:sz w:val="24"/>
          <w:szCs w:val="24"/>
          <w:lang w:val="ru-RU"/>
        </w:rPr>
        <w:t xml:space="preserve">2 классе </w:t>
      </w:r>
      <w:r w:rsidRPr="00D20784">
        <w:rPr>
          <w:rFonts w:ascii="Times New Roman" w:eastAsia="SchoolBookSanPin" w:hAnsi="Times New Roman"/>
          <w:sz w:val="24"/>
          <w:szCs w:val="24"/>
          <w:lang w:val="ru-RU"/>
        </w:rPr>
        <w:t>обучающийся научится: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понимать </w:t>
      </w:r>
      <w:r w:rsidR="00676CF1" w:rsidRPr="00D20784">
        <w:rPr>
          <w:rFonts w:ascii="Times New Roman" w:eastAsia="Times New Roman" w:hAnsi="Times New Roman"/>
          <w:sz w:val="24"/>
          <w:szCs w:val="24"/>
          <w:lang w:val="ru-RU"/>
        </w:rPr>
        <w:t>содержание, смысл прослушанного (</w:t>
      </w:r>
      <w:r w:rsidRPr="00D20784">
        <w:rPr>
          <w:rFonts w:ascii="Times New Roman" w:eastAsia="Times New Roman" w:hAnsi="Times New Roman"/>
          <w:sz w:val="24"/>
          <w:szCs w:val="24"/>
          <w:lang w:val="ru-RU"/>
        </w:rPr>
        <w:t>прочитанного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отвечать и формулировать вопросы по фактическому содержанию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D20784">
        <w:rPr>
          <w:rFonts w:ascii="Times New Roman" w:eastAsia="Times New Roman" w:hAnsi="Times New Roman"/>
          <w:sz w:val="24"/>
          <w:szCs w:val="24"/>
          <w:lang w:val="ru-RU"/>
        </w:rPr>
        <w:t xml:space="preserve">ения, устанавливать взаимосвязь </w:t>
      </w:r>
      <w:r w:rsidRPr="00D20784">
        <w:rPr>
          <w:rFonts w:ascii="Times New Roman" w:eastAsia="Times New Roman" w:hAnsi="Times New Roman"/>
          <w:sz w:val="24"/>
          <w:szCs w:val="24"/>
          <w:lang w:val="ru-RU"/>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участво</w:t>
      </w:r>
      <w:r w:rsidR="00676CF1" w:rsidRPr="00D20784">
        <w:rPr>
          <w:rFonts w:ascii="Times New Roman" w:eastAsia="Times New Roman" w:hAnsi="Times New Roman"/>
          <w:sz w:val="24"/>
          <w:szCs w:val="24"/>
          <w:lang w:val="ru-RU"/>
        </w:rPr>
        <w:t>вать в обсуждении прослушанного (</w:t>
      </w:r>
      <w:r w:rsidRPr="00D20784">
        <w:rPr>
          <w:rFonts w:ascii="Times New Roman" w:eastAsia="Times New Roman" w:hAnsi="Times New Roman"/>
          <w:sz w:val="24"/>
          <w:szCs w:val="24"/>
          <w:lang w:val="ru-RU"/>
        </w:rPr>
        <w:t>прочитанного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пересказывать (устно) содержание произведения подробно, выборочно, от лица героя, от третьего лица;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составлять высказывания на заданную тему по содержанию произведения (не менее 5 предложений);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сочинять по аналогии с прочитанным загадки, небольшие сказки, рассказы;</w:t>
      </w:r>
    </w:p>
    <w:p w:rsidR="00CA2E26" w:rsidRPr="00D20784" w:rsidRDefault="00676CF1"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ориентироваться в книге и (или) </w:t>
      </w:r>
      <w:r w:rsidR="00CA2E26" w:rsidRPr="00D20784">
        <w:rPr>
          <w:rFonts w:ascii="Times New Roman" w:eastAsia="Times New Roman" w:hAnsi="Times New Roman"/>
          <w:sz w:val="24"/>
          <w:szCs w:val="24"/>
          <w:lang w:val="ru-RU"/>
        </w:rPr>
        <w:t>учебнике по обложке, оглавлению, аннотации, иллюстрациям, предисловию, условным обозначениям;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использовать справочную литературу для получения дополнительной информации в соответствии с учебной задачей.</w:t>
      </w:r>
    </w:p>
    <w:p w:rsidR="00702604" w:rsidRPr="00D20784" w:rsidRDefault="0070260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 изучения литературного чтения</w:t>
      </w:r>
      <w:r w:rsidR="0057686F"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7686F"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 </w:t>
      </w:r>
      <w:r w:rsidRPr="00D20784">
        <w:rPr>
          <w:rFonts w:ascii="Times New Roman" w:eastAsia="SchoolBookSanPin" w:hAnsi="Times New Roman"/>
          <w:bCs/>
          <w:sz w:val="24"/>
          <w:szCs w:val="24"/>
          <w:lang w:val="ru-RU"/>
        </w:rPr>
        <w:t xml:space="preserve">3 классе </w:t>
      </w:r>
      <w:r w:rsidRPr="00D20784">
        <w:rPr>
          <w:rFonts w:ascii="Times New Roman" w:eastAsia="SchoolBookSanPin" w:hAnsi="Times New Roman"/>
          <w:sz w:val="24"/>
          <w:szCs w:val="24"/>
          <w:lang w:val="ru-RU"/>
        </w:rPr>
        <w:t>обучающийся научится: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наизусть не менее 4 стихотворений в соответствии с изученной тематикой произведений;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художественные произведения и познавательные тексты;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понимать жанровую принадлежность, содержание, смысл прослушанного</w:t>
      </w:r>
      <w:r w:rsidR="001E1EBD" w:rsidRPr="00D20784">
        <w:rPr>
          <w:rFonts w:ascii="Times New Roman" w:eastAsia="Times New Roman" w:hAnsi="Times New Roman"/>
          <w:sz w:val="24"/>
          <w:szCs w:val="24"/>
          <w:lang w:val="ru-RU"/>
        </w:rPr>
        <w:t xml:space="preserve"> </w:t>
      </w:r>
      <w:r w:rsidR="0057686F"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прочитанного</w:t>
      </w:r>
      <w:r w:rsidR="0057686F"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отвечать и формулировать вопросы к учебным и художественным текстам;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участвовать в обсуждении прослушанного</w:t>
      </w:r>
      <w:r w:rsidR="0057686F"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прочитанного</w:t>
      </w:r>
      <w:r w:rsidR="0057686F"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по ролям с соблюдением норм произношения, инсценировать небольшие эпизоды из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составлять устные и письменные выск</w:t>
      </w:r>
      <w:r w:rsidR="00676CF1" w:rsidRPr="00D20784">
        <w:rPr>
          <w:rFonts w:ascii="Times New Roman" w:eastAsia="Times New Roman" w:hAnsi="Times New Roman"/>
          <w:sz w:val="24"/>
          <w:szCs w:val="24"/>
          <w:lang w:val="ru-RU"/>
        </w:rPr>
        <w:t>азывания на основе прочитанного (</w:t>
      </w:r>
      <w:r w:rsidRPr="00D20784">
        <w:rPr>
          <w:rFonts w:ascii="Times New Roman" w:eastAsia="Times New Roman" w:hAnsi="Times New Roman"/>
          <w:sz w:val="24"/>
          <w:szCs w:val="24"/>
          <w:lang w:val="ru-RU"/>
        </w:rPr>
        <w:t>прослушанного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текста на заданную тему по содержанию произведения (не менее 8 предложений), корректировать собственный письменный текст;</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сочинять тексты, используя аналогии, иллюстрации, придумывать продолжение прочитанного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702604" w:rsidRPr="00D20784" w:rsidRDefault="0070260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 изучения литературного чтения</w:t>
      </w:r>
      <w:r w:rsidR="005C6810"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C6810"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 </w:t>
      </w:r>
      <w:r w:rsidRPr="00D20784">
        <w:rPr>
          <w:rFonts w:ascii="Times New Roman" w:eastAsia="SchoolBookSanPin" w:hAnsi="Times New Roman"/>
          <w:bCs/>
          <w:sz w:val="24"/>
          <w:szCs w:val="24"/>
          <w:lang w:val="ru-RU"/>
        </w:rPr>
        <w:t xml:space="preserve">4 классе </w:t>
      </w:r>
      <w:r w:rsidRPr="00D20784">
        <w:rPr>
          <w:rFonts w:ascii="Times New Roman" w:eastAsia="SchoolBookSanPin" w:hAnsi="Times New Roman"/>
          <w:sz w:val="24"/>
          <w:szCs w:val="24"/>
          <w:lang w:val="ru-RU"/>
        </w:rPr>
        <w:t>обучающийся научится: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наизусть не менее 5 стихотворений в соответствии с изученной тематикой произведений;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художественные произведения и познавательные тексты;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понимать жанровую принадлежность, содержание, смысл прослушанного</w:t>
      </w:r>
      <w:r w:rsidR="005C6810"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прочитанного</w:t>
      </w:r>
      <w:r w:rsidR="005C6810"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отвечать и формулировать вопросы (в том числе проблемные) к познавательным, учебным и художественным текстам;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объяснять значение незнакомого слова с опорой на контекст и с использованием словаря;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 xml:space="preserve">участвовать в обсуждении </w:t>
      </w:r>
      <w:r w:rsidR="00676CF1" w:rsidRPr="00D20784">
        <w:rPr>
          <w:rFonts w:ascii="Times New Roman" w:eastAsia="Times New Roman" w:hAnsi="Times New Roman"/>
          <w:sz w:val="24"/>
          <w:szCs w:val="24"/>
          <w:lang w:val="ru-RU"/>
        </w:rPr>
        <w:t>прослушанного (</w:t>
      </w:r>
      <w:r w:rsidRPr="00D20784">
        <w:rPr>
          <w:rFonts w:ascii="Times New Roman" w:eastAsia="Times New Roman" w:hAnsi="Times New Roman"/>
          <w:sz w:val="24"/>
          <w:szCs w:val="24"/>
          <w:lang w:val="ru-RU"/>
        </w:rPr>
        <w:t>прочитанного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D20784">
        <w:rPr>
          <w:rFonts w:ascii="Times New Roman" w:eastAsia="Times New Roman" w:hAnsi="Times New Roman"/>
          <w:sz w:val="24"/>
          <w:szCs w:val="24"/>
          <w:lang w:val="ru-RU"/>
        </w:rPr>
        <w:t xml:space="preserve"> (</w:t>
      </w:r>
      <w:r w:rsidRPr="00D20784">
        <w:rPr>
          <w:rFonts w:ascii="Times New Roman" w:eastAsia="Times New Roman" w:hAnsi="Times New Roman"/>
          <w:sz w:val="24"/>
          <w:szCs w:val="24"/>
          <w:lang w:val="ru-RU"/>
        </w:rPr>
        <w:t>прочитанного</w:t>
      </w:r>
      <w:r w:rsidR="00676CF1" w:rsidRPr="00D20784">
        <w:rPr>
          <w:rFonts w:ascii="Times New Roman" w:eastAsia="Times New Roman" w:hAnsi="Times New Roman"/>
          <w:sz w:val="24"/>
          <w:szCs w:val="24"/>
          <w:lang w:val="ru-RU"/>
        </w:rPr>
        <w:t>)</w:t>
      </w:r>
      <w:r w:rsidRPr="00D20784">
        <w:rPr>
          <w:rFonts w:ascii="Times New Roman" w:eastAsia="Times New Roman" w:hAnsi="Times New Roman"/>
          <w:sz w:val="24"/>
          <w:szCs w:val="24"/>
          <w:lang w:val="ru-RU"/>
        </w:rPr>
        <w:t xml:space="preserve"> текста, подтверждать свой ответ примерами из текста;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A1E47" w:rsidRPr="00D20784" w:rsidRDefault="00CA2E26" w:rsidP="00D20784">
      <w:pPr>
        <w:spacing w:after="0" w:line="240" w:lineRule="auto"/>
        <w:ind w:firstLine="709"/>
        <w:jc w:val="both"/>
        <w:rPr>
          <w:rFonts w:ascii="Times New Roman" w:hAnsi="Times New Roman"/>
          <w:sz w:val="24"/>
          <w:szCs w:val="24"/>
          <w:lang w:val="ru-RU"/>
        </w:rPr>
      </w:pPr>
      <w:r w:rsidRPr="00D20784">
        <w:rPr>
          <w:rFonts w:ascii="Times New Roman" w:eastAsia="Times New Roman" w:hAnsi="Times New Roman"/>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r w:rsidRPr="00D20784">
        <w:rPr>
          <w:rFonts w:ascii="Times New Roman" w:hAnsi="Times New Roman"/>
          <w:sz w:val="24"/>
          <w:szCs w:val="24"/>
          <w:lang w:val="ru-RU"/>
        </w:rPr>
        <w:t xml:space="preserve"> </w:t>
      </w:r>
    </w:p>
    <w:p w:rsidR="00254300" w:rsidRPr="00D20784" w:rsidRDefault="001E1EBD" w:rsidP="00D20784">
      <w:pPr>
        <w:pStyle w:val="10"/>
        <w:pBdr>
          <w:bottom w:val="none" w:sz="0" w:space="0" w:color="auto"/>
        </w:pBdr>
        <w:spacing w:before="0" w:line="240" w:lineRule="auto"/>
        <w:ind w:firstLine="708"/>
        <w:jc w:val="both"/>
        <w:rPr>
          <w:bCs/>
          <w:sz w:val="24"/>
          <w:szCs w:val="24"/>
          <w:lang w:val="ru-RU"/>
        </w:rPr>
      </w:pPr>
      <w:r w:rsidRPr="00D20784">
        <w:rPr>
          <w:bCs/>
          <w:sz w:val="24"/>
          <w:szCs w:val="24"/>
          <w:lang w:val="ru-RU"/>
        </w:rPr>
        <w:br w:type="page"/>
      </w:r>
      <w:r w:rsidR="00254300" w:rsidRPr="00D20784">
        <w:rPr>
          <w:bCs/>
          <w:sz w:val="24"/>
          <w:szCs w:val="24"/>
          <w:lang w:val="ru-RU"/>
        </w:rPr>
        <w:t>Федеральная рабочая программа по учебному предмету «Иностранный (английский) язык».</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Пояснительная записка.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D20784">
        <w:rPr>
          <w:rFonts w:ascii="Times New Roman" w:hAnsi="Times New Roman"/>
          <w:bCs/>
          <w:sz w:val="24"/>
          <w:szCs w:val="24"/>
          <w:lang w:val="ru-RU"/>
        </w:rPr>
        <w:br/>
        <w:t>и элементов содержания по английскому языку (одобрено решением ФУМО).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Образовательные цели учебного предмета «Иностранный (английский) язык» в начальной школе включают:</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3" w:name="bookmark18"/>
      <w:bookmarkEnd w:id="3"/>
      <w:r w:rsidRPr="00D20784">
        <w:rPr>
          <w:rFonts w:ascii="Times New Roman" w:hAnsi="Times New Roman"/>
          <w:bCs/>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 w:name="bookmark19"/>
      <w:bookmarkEnd w:id="4"/>
      <w:r w:rsidRPr="00D20784">
        <w:rPr>
          <w:rFonts w:ascii="Times New Roman" w:hAnsi="Times New Roman"/>
          <w:bCs/>
          <w:sz w:val="24"/>
          <w:szCs w:val="24"/>
          <w:lang w:val="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5" w:name="bookmark20"/>
      <w:bookmarkEnd w:id="5"/>
      <w:r w:rsidRPr="00D20784">
        <w:rPr>
          <w:rFonts w:ascii="Times New Roman" w:hAnsi="Times New Roman"/>
          <w:bCs/>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 w:name="bookmark21"/>
      <w:bookmarkEnd w:id="6"/>
      <w:r w:rsidRPr="00D20784">
        <w:rPr>
          <w:rFonts w:ascii="Times New Roman" w:hAnsi="Times New Roman"/>
          <w:bCs/>
          <w:sz w:val="24"/>
          <w:szCs w:val="24"/>
          <w:lang w:val="ru-RU"/>
        </w:rPr>
        <w:t>использование для решения учебных задач интеллектуальных операций (сравнение, анализ, обобщение);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 w:name="bookmark22"/>
      <w:bookmarkEnd w:id="7"/>
      <w:r w:rsidRPr="00D20784">
        <w:rPr>
          <w:rFonts w:ascii="Times New Roman" w:hAnsi="Times New Roman"/>
          <w:bCs/>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Развивающие цели учебного предмета «Иностранный (английский) язык» в начальной школе включают:</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 w:name="bookmark23"/>
      <w:bookmarkEnd w:id="8"/>
      <w:r w:rsidRPr="00D20784">
        <w:rPr>
          <w:rFonts w:ascii="Times New Roman" w:hAnsi="Times New Roman"/>
          <w:bCs/>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9" w:name="bookmark24"/>
      <w:bookmarkEnd w:id="9"/>
      <w:r w:rsidRPr="00D20784">
        <w:rPr>
          <w:rFonts w:ascii="Times New Roman" w:hAnsi="Times New Roman"/>
          <w:bCs/>
          <w:sz w:val="24"/>
          <w:szCs w:val="24"/>
          <w:lang w:val="ru-RU"/>
        </w:rPr>
        <w:t>становление коммуникативной культуры обучающихся и их общего речевого развития;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 w:name="bookmark25"/>
      <w:bookmarkEnd w:id="10"/>
      <w:r w:rsidRPr="00D20784">
        <w:rPr>
          <w:rFonts w:ascii="Times New Roman" w:hAnsi="Times New Roman"/>
          <w:bCs/>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 w:name="bookmark26"/>
      <w:bookmarkEnd w:id="11"/>
      <w:r w:rsidRPr="00D20784">
        <w:rPr>
          <w:rFonts w:ascii="Times New Roman" w:hAnsi="Times New Roman"/>
          <w:bCs/>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 w:name="bookmark27"/>
      <w:bookmarkEnd w:id="12"/>
      <w:r w:rsidRPr="00D20784">
        <w:rPr>
          <w:rFonts w:ascii="Times New Roman" w:hAnsi="Times New Roman"/>
          <w:bCs/>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 w:name="bookmark28"/>
      <w:bookmarkEnd w:id="13"/>
      <w:r w:rsidRPr="00D20784">
        <w:rPr>
          <w:rFonts w:ascii="Times New Roman" w:hAnsi="Times New Roman"/>
          <w:bCs/>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4" w:name="bookmark29"/>
      <w:bookmarkEnd w:id="14"/>
      <w:r w:rsidRPr="00D20784">
        <w:rPr>
          <w:rFonts w:ascii="Times New Roman" w:hAnsi="Times New Roman"/>
          <w:bCs/>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 w:name="bookmark30"/>
      <w:bookmarkEnd w:id="15"/>
      <w:r w:rsidRPr="00D20784">
        <w:rPr>
          <w:rFonts w:ascii="Times New Roman" w:hAnsi="Times New Roman"/>
          <w:bCs/>
          <w:sz w:val="24"/>
          <w:szCs w:val="24"/>
          <w:lang w:val="ru-RU"/>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 w:name="bookmark31"/>
      <w:bookmarkEnd w:id="16"/>
      <w:r w:rsidRPr="00D20784">
        <w:rPr>
          <w:rFonts w:ascii="Times New Roman" w:hAnsi="Times New Roman"/>
          <w:bCs/>
          <w:sz w:val="24"/>
          <w:szCs w:val="24"/>
          <w:lang w:val="ru-RU"/>
        </w:rPr>
        <w:t>воспитание эмоционального и познавательного интереса к художественной культуре других народов;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 w:name="bookmark32"/>
      <w:bookmarkEnd w:id="17"/>
      <w:r w:rsidRPr="00D20784">
        <w:rPr>
          <w:rFonts w:ascii="Times New Roman" w:hAnsi="Times New Roman"/>
          <w:bCs/>
          <w:sz w:val="24"/>
          <w:szCs w:val="24"/>
          <w:lang w:val="ru-RU"/>
        </w:rPr>
        <w:t>формирование положительной мотивации и устойчивого учебно-познавательного интереса к предмету «Иностранный язык».</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bookmarkStart w:id="18" w:name="_Toc108094801"/>
      <w:bookmarkStart w:id="19" w:name="_Toc108096406"/>
    </w:p>
    <w:bookmarkEnd w:id="18"/>
    <w:bookmarkEnd w:id="19"/>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Содержание обучения во 2 классе.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Тематическое содержание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моего «я».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Приветствие. Знакомство. Моя семья. Мой день рождения. Моя любимая еда.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моих увлечений.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Любимый цвет, игрушка. Любимые занятия. Мой питомец. Выходной день.</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вокруг меня.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Моя школа. Мои друзья. Моя малая родина (город, село).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Родная страна и страны изучаемого языка.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Говорение.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 диалогической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Ведение с опорой на речевые ситуации, ключевые слова и/или иллюстрации </w:t>
      </w:r>
      <w:r w:rsidRPr="00D20784">
        <w:rPr>
          <w:rFonts w:ascii="Times New Roman" w:hAnsi="Times New Roman"/>
          <w:bCs/>
          <w:sz w:val="24"/>
          <w:szCs w:val="24"/>
          <w:lang w:val="ru-RU"/>
        </w:rPr>
        <w:br/>
        <w:t>с соблюдением норм речевого этикета, принятых в стране/странах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 монологической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Понимание на слух речи учителя и одноклассников и вербальная/невербальная реакция на услышанное (при непосредственном общении).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аудирования: диалог, высказывания собеседников в ситуациях повседневного общения, рассказ, сказка.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Смысловое чтение.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чтения вслух: диалог, рассказ, сказка.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чтения про себя: диалог, рассказ, сказка, электронное сообщение личного характера.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Письмо.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Овладение техникой письма (полупечатное написание букв, буквосочетаний,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Написание с опорой на образец коротких поздравлений с праздниками (с днём рождения, Новым годом).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Языковые знания и навыки.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Фонетическая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Буквы английского алфавита. Корректное называние букв английского алфавита.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20784">
        <w:rPr>
          <w:rFonts w:ascii="Times New Roman" w:hAnsi="Times New Roman"/>
          <w:bCs/>
          <w:sz w:val="24"/>
          <w:szCs w:val="24"/>
        </w:rPr>
        <w:t>r</w:t>
      </w:r>
      <w:r w:rsidRPr="00D20784">
        <w:rPr>
          <w:rFonts w:ascii="Times New Roman" w:hAnsi="Times New Roman"/>
          <w:bCs/>
          <w:sz w:val="24"/>
          <w:szCs w:val="24"/>
          <w:lang w:val="ru-RU"/>
        </w:rPr>
        <w:t>” (</w:t>
      </w:r>
      <w:r w:rsidRPr="00D20784">
        <w:rPr>
          <w:rFonts w:ascii="Times New Roman" w:hAnsi="Times New Roman"/>
          <w:bCs/>
          <w:sz w:val="24"/>
          <w:szCs w:val="24"/>
        </w:rPr>
        <w:t>there</w:t>
      </w:r>
      <w:r w:rsidRPr="00D20784">
        <w:rPr>
          <w:rFonts w:ascii="Times New Roman" w:hAnsi="Times New Roman"/>
          <w:bCs/>
          <w:sz w:val="24"/>
          <w:szCs w:val="24"/>
          <w:lang w:val="ru-RU"/>
        </w:rPr>
        <w:t xml:space="preserve"> </w:t>
      </w:r>
      <w:r w:rsidRPr="00D20784">
        <w:rPr>
          <w:rFonts w:ascii="Times New Roman" w:hAnsi="Times New Roman"/>
          <w:bCs/>
          <w:sz w:val="24"/>
          <w:szCs w:val="24"/>
        </w:rPr>
        <w:t>is</w:t>
      </w:r>
      <w:r w:rsidRPr="00D20784">
        <w:rPr>
          <w:rFonts w:ascii="Times New Roman" w:hAnsi="Times New Roman"/>
          <w:bCs/>
          <w:sz w:val="24"/>
          <w:szCs w:val="24"/>
          <w:lang w:val="ru-RU"/>
        </w:rPr>
        <w:t>/</w:t>
      </w:r>
      <w:r w:rsidRPr="00D20784">
        <w:rPr>
          <w:rFonts w:ascii="Times New Roman" w:hAnsi="Times New Roman"/>
          <w:bCs/>
          <w:sz w:val="24"/>
          <w:szCs w:val="24"/>
        </w:rPr>
        <w:t>there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новых слов согласно основным правилам чтения английского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Графика, орфография и пунктуация.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m</w:t>
      </w:r>
      <w:r w:rsidRPr="00D20784">
        <w:rPr>
          <w:rFonts w:ascii="Times New Roman" w:hAnsi="Times New Roman"/>
          <w:bCs/>
          <w:sz w:val="24"/>
          <w:szCs w:val="24"/>
          <w:lang w:val="ru-RU"/>
        </w:rPr>
        <w:t xml:space="preserve">, </w:t>
      </w:r>
      <w:r w:rsidRPr="00D20784">
        <w:rPr>
          <w:rFonts w:ascii="Times New Roman" w:hAnsi="Times New Roman"/>
          <w:bCs/>
          <w:sz w:val="24"/>
          <w:szCs w:val="24"/>
        </w:rPr>
        <w:t>isn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don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doesn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can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существительных в притяжательном падеже (</w:t>
      </w:r>
      <w:r w:rsidRPr="00D20784">
        <w:rPr>
          <w:rFonts w:ascii="Times New Roman" w:hAnsi="Times New Roman"/>
          <w:bCs/>
          <w:sz w:val="24"/>
          <w:szCs w:val="24"/>
        </w:rPr>
        <w:t>Ann</w:t>
      </w:r>
      <w:r w:rsidRPr="00D20784">
        <w:rPr>
          <w:rFonts w:ascii="Times New Roman" w:hAnsi="Times New Roman"/>
          <w:bCs/>
          <w:sz w:val="24"/>
          <w:szCs w:val="24"/>
          <w:lang w:val="ru-RU"/>
        </w:rPr>
        <w:t>’</w:t>
      </w:r>
      <w:r w:rsidRPr="00D20784">
        <w:rPr>
          <w:rFonts w:ascii="Times New Roman" w:hAnsi="Times New Roman"/>
          <w:bCs/>
          <w:sz w:val="24"/>
          <w:szCs w:val="24"/>
        </w:rPr>
        <w:t>s</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Лексическая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Распознавание и употребление в устной и письменной речи не менее </w:t>
      </w:r>
      <w:r w:rsidRPr="00D20784">
        <w:rPr>
          <w:rFonts w:ascii="Times New Roman" w:hAnsi="Times New Roman"/>
          <w:bCs/>
          <w:sz w:val="24"/>
          <w:szCs w:val="24"/>
          <w:lang w:val="ru-RU"/>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в устной и письменной речи интернациональных слов (</w:t>
      </w:r>
      <w:r w:rsidRPr="00D20784">
        <w:rPr>
          <w:rFonts w:ascii="Times New Roman" w:hAnsi="Times New Roman"/>
          <w:bCs/>
          <w:sz w:val="24"/>
          <w:szCs w:val="24"/>
        </w:rPr>
        <w:t>doctor</w:t>
      </w:r>
      <w:r w:rsidRPr="00D20784">
        <w:rPr>
          <w:rFonts w:ascii="Times New Roman" w:hAnsi="Times New Roman"/>
          <w:bCs/>
          <w:sz w:val="24"/>
          <w:szCs w:val="24"/>
          <w:lang w:val="ru-RU"/>
        </w:rPr>
        <w:t xml:space="preserve">, </w:t>
      </w:r>
      <w:r w:rsidRPr="00D20784">
        <w:rPr>
          <w:rFonts w:ascii="Times New Roman" w:hAnsi="Times New Roman"/>
          <w:bCs/>
          <w:sz w:val="24"/>
          <w:szCs w:val="24"/>
        </w:rPr>
        <w:t>film</w:t>
      </w:r>
      <w:r w:rsidRPr="00D20784">
        <w:rPr>
          <w:rFonts w:ascii="Times New Roman" w:hAnsi="Times New Roman"/>
          <w:bCs/>
          <w:sz w:val="24"/>
          <w:szCs w:val="24"/>
          <w:lang w:val="ru-RU"/>
        </w:rPr>
        <w:t>) с помощью языковой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Грамматическая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Нераспространённые и распространённые простые предложения.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Предложения с начальным </w:t>
      </w:r>
      <w:r w:rsidRPr="00D20784">
        <w:rPr>
          <w:rFonts w:ascii="Times New Roman" w:hAnsi="Times New Roman"/>
          <w:bCs/>
          <w:sz w:val="24"/>
          <w:szCs w:val="24"/>
        </w:rPr>
        <w:t>It</w:t>
      </w:r>
      <w:r w:rsidRPr="00D20784">
        <w:rPr>
          <w:rFonts w:ascii="Times New Roman" w:hAnsi="Times New Roman"/>
          <w:bCs/>
          <w:sz w:val="24"/>
          <w:szCs w:val="24"/>
          <w:lang w:val="ru-RU"/>
        </w:rPr>
        <w:t xml:space="preserve"> (</w:t>
      </w:r>
      <w:r w:rsidRPr="00D20784">
        <w:rPr>
          <w:rFonts w:ascii="Times New Roman" w:hAnsi="Times New Roman"/>
          <w:bCs/>
          <w:sz w:val="24"/>
          <w:szCs w:val="24"/>
        </w:rPr>
        <w:t>It</w:t>
      </w:r>
      <w:r w:rsidRPr="00D20784">
        <w:rPr>
          <w:rFonts w:ascii="Times New Roman" w:hAnsi="Times New Roman"/>
          <w:bCs/>
          <w:sz w:val="24"/>
          <w:szCs w:val="24"/>
          <w:lang w:val="ru-RU"/>
        </w:rPr>
        <w:t>’</w:t>
      </w:r>
      <w:r w:rsidRPr="00D20784">
        <w:rPr>
          <w:rFonts w:ascii="Times New Roman" w:hAnsi="Times New Roman"/>
          <w:bCs/>
          <w:sz w:val="24"/>
          <w:szCs w:val="24"/>
        </w:rPr>
        <w:t>s</w:t>
      </w:r>
      <w:r w:rsidRPr="00D20784">
        <w:rPr>
          <w:rFonts w:ascii="Times New Roman" w:hAnsi="Times New Roman"/>
          <w:bCs/>
          <w:sz w:val="24"/>
          <w:szCs w:val="24"/>
          <w:lang w:val="ru-RU"/>
        </w:rPr>
        <w:t xml:space="preserve">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red</w:t>
      </w:r>
      <w:r w:rsidRPr="00D20784">
        <w:rPr>
          <w:rFonts w:ascii="Times New Roman" w:hAnsi="Times New Roman"/>
          <w:bCs/>
          <w:sz w:val="24"/>
          <w:szCs w:val="24"/>
          <w:lang w:val="ru-RU"/>
        </w:rPr>
        <w:t xml:space="preserve"> </w:t>
      </w:r>
      <w:r w:rsidRPr="00D20784">
        <w:rPr>
          <w:rFonts w:ascii="Times New Roman" w:hAnsi="Times New Roman"/>
          <w:bCs/>
          <w:sz w:val="24"/>
          <w:szCs w:val="24"/>
        </w:rPr>
        <w:t>ball</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lang w:val="ru-RU"/>
        </w:rPr>
        <w:t>Предложения</w:t>
      </w:r>
      <w:r w:rsidRPr="00D20784">
        <w:rPr>
          <w:rFonts w:ascii="Times New Roman" w:hAnsi="Times New Roman"/>
          <w:bCs/>
          <w:sz w:val="24"/>
          <w:szCs w:val="24"/>
        </w:rPr>
        <w:t xml:space="preserve"> </w:t>
      </w:r>
      <w:r w:rsidRPr="00D20784">
        <w:rPr>
          <w:rFonts w:ascii="Times New Roman" w:hAnsi="Times New Roman"/>
          <w:bCs/>
          <w:sz w:val="24"/>
          <w:szCs w:val="24"/>
          <w:lang w:val="ru-RU"/>
        </w:rPr>
        <w:t>с</w:t>
      </w:r>
      <w:r w:rsidRPr="00D20784">
        <w:rPr>
          <w:rFonts w:ascii="Times New Roman" w:hAnsi="Times New Roman"/>
          <w:bCs/>
          <w:sz w:val="24"/>
          <w:szCs w:val="24"/>
        </w:rPr>
        <w:t xml:space="preserve"> </w:t>
      </w:r>
      <w:r w:rsidRPr="00D20784">
        <w:rPr>
          <w:rFonts w:ascii="Times New Roman" w:hAnsi="Times New Roman"/>
          <w:bCs/>
          <w:sz w:val="24"/>
          <w:szCs w:val="24"/>
          <w:lang w:val="ru-RU"/>
        </w:rPr>
        <w:t>начальным</w:t>
      </w:r>
      <w:r w:rsidRPr="00D20784">
        <w:rPr>
          <w:rFonts w:ascii="Times New Roman" w:hAnsi="Times New Roman"/>
          <w:bCs/>
          <w:sz w:val="24"/>
          <w:szCs w:val="24"/>
        </w:rPr>
        <w:t xml:space="preserve"> There + to be </w:t>
      </w:r>
      <w:r w:rsidRPr="00D20784">
        <w:rPr>
          <w:rFonts w:ascii="Times New Roman" w:hAnsi="Times New Roman"/>
          <w:bCs/>
          <w:sz w:val="24"/>
          <w:szCs w:val="24"/>
          <w:lang w:val="ru-RU"/>
        </w:rPr>
        <w:t>в</w:t>
      </w:r>
      <w:r w:rsidRPr="00D20784">
        <w:rPr>
          <w:rFonts w:ascii="Times New Roman" w:hAnsi="Times New Roman"/>
          <w:bCs/>
          <w:sz w:val="24"/>
          <w:szCs w:val="24"/>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rPr>
        <w:t>Предложения с глаголом-связкой to be в Present Simple Tense (My father is a doctor. Is it a red ball? – Yes, it is./No, it isn’t.).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Предложения с краткими глагольными формами (</w:t>
      </w:r>
      <w:r w:rsidRPr="00D20784">
        <w:rPr>
          <w:rFonts w:ascii="Times New Roman" w:hAnsi="Times New Roman"/>
          <w:bCs/>
          <w:sz w:val="24"/>
          <w:szCs w:val="24"/>
        </w:rPr>
        <w:t>She</w:t>
      </w:r>
      <w:r w:rsidRPr="00D20784">
        <w:rPr>
          <w:rFonts w:ascii="Times New Roman" w:hAnsi="Times New Roman"/>
          <w:bCs/>
          <w:sz w:val="24"/>
          <w:szCs w:val="24"/>
          <w:lang w:val="ru-RU"/>
        </w:rPr>
        <w:t xml:space="preserve"> </w:t>
      </w:r>
      <w:r w:rsidRPr="00D20784">
        <w:rPr>
          <w:rFonts w:ascii="Times New Roman" w:hAnsi="Times New Roman"/>
          <w:bCs/>
          <w:sz w:val="24"/>
          <w:szCs w:val="24"/>
        </w:rPr>
        <w:t>can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swim</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 xml:space="preserve"> </w:t>
      </w:r>
      <w:r w:rsidRPr="00D20784">
        <w:rPr>
          <w:rFonts w:ascii="Times New Roman" w:hAnsi="Times New Roman"/>
          <w:bCs/>
          <w:sz w:val="24"/>
          <w:szCs w:val="24"/>
        </w:rPr>
        <w:t>don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like</w:t>
      </w:r>
      <w:r w:rsidRPr="00D20784">
        <w:rPr>
          <w:rFonts w:ascii="Times New Roman" w:hAnsi="Times New Roman"/>
          <w:bCs/>
          <w:sz w:val="24"/>
          <w:szCs w:val="24"/>
          <w:lang w:val="ru-RU"/>
        </w:rPr>
        <w:t xml:space="preserve"> </w:t>
      </w:r>
      <w:r w:rsidRPr="00D20784">
        <w:rPr>
          <w:rFonts w:ascii="Times New Roman" w:hAnsi="Times New Roman"/>
          <w:bCs/>
          <w:sz w:val="24"/>
          <w:szCs w:val="24"/>
        </w:rPr>
        <w:t>porridge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Побудительные предложения в утвердительной форме (</w:t>
      </w:r>
      <w:r w:rsidRPr="00D20784">
        <w:rPr>
          <w:rFonts w:ascii="Times New Roman" w:hAnsi="Times New Roman"/>
          <w:bCs/>
          <w:sz w:val="24"/>
          <w:szCs w:val="24"/>
        </w:rPr>
        <w:t>Come</w:t>
      </w:r>
      <w:r w:rsidRPr="00D20784">
        <w:rPr>
          <w:rFonts w:ascii="Times New Roman" w:hAnsi="Times New Roman"/>
          <w:bCs/>
          <w:sz w:val="24"/>
          <w:szCs w:val="24"/>
          <w:lang w:val="ru-RU"/>
        </w:rPr>
        <w:t xml:space="preserve"> </w:t>
      </w:r>
      <w:r w:rsidRPr="00D20784">
        <w:rPr>
          <w:rFonts w:ascii="Times New Roman" w:hAnsi="Times New Roman"/>
          <w:bCs/>
          <w:sz w:val="24"/>
          <w:szCs w:val="24"/>
        </w:rPr>
        <w:t>in</w:t>
      </w:r>
      <w:r w:rsidRPr="00D20784">
        <w:rPr>
          <w:rFonts w:ascii="Times New Roman" w:hAnsi="Times New Roman"/>
          <w:bCs/>
          <w:sz w:val="24"/>
          <w:szCs w:val="24"/>
          <w:lang w:val="ru-RU"/>
        </w:rPr>
        <w:t xml:space="preserve">, </w:t>
      </w:r>
      <w:r w:rsidRPr="00D20784">
        <w:rPr>
          <w:rFonts w:ascii="Times New Roman" w:hAnsi="Times New Roman"/>
          <w:bCs/>
          <w:sz w:val="24"/>
          <w:szCs w:val="24"/>
        </w:rPr>
        <w:t>please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Глаголы в </w:t>
      </w:r>
      <w:r w:rsidRPr="00D20784">
        <w:rPr>
          <w:rFonts w:ascii="Times New Roman" w:hAnsi="Times New Roman"/>
          <w:bCs/>
          <w:sz w:val="24"/>
          <w:szCs w:val="24"/>
        </w:rPr>
        <w:t>Present</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lang w:val="ru-RU"/>
        </w:rPr>
        <w:t>Глагольная</w:t>
      </w:r>
      <w:r w:rsidRPr="00D20784">
        <w:rPr>
          <w:rFonts w:ascii="Times New Roman" w:hAnsi="Times New Roman"/>
          <w:bCs/>
          <w:sz w:val="24"/>
          <w:szCs w:val="24"/>
        </w:rPr>
        <w:t xml:space="preserve"> </w:t>
      </w:r>
      <w:r w:rsidRPr="00D20784">
        <w:rPr>
          <w:rFonts w:ascii="Times New Roman" w:hAnsi="Times New Roman"/>
          <w:bCs/>
          <w:sz w:val="24"/>
          <w:szCs w:val="24"/>
          <w:lang w:val="ru-RU"/>
        </w:rPr>
        <w:t>конструкция</w:t>
      </w:r>
      <w:r w:rsidRPr="00D20784">
        <w:rPr>
          <w:rFonts w:ascii="Times New Roman" w:hAnsi="Times New Roman"/>
          <w:bCs/>
          <w:sz w:val="24"/>
          <w:szCs w:val="24"/>
        </w:rPr>
        <w:t xml:space="preserve"> have got (I’ve got a cat. He’s/She’s got a cat. Have you got a cat? – Yes, I have./No, I haven’t. What have you got?).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Модальный глагол </w:t>
      </w:r>
      <w:r w:rsidRPr="00D20784">
        <w:rPr>
          <w:rFonts w:ascii="Times New Roman" w:hAnsi="Times New Roman"/>
          <w:bCs/>
          <w:sz w:val="24"/>
          <w:szCs w:val="24"/>
        </w:rPr>
        <w:t>can</w:t>
      </w:r>
      <w:r w:rsidRPr="00D20784">
        <w:rPr>
          <w:rFonts w:ascii="Times New Roman" w:hAnsi="Times New Roman"/>
          <w:bCs/>
          <w:sz w:val="24"/>
          <w:szCs w:val="24"/>
          <w:lang w:val="ru-RU"/>
        </w:rPr>
        <w:t>: для выражения умения (</w:t>
      </w:r>
      <w:r w:rsidRPr="00D20784">
        <w:rPr>
          <w:rFonts w:ascii="Times New Roman" w:hAnsi="Times New Roman"/>
          <w:bCs/>
          <w:sz w:val="24"/>
          <w:szCs w:val="24"/>
        </w:rPr>
        <w:t>I</w:t>
      </w:r>
      <w:r w:rsidRPr="00D20784">
        <w:rPr>
          <w:rFonts w:ascii="Times New Roman" w:hAnsi="Times New Roman"/>
          <w:bCs/>
          <w:sz w:val="24"/>
          <w:szCs w:val="24"/>
          <w:lang w:val="ru-RU"/>
        </w:rPr>
        <w:t xml:space="preserve"> </w:t>
      </w:r>
      <w:r w:rsidRPr="00D20784">
        <w:rPr>
          <w:rFonts w:ascii="Times New Roman" w:hAnsi="Times New Roman"/>
          <w:bCs/>
          <w:sz w:val="24"/>
          <w:szCs w:val="24"/>
        </w:rPr>
        <w:t>can</w:t>
      </w:r>
      <w:r w:rsidRPr="00D20784">
        <w:rPr>
          <w:rFonts w:ascii="Times New Roman" w:hAnsi="Times New Roman"/>
          <w:bCs/>
          <w:sz w:val="24"/>
          <w:szCs w:val="24"/>
          <w:lang w:val="ru-RU"/>
        </w:rPr>
        <w:t xml:space="preserve"> </w:t>
      </w:r>
      <w:r w:rsidRPr="00D20784">
        <w:rPr>
          <w:rFonts w:ascii="Times New Roman" w:hAnsi="Times New Roman"/>
          <w:bCs/>
          <w:sz w:val="24"/>
          <w:szCs w:val="24"/>
        </w:rPr>
        <w:t>play</w:t>
      </w:r>
      <w:r w:rsidRPr="00D20784">
        <w:rPr>
          <w:rFonts w:ascii="Times New Roman" w:hAnsi="Times New Roman"/>
          <w:bCs/>
          <w:sz w:val="24"/>
          <w:szCs w:val="24"/>
          <w:lang w:val="ru-RU"/>
        </w:rPr>
        <w:t xml:space="preserve"> </w:t>
      </w:r>
      <w:r w:rsidRPr="00D20784">
        <w:rPr>
          <w:rFonts w:ascii="Times New Roman" w:hAnsi="Times New Roman"/>
          <w:bCs/>
          <w:sz w:val="24"/>
          <w:szCs w:val="24"/>
        </w:rPr>
        <w:t>tennis</w:t>
      </w:r>
      <w:r w:rsidRPr="00D20784">
        <w:rPr>
          <w:rFonts w:ascii="Times New Roman" w:hAnsi="Times New Roman"/>
          <w:bCs/>
          <w:sz w:val="24"/>
          <w:szCs w:val="24"/>
          <w:lang w:val="ru-RU"/>
        </w:rPr>
        <w:t>.) и отсутствия умения (</w:t>
      </w:r>
      <w:r w:rsidRPr="00D20784">
        <w:rPr>
          <w:rFonts w:ascii="Times New Roman" w:hAnsi="Times New Roman"/>
          <w:bCs/>
          <w:sz w:val="24"/>
          <w:szCs w:val="24"/>
        </w:rPr>
        <w:t>I</w:t>
      </w:r>
      <w:r w:rsidRPr="00D20784">
        <w:rPr>
          <w:rFonts w:ascii="Times New Roman" w:hAnsi="Times New Roman"/>
          <w:bCs/>
          <w:sz w:val="24"/>
          <w:szCs w:val="24"/>
          <w:lang w:val="ru-RU"/>
        </w:rPr>
        <w:t xml:space="preserve"> </w:t>
      </w:r>
      <w:r w:rsidRPr="00D20784">
        <w:rPr>
          <w:rFonts w:ascii="Times New Roman" w:hAnsi="Times New Roman"/>
          <w:bCs/>
          <w:sz w:val="24"/>
          <w:szCs w:val="24"/>
        </w:rPr>
        <w:t>can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play</w:t>
      </w:r>
      <w:r w:rsidRPr="00D20784">
        <w:rPr>
          <w:rFonts w:ascii="Times New Roman" w:hAnsi="Times New Roman"/>
          <w:bCs/>
          <w:sz w:val="24"/>
          <w:szCs w:val="24"/>
          <w:lang w:val="ru-RU"/>
        </w:rPr>
        <w:t xml:space="preserve"> </w:t>
      </w:r>
      <w:r w:rsidRPr="00D20784">
        <w:rPr>
          <w:rFonts w:ascii="Times New Roman" w:hAnsi="Times New Roman"/>
          <w:bCs/>
          <w:sz w:val="24"/>
          <w:szCs w:val="24"/>
        </w:rPr>
        <w:t>chess</w:t>
      </w:r>
      <w:r w:rsidRPr="00D20784">
        <w:rPr>
          <w:rFonts w:ascii="Times New Roman" w:hAnsi="Times New Roman"/>
          <w:bCs/>
          <w:sz w:val="24"/>
          <w:szCs w:val="24"/>
          <w:lang w:val="ru-RU"/>
        </w:rPr>
        <w:t>.); для получения разрешения (</w:t>
      </w:r>
      <w:r w:rsidRPr="00D20784">
        <w:rPr>
          <w:rFonts w:ascii="Times New Roman" w:hAnsi="Times New Roman"/>
          <w:bCs/>
          <w:sz w:val="24"/>
          <w:szCs w:val="24"/>
        </w:rPr>
        <w:t>Can</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 xml:space="preserve"> </w:t>
      </w:r>
      <w:r w:rsidRPr="00D20784">
        <w:rPr>
          <w:rFonts w:ascii="Times New Roman" w:hAnsi="Times New Roman"/>
          <w:bCs/>
          <w:sz w:val="24"/>
          <w:szCs w:val="24"/>
        </w:rPr>
        <w:t>go</w:t>
      </w:r>
      <w:r w:rsidRPr="00D20784">
        <w:rPr>
          <w:rFonts w:ascii="Times New Roman" w:hAnsi="Times New Roman"/>
          <w:bCs/>
          <w:sz w:val="24"/>
          <w:szCs w:val="24"/>
          <w:lang w:val="ru-RU"/>
        </w:rPr>
        <w:t xml:space="preserve"> </w:t>
      </w:r>
      <w:r w:rsidRPr="00D20784">
        <w:rPr>
          <w:rFonts w:ascii="Times New Roman" w:hAnsi="Times New Roman"/>
          <w:bCs/>
          <w:sz w:val="24"/>
          <w:szCs w:val="24"/>
        </w:rPr>
        <w:t>out</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Определённый, неопределённый и нулевой артикли </w:t>
      </w:r>
      <w:r w:rsidRPr="00D20784">
        <w:rPr>
          <w:rFonts w:ascii="Times New Roman" w:hAnsi="Times New Roman"/>
          <w:bCs/>
          <w:sz w:val="24"/>
          <w:szCs w:val="24"/>
        </w:rPr>
        <w:t>c</w:t>
      </w:r>
      <w:r w:rsidRPr="00D20784">
        <w:rPr>
          <w:rFonts w:ascii="Times New Roman" w:hAnsi="Times New Roman"/>
          <w:bCs/>
          <w:sz w:val="24"/>
          <w:szCs w:val="24"/>
          <w:lang w:val="ru-RU"/>
        </w:rPr>
        <w:t xml:space="preserve"> именами существительными (наиболее распространённые случаи).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Существительные во множественном числе, образованные по правилу и исключения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book</w:t>
      </w:r>
      <w:r w:rsidRPr="00D20784">
        <w:rPr>
          <w:rFonts w:ascii="Times New Roman" w:hAnsi="Times New Roman"/>
          <w:bCs/>
          <w:sz w:val="24"/>
          <w:szCs w:val="24"/>
          <w:lang w:val="ru-RU"/>
        </w:rPr>
        <w:t xml:space="preserve"> – </w:t>
      </w:r>
      <w:r w:rsidRPr="00D20784">
        <w:rPr>
          <w:rFonts w:ascii="Times New Roman" w:hAnsi="Times New Roman"/>
          <w:bCs/>
          <w:sz w:val="24"/>
          <w:szCs w:val="24"/>
        </w:rPr>
        <w:t>books</w:t>
      </w:r>
      <w:r w:rsidRPr="00D20784">
        <w:rPr>
          <w:rFonts w:ascii="Times New Roman" w:hAnsi="Times New Roman"/>
          <w:bCs/>
          <w:sz w:val="24"/>
          <w:szCs w:val="24"/>
          <w:lang w:val="ru-RU"/>
        </w:rPr>
        <w:t xml:space="preserve">;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man</w:t>
      </w:r>
      <w:r w:rsidRPr="00D20784">
        <w:rPr>
          <w:rFonts w:ascii="Times New Roman" w:hAnsi="Times New Roman"/>
          <w:bCs/>
          <w:sz w:val="24"/>
          <w:szCs w:val="24"/>
          <w:lang w:val="ru-RU"/>
        </w:rPr>
        <w:t xml:space="preserve"> – </w:t>
      </w:r>
      <w:r w:rsidRPr="00D20784">
        <w:rPr>
          <w:rFonts w:ascii="Times New Roman" w:hAnsi="Times New Roman"/>
          <w:bCs/>
          <w:sz w:val="24"/>
          <w:szCs w:val="24"/>
        </w:rPr>
        <w:t>men</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Личные</w:t>
      </w:r>
      <w:r w:rsidRPr="00D20784">
        <w:rPr>
          <w:rFonts w:ascii="Times New Roman" w:hAnsi="Times New Roman"/>
          <w:bCs/>
          <w:sz w:val="24"/>
          <w:szCs w:val="24"/>
        </w:rPr>
        <w:t xml:space="preserve"> </w:t>
      </w:r>
      <w:r w:rsidRPr="00D20784">
        <w:rPr>
          <w:rFonts w:ascii="Times New Roman" w:hAnsi="Times New Roman"/>
          <w:bCs/>
          <w:sz w:val="24"/>
          <w:szCs w:val="24"/>
          <w:lang w:val="ru-RU"/>
        </w:rPr>
        <w:t>местоимения</w:t>
      </w:r>
      <w:r w:rsidRPr="00D20784">
        <w:rPr>
          <w:rFonts w:ascii="Times New Roman" w:hAnsi="Times New Roman"/>
          <w:bCs/>
          <w:sz w:val="24"/>
          <w:szCs w:val="24"/>
        </w:rPr>
        <w:t xml:space="preserve"> (I, you, he/she/it, we, they). </w:t>
      </w:r>
      <w:r w:rsidRPr="00D20784">
        <w:rPr>
          <w:rFonts w:ascii="Times New Roman" w:hAnsi="Times New Roman"/>
          <w:bCs/>
          <w:sz w:val="24"/>
          <w:szCs w:val="24"/>
          <w:lang w:val="ru-RU"/>
        </w:rPr>
        <w:t>Притяжательные</w:t>
      </w:r>
      <w:r w:rsidRPr="00D20784">
        <w:rPr>
          <w:rFonts w:ascii="Times New Roman" w:hAnsi="Times New Roman"/>
          <w:bCs/>
          <w:sz w:val="24"/>
          <w:szCs w:val="24"/>
        </w:rPr>
        <w:t xml:space="preserve"> </w:t>
      </w:r>
      <w:r w:rsidRPr="00D20784">
        <w:rPr>
          <w:rFonts w:ascii="Times New Roman" w:hAnsi="Times New Roman"/>
          <w:bCs/>
          <w:sz w:val="24"/>
          <w:szCs w:val="24"/>
          <w:lang w:val="ru-RU"/>
        </w:rPr>
        <w:t>местоимения</w:t>
      </w:r>
      <w:r w:rsidRPr="00D20784">
        <w:rPr>
          <w:rFonts w:ascii="Times New Roman" w:hAnsi="Times New Roman"/>
          <w:bCs/>
          <w:sz w:val="24"/>
          <w:szCs w:val="24"/>
        </w:rPr>
        <w:t xml:space="preserve"> (my, your, his/her/its, our, their). </w:t>
      </w:r>
      <w:r w:rsidRPr="00D20784">
        <w:rPr>
          <w:rFonts w:ascii="Times New Roman" w:hAnsi="Times New Roman"/>
          <w:bCs/>
          <w:sz w:val="24"/>
          <w:szCs w:val="24"/>
          <w:lang w:val="ru-RU"/>
        </w:rPr>
        <w:t>Указательные местоимения (</w:t>
      </w:r>
      <w:r w:rsidRPr="00D20784">
        <w:rPr>
          <w:rFonts w:ascii="Times New Roman" w:hAnsi="Times New Roman"/>
          <w:bCs/>
          <w:sz w:val="24"/>
          <w:szCs w:val="24"/>
        </w:rPr>
        <w:t>this</w:t>
      </w:r>
      <w:r w:rsidRPr="00D20784">
        <w:rPr>
          <w:rFonts w:ascii="Times New Roman" w:hAnsi="Times New Roman"/>
          <w:bCs/>
          <w:sz w:val="24"/>
          <w:szCs w:val="24"/>
          <w:lang w:val="ru-RU"/>
        </w:rPr>
        <w:t xml:space="preserve"> – </w:t>
      </w:r>
      <w:r w:rsidRPr="00D20784">
        <w:rPr>
          <w:rFonts w:ascii="Times New Roman" w:hAnsi="Times New Roman"/>
          <w:bCs/>
          <w:sz w:val="24"/>
          <w:szCs w:val="24"/>
        </w:rPr>
        <w:t>these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Количественные числительные (1–12).</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Вопросительные слова (</w:t>
      </w:r>
      <w:r w:rsidRPr="00D20784">
        <w:rPr>
          <w:rFonts w:ascii="Times New Roman" w:hAnsi="Times New Roman"/>
          <w:bCs/>
          <w:sz w:val="24"/>
          <w:szCs w:val="24"/>
        </w:rPr>
        <w:t>who</w:t>
      </w:r>
      <w:r w:rsidRPr="00D20784">
        <w:rPr>
          <w:rFonts w:ascii="Times New Roman" w:hAnsi="Times New Roman"/>
          <w:bCs/>
          <w:sz w:val="24"/>
          <w:szCs w:val="24"/>
          <w:lang w:val="ru-RU"/>
        </w:rPr>
        <w:t xml:space="preserve">, </w:t>
      </w:r>
      <w:r w:rsidRPr="00D20784">
        <w:rPr>
          <w:rFonts w:ascii="Times New Roman" w:hAnsi="Times New Roman"/>
          <w:bCs/>
          <w:sz w:val="24"/>
          <w:szCs w:val="24"/>
        </w:rPr>
        <w:t>what</w:t>
      </w:r>
      <w:r w:rsidRPr="00D20784">
        <w:rPr>
          <w:rFonts w:ascii="Times New Roman" w:hAnsi="Times New Roman"/>
          <w:bCs/>
          <w:sz w:val="24"/>
          <w:szCs w:val="24"/>
          <w:lang w:val="ru-RU"/>
        </w:rPr>
        <w:t xml:space="preserve">, </w:t>
      </w:r>
      <w:r w:rsidRPr="00D20784">
        <w:rPr>
          <w:rFonts w:ascii="Times New Roman" w:hAnsi="Times New Roman"/>
          <w:bCs/>
          <w:sz w:val="24"/>
          <w:szCs w:val="24"/>
        </w:rPr>
        <w:t>how</w:t>
      </w:r>
      <w:r w:rsidRPr="00D20784">
        <w:rPr>
          <w:rFonts w:ascii="Times New Roman" w:hAnsi="Times New Roman"/>
          <w:bCs/>
          <w:sz w:val="24"/>
          <w:szCs w:val="24"/>
          <w:lang w:val="ru-RU"/>
        </w:rPr>
        <w:t xml:space="preserve">, </w:t>
      </w:r>
      <w:r w:rsidRPr="00D20784">
        <w:rPr>
          <w:rFonts w:ascii="Times New Roman" w:hAnsi="Times New Roman"/>
          <w:bCs/>
          <w:sz w:val="24"/>
          <w:szCs w:val="24"/>
        </w:rPr>
        <w:t>where</w:t>
      </w:r>
      <w:r w:rsidRPr="00D20784">
        <w:rPr>
          <w:rFonts w:ascii="Times New Roman" w:hAnsi="Times New Roman"/>
          <w:bCs/>
          <w:sz w:val="24"/>
          <w:szCs w:val="24"/>
          <w:lang w:val="ru-RU"/>
        </w:rPr>
        <w:t xml:space="preserve">, </w:t>
      </w:r>
      <w:r w:rsidRPr="00D20784">
        <w:rPr>
          <w:rFonts w:ascii="Times New Roman" w:hAnsi="Times New Roman"/>
          <w:bCs/>
          <w:sz w:val="24"/>
          <w:szCs w:val="24"/>
        </w:rPr>
        <w:t>how</w:t>
      </w:r>
      <w:r w:rsidRPr="00D20784">
        <w:rPr>
          <w:rFonts w:ascii="Times New Roman" w:hAnsi="Times New Roman"/>
          <w:bCs/>
          <w:sz w:val="24"/>
          <w:szCs w:val="24"/>
          <w:lang w:val="ru-RU"/>
        </w:rPr>
        <w:t xml:space="preserve"> </w:t>
      </w:r>
      <w:r w:rsidRPr="00D20784">
        <w:rPr>
          <w:rFonts w:ascii="Times New Roman" w:hAnsi="Times New Roman"/>
          <w:bCs/>
          <w:sz w:val="24"/>
          <w:szCs w:val="24"/>
        </w:rPr>
        <w:t>many</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lang w:val="ru-RU"/>
        </w:rPr>
        <w:t>Предлоги</w:t>
      </w:r>
      <w:r w:rsidRPr="00D20784">
        <w:rPr>
          <w:rFonts w:ascii="Times New Roman" w:hAnsi="Times New Roman"/>
          <w:bCs/>
          <w:sz w:val="24"/>
          <w:szCs w:val="24"/>
        </w:rPr>
        <w:t xml:space="preserve"> </w:t>
      </w:r>
      <w:r w:rsidRPr="00D20784">
        <w:rPr>
          <w:rFonts w:ascii="Times New Roman" w:hAnsi="Times New Roman"/>
          <w:bCs/>
          <w:sz w:val="24"/>
          <w:szCs w:val="24"/>
          <w:lang w:val="ru-RU"/>
        </w:rPr>
        <w:t>места</w:t>
      </w:r>
      <w:r w:rsidRPr="00D20784">
        <w:rPr>
          <w:rFonts w:ascii="Times New Roman" w:hAnsi="Times New Roman"/>
          <w:bCs/>
          <w:sz w:val="24"/>
          <w:szCs w:val="24"/>
        </w:rPr>
        <w:t xml:space="preserve"> (in, on, near, under).</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Союзы </w:t>
      </w:r>
      <w:r w:rsidRPr="00D20784">
        <w:rPr>
          <w:rFonts w:ascii="Times New Roman" w:hAnsi="Times New Roman"/>
          <w:bCs/>
          <w:sz w:val="24"/>
          <w:szCs w:val="24"/>
        </w:rPr>
        <w:t>and</w:t>
      </w:r>
      <w:r w:rsidRPr="00D20784">
        <w:rPr>
          <w:rFonts w:ascii="Times New Roman" w:hAnsi="Times New Roman"/>
          <w:bCs/>
          <w:sz w:val="24"/>
          <w:szCs w:val="24"/>
          <w:lang w:val="ru-RU"/>
        </w:rPr>
        <w:t xml:space="preserve"> и </w:t>
      </w:r>
      <w:r w:rsidRPr="00D20784">
        <w:rPr>
          <w:rFonts w:ascii="Times New Roman" w:hAnsi="Times New Roman"/>
          <w:bCs/>
          <w:sz w:val="24"/>
          <w:szCs w:val="24"/>
        </w:rPr>
        <w:t>but</w:t>
      </w:r>
      <w:r w:rsidRPr="00D20784">
        <w:rPr>
          <w:rFonts w:ascii="Times New Roman" w:hAnsi="Times New Roman"/>
          <w:bCs/>
          <w:sz w:val="24"/>
          <w:szCs w:val="24"/>
          <w:lang w:val="ru-RU"/>
        </w:rPr>
        <w:t xml:space="preserve"> (</w:t>
      </w:r>
      <w:r w:rsidRPr="00D20784">
        <w:rPr>
          <w:rFonts w:ascii="Times New Roman" w:hAnsi="Times New Roman"/>
          <w:bCs/>
          <w:sz w:val="24"/>
          <w:szCs w:val="24"/>
        </w:rPr>
        <w:t>c</w:t>
      </w:r>
      <w:r w:rsidRPr="00D20784">
        <w:rPr>
          <w:rFonts w:ascii="Times New Roman" w:hAnsi="Times New Roman"/>
          <w:bCs/>
          <w:sz w:val="24"/>
          <w:szCs w:val="24"/>
          <w:lang w:val="ru-RU"/>
        </w:rPr>
        <w:t xml:space="preserve"> однородными членами).</w:t>
      </w:r>
      <w:bookmarkStart w:id="20" w:name="bookmark33"/>
      <w:bookmarkStart w:id="21" w:name="bookmark34"/>
      <w:bookmarkStart w:id="22" w:name="bookmark35"/>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Социокультурные знания и умения</w:t>
      </w:r>
      <w:bookmarkEnd w:id="20"/>
      <w:bookmarkEnd w:id="21"/>
      <w:bookmarkEnd w:id="22"/>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Знание названий родной страны и страны/стран изучаемого языка и их столиц.</w:t>
      </w:r>
      <w:bookmarkStart w:id="23" w:name="bookmark36"/>
      <w:bookmarkStart w:id="24" w:name="bookmark37"/>
      <w:bookmarkStart w:id="25" w:name="bookmark38"/>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Компенсаторные умения</w:t>
      </w:r>
      <w:bookmarkEnd w:id="23"/>
      <w:bookmarkEnd w:id="24"/>
      <w:bookmarkEnd w:id="25"/>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иллюстраций.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Содержание обучения в 3 классе.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Тематическое содержание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моего «я».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Моя семья. Мой день рождения. Моя любимая еда. Мой день (распорядок дня).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моих увлечений.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Любимая игрушка, игра. Мой питомец. Любимые занятия. Любимая сказка. Выходной день. Каникулы.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вокруг меня.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Родная страна и страны изучаемого языка.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Говорение.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 диалогической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 монологической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Пересказ с опорой на ключевые слова, вопросы и/или иллюстрации основного содержания прочитанного текста.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Понимание на слух речи учителя и одноклассников и вербальная/невербальная реакция на услышанное (при непосредственном общении).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аудирования: диалог, высказывания собеседников в ситуациях повседневного общения, рассказ, сказка.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Смысловое чтение.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чтения вслух: диалог, рассказ, сказка.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чтения: диалог, рассказ, сказка, электронное сообщение личного характера.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Письмо.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Создание подписей к картинкам, фотографиям с пояснением, что на них изображено.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Языковые знания и навыки.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Фонетическая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Буквы английского алфавита. Фонетически корректное озвучивание букв английского алфавита.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20784">
        <w:rPr>
          <w:rFonts w:ascii="Times New Roman" w:hAnsi="Times New Roman"/>
          <w:bCs/>
          <w:sz w:val="24"/>
          <w:szCs w:val="24"/>
        </w:rPr>
        <w:t>r</w:t>
      </w:r>
      <w:r w:rsidRPr="00D20784">
        <w:rPr>
          <w:rFonts w:ascii="Times New Roman" w:hAnsi="Times New Roman"/>
          <w:bCs/>
          <w:sz w:val="24"/>
          <w:szCs w:val="24"/>
          <w:lang w:val="ru-RU"/>
        </w:rPr>
        <w:t>” (</w:t>
      </w:r>
      <w:r w:rsidRPr="00D20784">
        <w:rPr>
          <w:rFonts w:ascii="Times New Roman" w:hAnsi="Times New Roman"/>
          <w:bCs/>
          <w:sz w:val="24"/>
          <w:szCs w:val="24"/>
        </w:rPr>
        <w:t>there</w:t>
      </w:r>
      <w:r w:rsidRPr="00D20784">
        <w:rPr>
          <w:rFonts w:ascii="Times New Roman" w:hAnsi="Times New Roman"/>
          <w:bCs/>
          <w:sz w:val="24"/>
          <w:szCs w:val="24"/>
          <w:lang w:val="ru-RU"/>
        </w:rPr>
        <w:t xml:space="preserve"> </w:t>
      </w:r>
      <w:r w:rsidRPr="00D20784">
        <w:rPr>
          <w:rFonts w:ascii="Times New Roman" w:hAnsi="Times New Roman"/>
          <w:bCs/>
          <w:sz w:val="24"/>
          <w:szCs w:val="24"/>
        </w:rPr>
        <w:t>is</w:t>
      </w:r>
      <w:r w:rsidRPr="00D20784">
        <w:rPr>
          <w:rFonts w:ascii="Times New Roman" w:hAnsi="Times New Roman"/>
          <w:bCs/>
          <w:sz w:val="24"/>
          <w:szCs w:val="24"/>
          <w:lang w:val="ru-RU"/>
        </w:rPr>
        <w:t>/</w:t>
      </w:r>
      <w:r w:rsidRPr="00D20784">
        <w:rPr>
          <w:rFonts w:ascii="Times New Roman" w:hAnsi="Times New Roman"/>
          <w:bCs/>
          <w:sz w:val="24"/>
          <w:szCs w:val="24"/>
        </w:rPr>
        <w:t>there</w:t>
      </w:r>
      <w:r w:rsidRPr="00D20784">
        <w:rPr>
          <w:rFonts w:ascii="Times New Roman" w:hAnsi="Times New Roman"/>
          <w:bCs/>
          <w:sz w:val="24"/>
          <w:szCs w:val="24"/>
          <w:lang w:val="ru-RU"/>
        </w:rPr>
        <w:t xml:space="preserve"> </w:t>
      </w:r>
      <w:r w:rsidRPr="00D20784">
        <w:rPr>
          <w:rFonts w:ascii="Times New Roman" w:hAnsi="Times New Roman"/>
          <w:bCs/>
          <w:sz w:val="24"/>
          <w:szCs w:val="24"/>
        </w:rPr>
        <w:t>are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Ритмико-интонационные особенности повествовательного, побудительного </w:t>
      </w:r>
      <w:r w:rsidRPr="00D20784">
        <w:rPr>
          <w:rFonts w:ascii="Times New Roman" w:hAnsi="Times New Roman"/>
          <w:bCs/>
          <w:sz w:val="24"/>
          <w:szCs w:val="24"/>
          <w:lang w:val="ru-RU"/>
        </w:rPr>
        <w:br/>
        <w:t>и вопросительного (общий и специальный вопрос) предложений.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Чтение гласных в открытом и закрытом слоге в односложных словах, чтения гласных в третьем типе слога (гласная + </w:t>
      </w:r>
      <w:r w:rsidRPr="00D20784">
        <w:rPr>
          <w:rFonts w:ascii="Times New Roman" w:hAnsi="Times New Roman"/>
          <w:bCs/>
          <w:sz w:val="24"/>
          <w:szCs w:val="24"/>
        </w:rPr>
        <w:t>r</w:t>
      </w:r>
      <w:r w:rsidRPr="00D20784">
        <w:rPr>
          <w:rFonts w:ascii="Times New Roman" w:hAnsi="Times New Roman"/>
          <w:bCs/>
          <w:sz w:val="24"/>
          <w:szCs w:val="24"/>
          <w:lang w:val="ru-RU"/>
        </w:rPr>
        <w:t xml:space="preserve">); согласных, основных звукобуквенных сочетаний, в частности сложных сочетаний букв (например, </w:t>
      </w:r>
      <w:r w:rsidRPr="00D20784">
        <w:rPr>
          <w:rFonts w:ascii="Times New Roman" w:hAnsi="Times New Roman"/>
          <w:bCs/>
          <w:sz w:val="24"/>
          <w:szCs w:val="24"/>
        </w:rPr>
        <w:t>tion</w:t>
      </w:r>
      <w:r w:rsidRPr="00D20784">
        <w:rPr>
          <w:rFonts w:ascii="Times New Roman" w:hAnsi="Times New Roman"/>
          <w:bCs/>
          <w:sz w:val="24"/>
          <w:szCs w:val="24"/>
          <w:lang w:val="ru-RU"/>
        </w:rPr>
        <w:t xml:space="preserve">, </w:t>
      </w:r>
      <w:r w:rsidRPr="00D20784">
        <w:rPr>
          <w:rFonts w:ascii="Times New Roman" w:hAnsi="Times New Roman"/>
          <w:bCs/>
          <w:sz w:val="24"/>
          <w:szCs w:val="24"/>
        </w:rPr>
        <w:t>ight</w:t>
      </w:r>
      <w:r w:rsidRPr="00D20784">
        <w:rPr>
          <w:rFonts w:ascii="Times New Roman" w:hAnsi="Times New Roman"/>
          <w:bCs/>
          <w:sz w:val="24"/>
          <w:szCs w:val="24"/>
          <w:lang w:val="ru-RU"/>
        </w:rPr>
        <w:t>) в односложных, двусложных и многосложных словах.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Вычленение некоторых звукобуквенных сочетаний при анализе изученных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новых слов согласно основным правилам чтения с использованием полной или частичной транскрипции.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Графика, орфография и пунктуация.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Правильное написание изученных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Лексическая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20784">
        <w:rPr>
          <w:rFonts w:ascii="Times New Roman" w:hAnsi="Times New Roman"/>
          <w:bCs/>
          <w:sz w:val="24"/>
          <w:szCs w:val="24"/>
        </w:rPr>
        <w:t>teen</w:t>
      </w:r>
      <w:r w:rsidRPr="00D20784">
        <w:rPr>
          <w:rFonts w:ascii="Times New Roman" w:hAnsi="Times New Roman"/>
          <w:bCs/>
          <w:sz w:val="24"/>
          <w:szCs w:val="24"/>
          <w:lang w:val="ru-RU"/>
        </w:rPr>
        <w:t>, -</w:t>
      </w:r>
      <w:r w:rsidRPr="00D20784">
        <w:rPr>
          <w:rFonts w:ascii="Times New Roman" w:hAnsi="Times New Roman"/>
          <w:bCs/>
          <w:sz w:val="24"/>
          <w:szCs w:val="24"/>
        </w:rPr>
        <w:t>ty</w:t>
      </w:r>
      <w:r w:rsidRPr="00D20784">
        <w:rPr>
          <w:rFonts w:ascii="Times New Roman" w:hAnsi="Times New Roman"/>
          <w:bCs/>
          <w:sz w:val="24"/>
          <w:szCs w:val="24"/>
          <w:lang w:val="ru-RU"/>
        </w:rPr>
        <w:t>, -</w:t>
      </w:r>
      <w:r w:rsidRPr="00D20784">
        <w:rPr>
          <w:rFonts w:ascii="Times New Roman" w:hAnsi="Times New Roman"/>
          <w:bCs/>
          <w:sz w:val="24"/>
          <w:szCs w:val="24"/>
        </w:rPr>
        <w:t>th</w:t>
      </w:r>
      <w:r w:rsidRPr="00D20784">
        <w:rPr>
          <w:rFonts w:ascii="Times New Roman" w:hAnsi="Times New Roman"/>
          <w:bCs/>
          <w:sz w:val="24"/>
          <w:szCs w:val="24"/>
          <w:lang w:val="ru-RU"/>
        </w:rPr>
        <w:t>) и словосложения (</w:t>
      </w:r>
      <w:r w:rsidRPr="00D20784">
        <w:rPr>
          <w:rFonts w:ascii="Times New Roman" w:hAnsi="Times New Roman"/>
          <w:bCs/>
          <w:sz w:val="24"/>
          <w:szCs w:val="24"/>
        </w:rPr>
        <w:t>sportsman</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в устной и письменной речи интернациональных слов (</w:t>
      </w:r>
      <w:r w:rsidRPr="00D20784">
        <w:rPr>
          <w:rFonts w:ascii="Times New Roman" w:hAnsi="Times New Roman"/>
          <w:bCs/>
          <w:sz w:val="24"/>
          <w:szCs w:val="24"/>
        </w:rPr>
        <w:t>doctor</w:t>
      </w:r>
      <w:r w:rsidRPr="00D20784">
        <w:rPr>
          <w:rFonts w:ascii="Times New Roman" w:hAnsi="Times New Roman"/>
          <w:bCs/>
          <w:sz w:val="24"/>
          <w:szCs w:val="24"/>
          <w:lang w:val="ru-RU"/>
        </w:rPr>
        <w:t xml:space="preserve">, </w:t>
      </w:r>
      <w:r w:rsidRPr="00D20784">
        <w:rPr>
          <w:rFonts w:ascii="Times New Roman" w:hAnsi="Times New Roman"/>
          <w:bCs/>
          <w:sz w:val="24"/>
          <w:szCs w:val="24"/>
        </w:rPr>
        <w:t>film</w:t>
      </w:r>
      <w:r w:rsidRPr="00D20784">
        <w:rPr>
          <w:rFonts w:ascii="Times New Roman" w:hAnsi="Times New Roman"/>
          <w:bCs/>
          <w:sz w:val="24"/>
          <w:szCs w:val="24"/>
          <w:lang w:val="ru-RU"/>
        </w:rPr>
        <w:t>) с помощью языковой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Грамматическая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20784">
        <w:rPr>
          <w:rFonts w:ascii="Times New Roman" w:hAnsi="Times New Roman"/>
          <w:bCs/>
          <w:sz w:val="24"/>
          <w:szCs w:val="24"/>
        </w:rPr>
        <w:t>teen</w:t>
      </w:r>
      <w:r w:rsidRPr="00D20784">
        <w:rPr>
          <w:rFonts w:ascii="Times New Roman" w:hAnsi="Times New Roman"/>
          <w:bCs/>
          <w:sz w:val="24"/>
          <w:szCs w:val="24"/>
          <w:lang w:val="ru-RU"/>
        </w:rPr>
        <w:t>, -</w:t>
      </w:r>
      <w:r w:rsidRPr="00D20784">
        <w:rPr>
          <w:rFonts w:ascii="Times New Roman" w:hAnsi="Times New Roman"/>
          <w:bCs/>
          <w:sz w:val="24"/>
          <w:szCs w:val="24"/>
        </w:rPr>
        <w:t>ty</w:t>
      </w:r>
      <w:r w:rsidRPr="00D20784">
        <w:rPr>
          <w:rFonts w:ascii="Times New Roman" w:hAnsi="Times New Roman"/>
          <w:bCs/>
          <w:sz w:val="24"/>
          <w:szCs w:val="24"/>
          <w:lang w:val="ru-RU"/>
        </w:rPr>
        <w:t>, -</w:t>
      </w:r>
      <w:r w:rsidRPr="00D20784">
        <w:rPr>
          <w:rFonts w:ascii="Times New Roman" w:hAnsi="Times New Roman"/>
          <w:bCs/>
          <w:sz w:val="24"/>
          <w:szCs w:val="24"/>
        </w:rPr>
        <w:t>th</w:t>
      </w:r>
      <w:r w:rsidRPr="00D20784">
        <w:rPr>
          <w:rFonts w:ascii="Times New Roman" w:hAnsi="Times New Roman"/>
          <w:bCs/>
          <w:sz w:val="24"/>
          <w:szCs w:val="24"/>
          <w:lang w:val="ru-RU"/>
        </w:rPr>
        <w:t>) и словосложения (</w:t>
      </w:r>
      <w:r w:rsidRPr="00D20784">
        <w:rPr>
          <w:rFonts w:ascii="Times New Roman" w:hAnsi="Times New Roman"/>
          <w:bCs/>
          <w:sz w:val="24"/>
          <w:szCs w:val="24"/>
        </w:rPr>
        <w:t>football</w:t>
      </w:r>
      <w:r w:rsidRPr="00D20784">
        <w:rPr>
          <w:rFonts w:ascii="Times New Roman" w:hAnsi="Times New Roman"/>
          <w:bCs/>
          <w:sz w:val="24"/>
          <w:szCs w:val="24"/>
          <w:lang w:val="ru-RU"/>
        </w:rPr>
        <w:t xml:space="preserve">, </w:t>
      </w:r>
      <w:r w:rsidRPr="00D20784">
        <w:rPr>
          <w:rFonts w:ascii="Times New Roman" w:hAnsi="Times New Roman"/>
          <w:bCs/>
          <w:sz w:val="24"/>
          <w:szCs w:val="24"/>
        </w:rPr>
        <w:t>snowman</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lang w:val="ru-RU"/>
        </w:rPr>
        <w:t>Предложения</w:t>
      </w:r>
      <w:r w:rsidRPr="00D20784">
        <w:rPr>
          <w:rFonts w:ascii="Times New Roman" w:hAnsi="Times New Roman"/>
          <w:bCs/>
          <w:sz w:val="24"/>
          <w:szCs w:val="24"/>
        </w:rPr>
        <w:t xml:space="preserve"> </w:t>
      </w:r>
      <w:r w:rsidRPr="00D20784">
        <w:rPr>
          <w:rFonts w:ascii="Times New Roman" w:hAnsi="Times New Roman"/>
          <w:bCs/>
          <w:sz w:val="24"/>
          <w:szCs w:val="24"/>
          <w:lang w:val="ru-RU"/>
        </w:rPr>
        <w:t>с</w:t>
      </w:r>
      <w:r w:rsidRPr="00D20784">
        <w:rPr>
          <w:rFonts w:ascii="Times New Roman" w:hAnsi="Times New Roman"/>
          <w:bCs/>
          <w:sz w:val="24"/>
          <w:szCs w:val="24"/>
        </w:rPr>
        <w:t xml:space="preserve"> </w:t>
      </w:r>
      <w:r w:rsidRPr="00D20784">
        <w:rPr>
          <w:rFonts w:ascii="Times New Roman" w:hAnsi="Times New Roman"/>
          <w:bCs/>
          <w:sz w:val="24"/>
          <w:szCs w:val="24"/>
          <w:lang w:val="ru-RU"/>
        </w:rPr>
        <w:t>начальным</w:t>
      </w:r>
      <w:r w:rsidRPr="00D20784">
        <w:rPr>
          <w:rFonts w:ascii="Times New Roman" w:hAnsi="Times New Roman"/>
          <w:bCs/>
          <w:sz w:val="24"/>
          <w:szCs w:val="24"/>
        </w:rPr>
        <w:t xml:space="preserve"> There + to be </w:t>
      </w:r>
      <w:r w:rsidRPr="00D20784">
        <w:rPr>
          <w:rFonts w:ascii="Times New Roman" w:hAnsi="Times New Roman"/>
          <w:bCs/>
          <w:sz w:val="24"/>
          <w:szCs w:val="24"/>
          <w:lang w:val="ru-RU"/>
        </w:rPr>
        <w:t>в</w:t>
      </w:r>
      <w:r w:rsidRPr="00D20784">
        <w:rPr>
          <w:rFonts w:ascii="Times New Roman" w:hAnsi="Times New Roman"/>
          <w:bCs/>
          <w:sz w:val="24"/>
          <w:szCs w:val="24"/>
        </w:rPr>
        <w:t xml:space="preserve"> Past Simple Tense (There was an old house near the river.).</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Побудительные предложения в отрицательной (</w:t>
      </w:r>
      <w:r w:rsidRPr="00D20784">
        <w:rPr>
          <w:rFonts w:ascii="Times New Roman" w:hAnsi="Times New Roman"/>
          <w:bCs/>
          <w:sz w:val="24"/>
          <w:szCs w:val="24"/>
        </w:rPr>
        <w:t>Don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talk</w:t>
      </w:r>
      <w:r w:rsidRPr="00D20784">
        <w:rPr>
          <w:rFonts w:ascii="Times New Roman" w:hAnsi="Times New Roman"/>
          <w:bCs/>
          <w:sz w:val="24"/>
          <w:szCs w:val="24"/>
          <w:lang w:val="ru-RU"/>
        </w:rPr>
        <w:t xml:space="preserve">, </w:t>
      </w:r>
      <w:r w:rsidRPr="00D20784">
        <w:rPr>
          <w:rFonts w:ascii="Times New Roman" w:hAnsi="Times New Roman"/>
          <w:bCs/>
          <w:sz w:val="24"/>
          <w:szCs w:val="24"/>
        </w:rPr>
        <w:t>please</w:t>
      </w:r>
      <w:r w:rsidRPr="00D20784">
        <w:rPr>
          <w:rFonts w:ascii="Times New Roman" w:hAnsi="Times New Roman"/>
          <w:bCs/>
          <w:sz w:val="24"/>
          <w:szCs w:val="24"/>
          <w:lang w:val="ru-RU"/>
        </w:rPr>
        <w:t>.) форме.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Правильные и неправильные глаголы в </w:t>
      </w:r>
      <w:r w:rsidRPr="00D20784">
        <w:rPr>
          <w:rFonts w:ascii="Times New Roman" w:hAnsi="Times New Roman"/>
          <w:bCs/>
          <w:sz w:val="24"/>
          <w:szCs w:val="24"/>
        </w:rPr>
        <w:t>Past</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rPr>
        <w:t>Конструкция I’d like to ... (I’d like to read this book.).</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rPr>
        <w:t>Конструкции с глаголами на -ing: to like/enjoy doing smth (I like riding my bike.).</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rPr>
        <w:t>Существительные в притяжательном падеже (Possessive Case; Ann’s dress, children’s toys, boys’ books).</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Слова, выражающие количество с исчисляемыми и неисчисляемыми существительными (</w:t>
      </w:r>
      <w:r w:rsidRPr="00D20784">
        <w:rPr>
          <w:rFonts w:ascii="Times New Roman" w:hAnsi="Times New Roman"/>
          <w:bCs/>
          <w:sz w:val="24"/>
          <w:szCs w:val="24"/>
        </w:rPr>
        <w:t>much</w:t>
      </w:r>
      <w:r w:rsidRPr="00D20784">
        <w:rPr>
          <w:rFonts w:ascii="Times New Roman" w:hAnsi="Times New Roman"/>
          <w:bCs/>
          <w:sz w:val="24"/>
          <w:szCs w:val="24"/>
          <w:lang w:val="ru-RU"/>
        </w:rPr>
        <w:t>/</w:t>
      </w:r>
      <w:r w:rsidRPr="00D20784">
        <w:rPr>
          <w:rFonts w:ascii="Times New Roman" w:hAnsi="Times New Roman"/>
          <w:bCs/>
          <w:sz w:val="24"/>
          <w:szCs w:val="24"/>
        </w:rPr>
        <w:t>many</w:t>
      </w:r>
      <w:r w:rsidRPr="00D20784">
        <w:rPr>
          <w:rFonts w:ascii="Times New Roman" w:hAnsi="Times New Roman"/>
          <w:bCs/>
          <w:sz w:val="24"/>
          <w:szCs w:val="24"/>
          <w:lang w:val="ru-RU"/>
        </w:rPr>
        <w:t>/</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lot</w:t>
      </w:r>
      <w:r w:rsidRPr="00D20784">
        <w:rPr>
          <w:rFonts w:ascii="Times New Roman" w:hAnsi="Times New Roman"/>
          <w:bCs/>
          <w:sz w:val="24"/>
          <w:szCs w:val="24"/>
          <w:lang w:val="ru-RU"/>
        </w:rPr>
        <w:t xml:space="preserve"> </w:t>
      </w:r>
      <w:r w:rsidRPr="00D20784">
        <w:rPr>
          <w:rFonts w:ascii="Times New Roman" w:hAnsi="Times New Roman"/>
          <w:bCs/>
          <w:sz w:val="24"/>
          <w:szCs w:val="24"/>
        </w:rPr>
        <w:t>of</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Личные местоимения в объектном (</w:t>
      </w:r>
      <w:r w:rsidRPr="00D20784">
        <w:rPr>
          <w:rFonts w:ascii="Times New Roman" w:hAnsi="Times New Roman"/>
          <w:bCs/>
          <w:sz w:val="24"/>
          <w:szCs w:val="24"/>
        </w:rPr>
        <w:t>me</w:t>
      </w:r>
      <w:r w:rsidRPr="00D20784">
        <w:rPr>
          <w:rFonts w:ascii="Times New Roman" w:hAnsi="Times New Roman"/>
          <w:bCs/>
          <w:sz w:val="24"/>
          <w:szCs w:val="24"/>
          <w:lang w:val="ru-RU"/>
        </w:rPr>
        <w:t xml:space="preserve">, </w:t>
      </w:r>
      <w:r w:rsidRPr="00D20784">
        <w:rPr>
          <w:rFonts w:ascii="Times New Roman" w:hAnsi="Times New Roman"/>
          <w:bCs/>
          <w:sz w:val="24"/>
          <w:szCs w:val="24"/>
        </w:rPr>
        <w:t>you</w:t>
      </w:r>
      <w:r w:rsidRPr="00D20784">
        <w:rPr>
          <w:rFonts w:ascii="Times New Roman" w:hAnsi="Times New Roman"/>
          <w:bCs/>
          <w:sz w:val="24"/>
          <w:szCs w:val="24"/>
          <w:lang w:val="ru-RU"/>
        </w:rPr>
        <w:t xml:space="preserve">, </w:t>
      </w:r>
      <w:r w:rsidRPr="00D20784">
        <w:rPr>
          <w:rFonts w:ascii="Times New Roman" w:hAnsi="Times New Roman"/>
          <w:bCs/>
          <w:sz w:val="24"/>
          <w:szCs w:val="24"/>
        </w:rPr>
        <w:t>him</w:t>
      </w:r>
      <w:r w:rsidRPr="00D20784">
        <w:rPr>
          <w:rFonts w:ascii="Times New Roman" w:hAnsi="Times New Roman"/>
          <w:bCs/>
          <w:sz w:val="24"/>
          <w:szCs w:val="24"/>
          <w:lang w:val="ru-RU"/>
        </w:rPr>
        <w:t>/</w:t>
      </w:r>
      <w:r w:rsidRPr="00D20784">
        <w:rPr>
          <w:rFonts w:ascii="Times New Roman" w:hAnsi="Times New Roman"/>
          <w:bCs/>
          <w:sz w:val="24"/>
          <w:szCs w:val="24"/>
        </w:rPr>
        <w:t>her</w:t>
      </w:r>
      <w:r w:rsidRPr="00D20784">
        <w:rPr>
          <w:rFonts w:ascii="Times New Roman" w:hAnsi="Times New Roman"/>
          <w:bCs/>
          <w:sz w:val="24"/>
          <w:szCs w:val="24"/>
          <w:lang w:val="ru-RU"/>
        </w:rPr>
        <w:t>/</w:t>
      </w:r>
      <w:r w:rsidRPr="00D20784">
        <w:rPr>
          <w:rFonts w:ascii="Times New Roman" w:hAnsi="Times New Roman"/>
          <w:bCs/>
          <w:sz w:val="24"/>
          <w:szCs w:val="24"/>
        </w:rPr>
        <w:t>it</w:t>
      </w:r>
      <w:r w:rsidRPr="00D20784">
        <w:rPr>
          <w:rFonts w:ascii="Times New Roman" w:hAnsi="Times New Roman"/>
          <w:bCs/>
          <w:sz w:val="24"/>
          <w:szCs w:val="24"/>
          <w:lang w:val="ru-RU"/>
        </w:rPr>
        <w:t xml:space="preserve">, </w:t>
      </w:r>
      <w:r w:rsidRPr="00D20784">
        <w:rPr>
          <w:rFonts w:ascii="Times New Roman" w:hAnsi="Times New Roman"/>
          <w:bCs/>
          <w:sz w:val="24"/>
          <w:szCs w:val="24"/>
        </w:rPr>
        <w:t>us</w:t>
      </w:r>
      <w:r w:rsidRPr="00D20784">
        <w:rPr>
          <w:rFonts w:ascii="Times New Roman" w:hAnsi="Times New Roman"/>
          <w:bCs/>
          <w:sz w:val="24"/>
          <w:szCs w:val="24"/>
          <w:lang w:val="ru-RU"/>
        </w:rPr>
        <w:t xml:space="preserve">, </w:t>
      </w:r>
      <w:r w:rsidRPr="00D20784">
        <w:rPr>
          <w:rFonts w:ascii="Times New Roman" w:hAnsi="Times New Roman"/>
          <w:bCs/>
          <w:sz w:val="24"/>
          <w:szCs w:val="24"/>
        </w:rPr>
        <w:t>them</w:t>
      </w:r>
      <w:r w:rsidRPr="00D20784">
        <w:rPr>
          <w:rFonts w:ascii="Times New Roman" w:hAnsi="Times New Roman"/>
          <w:bCs/>
          <w:sz w:val="24"/>
          <w:szCs w:val="24"/>
          <w:lang w:val="ru-RU"/>
        </w:rPr>
        <w:t>) падеже. Указательные местоимения (</w:t>
      </w:r>
      <w:r w:rsidRPr="00D20784">
        <w:rPr>
          <w:rFonts w:ascii="Times New Roman" w:hAnsi="Times New Roman"/>
          <w:bCs/>
          <w:sz w:val="24"/>
          <w:szCs w:val="24"/>
        </w:rPr>
        <w:t>this</w:t>
      </w:r>
      <w:r w:rsidRPr="00D20784">
        <w:rPr>
          <w:rFonts w:ascii="Times New Roman" w:hAnsi="Times New Roman"/>
          <w:bCs/>
          <w:sz w:val="24"/>
          <w:szCs w:val="24"/>
          <w:lang w:val="ru-RU"/>
        </w:rPr>
        <w:t xml:space="preserve"> – </w:t>
      </w:r>
      <w:r w:rsidRPr="00D20784">
        <w:rPr>
          <w:rFonts w:ascii="Times New Roman" w:hAnsi="Times New Roman"/>
          <w:bCs/>
          <w:sz w:val="24"/>
          <w:szCs w:val="24"/>
        </w:rPr>
        <w:t>these</w:t>
      </w:r>
      <w:r w:rsidRPr="00D20784">
        <w:rPr>
          <w:rFonts w:ascii="Times New Roman" w:hAnsi="Times New Roman"/>
          <w:bCs/>
          <w:sz w:val="24"/>
          <w:szCs w:val="24"/>
          <w:lang w:val="ru-RU"/>
        </w:rPr>
        <w:t xml:space="preserve">; </w:t>
      </w:r>
      <w:r w:rsidRPr="00D20784">
        <w:rPr>
          <w:rFonts w:ascii="Times New Roman" w:hAnsi="Times New Roman"/>
          <w:bCs/>
          <w:sz w:val="24"/>
          <w:szCs w:val="24"/>
        </w:rPr>
        <w:t>that</w:t>
      </w:r>
      <w:r w:rsidRPr="00D20784">
        <w:rPr>
          <w:rFonts w:ascii="Times New Roman" w:hAnsi="Times New Roman"/>
          <w:bCs/>
          <w:sz w:val="24"/>
          <w:szCs w:val="24"/>
          <w:lang w:val="ru-RU"/>
        </w:rPr>
        <w:t xml:space="preserve"> – </w:t>
      </w:r>
      <w:r w:rsidRPr="00D20784">
        <w:rPr>
          <w:rFonts w:ascii="Times New Roman" w:hAnsi="Times New Roman"/>
          <w:bCs/>
          <w:sz w:val="24"/>
          <w:szCs w:val="24"/>
        </w:rPr>
        <w:t>those</w:t>
      </w:r>
      <w:r w:rsidRPr="00D20784">
        <w:rPr>
          <w:rFonts w:ascii="Times New Roman" w:hAnsi="Times New Roman"/>
          <w:bCs/>
          <w:sz w:val="24"/>
          <w:szCs w:val="24"/>
          <w:lang w:val="ru-RU"/>
        </w:rPr>
        <w:t>). Неопределённые местоимения (</w:t>
      </w:r>
      <w:r w:rsidRPr="00D20784">
        <w:rPr>
          <w:rFonts w:ascii="Times New Roman" w:hAnsi="Times New Roman"/>
          <w:bCs/>
          <w:sz w:val="24"/>
          <w:szCs w:val="24"/>
        </w:rPr>
        <w:t>some</w:t>
      </w:r>
      <w:r w:rsidRPr="00D20784">
        <w:rPr>
          <w:rFonts w:ascii="Times New Roman" w:hAnsi="Times New Roman"/>
          <w:bCs/>
          <w:sz w:val="24"/>
          <w:szCs w:val="24"/>
          <w:lang w:val="ru-RU"/>
        </w:rPr>
        <w:t>/</w:t>
      </w:r>
      <w:r w:rsidRPr="00D20784">
        <w:rPr>
          <w:rFonts w:ascii="Times New Roman" w:hAnsi="Times New Roman"/>
          <w:bCs/>
          <w:sz w:val="24"/>
          <w:szCs w:val="24"/>
        </w:rPr>
        <w:t>any</w:t>
      </w:r>
      <w:r w:rsidRPr="00D20784">
        <w:rPr>
          <w:rFonts w:ascii="Times New Roman" w:hAnsi="Times New Roman"/>
          <w:bCs/>
          <w:sz w:val="24"/>
          <w:szCs w:val="24"/>
          <w:lang w:val="ru-RU"/>
        </w:rPr>
        <w:t>) в повествовательных и вопросительных предложениях (</w:t>
      </w:r>
      <w:r w:rsidRPr="00D20784">
        <w:rPr>
          <w:rFonts w:ascii="Times New Roman" w:hAnsi="Times New Roman"/>
          <w:bCs/>
          <w:sz w:val="24"/>
          <w:szCs w:val="24"/>
        </w:rPr>
        <w:t>Have</w:t>
      </w:r>
      <w:r w:rsidRPr="00D20784">
        <w:rPr>
          <w:rFonts w:ascii="Times New Roman" w:hAnsi="Times New Roman"/>
          <w:bCs/>
          <w:sz w:val="24"/>
          <w:szCs w:val="24"/>
          <w:lang w:val="ru-RU"/>
        </w:rPr>
        <w:t xml:space="preserve"> </w:t>
      </w:r>
      <w:r w:rsidRPr="00D20784">
        <w:rPr>
          <w:rFonts w:ascii="Times New Roman" w:hAnsi="Times New Roman"/>
          <w:bCs/>
          <w:sz w:val="24"/>
          <w:szCs w:val="24"/>
        </w:rPr>
        <w:t>you</w:t>
      </w:r>
      <w:r w:rsidRPr="00D20784">
        <w:rPr>
          <w:rFonts w:ascii="Times New Roman" w:hAnsi="Times New Roman"/>
          <w:bCs/>
          <w:sz w:val="24"/>
          <w:szCs w:val="24"/>
          <w:lang w:val="ru-RU"/>
        </w:rPr>
        <w:t xml:space="preserve"> </w:t>
      </w:r>
      <w:r w:rsidRPr="00D20784">
        <w:rPr>
          <w:rFonts w:ascii="Times New Roman" w:hAnsi="Times New Roman"/>
          <w:bCs/>
          <w:sz w:val="24"/>
          <w:szCs w:val="24"/>
        </w:rPr>
        <w:t>got</w:t>
      </w:r>
      <w:r w:rsidRPr="00D20784">
        <w:rPr>
          <w:rFonts w:ascii="Times New Roman" w:hAnsi="Times New Roman"/>
          <w:bCs/>
          <w:sz w:val="24"/>
          <w:szCs w:val="24"/>
          <w:lang w:val="ru-RU"/>
        </w:rPr>
        <w:t xml:space="preserve"> </w:t>
      </w:r>
      <w:r w:rsidRPr="00D20784">
        <w:rPr>
          <w:rFonts w:ascii="Times New Roman" w:hAnsi="Times New Roman"/>
          <w:bCs/>
          <w:sz w:val="24"/>
          <w:szCs w:val="24"/>
        </w:rPr>
        <w:t>any</w:t>
      </w:r>
      <w:r w:rsidRPr="00D20784">
        <w:rPr>
          <w:rFonts w:ascii="Times New Roman" w:hAnsi="Times New Roman"/>
          <w:bCs/>
          <w:sz w:val="24"/>
          <w:szCs w:val="24"/>
          <w:lang w:val="ru-RU"/>
        </w:rPr>
        <w:t xml:space="preserve"> </w:t>
      </w:r>
      <w:r w:rsidRPr="00D20784">
        <w:rPr>
          <w:rFonts w:ascii="Times New Roman" w:hAnsi="Times New Roman"/>
          <w:bCs/>
          <w:sz w:val="24"/>
          <w:szCs w:val="24"/>
        </w:rPr>
        <w:t>friends</w:t>
      </w:r>
      <w:r w:rsidRPr="00D20784">
        <w:rPr>
          <w:rFonts w:ascii="Times New Roman" w:hAnsi="Times New Roman"/>
          <w:bCs/>
          <w:sz w:val="24"/>
          <w:szCs w:val="24"/>
          <w:lang w:val="ru-RU"/>
        </w:rPr>
        <w:t xml:space="preserve">? – </w:t>
      </w:r>
      <w:r w:rsidRPr="00D20784">
        <w:rPr>
          <w:rFonts w:ascii="Times New Roman" w:hAnsi="Times New Roman"/>
          <w:bCs/>
          <w:sz w:val="24"/>
          <w:szCs w:val="24"/>
        </w:rPr>
        <w:t>Yes</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ve</w:t>
      </w:r>
      <w:r w:rsidRPr="00D20784">
        <w:rPr>
          <w:rFonts w:ascii="Times New Roman" w:hAnsi="Times New Roman"/>
          <w:bCs/>
          <w:sz w:val="24"/>
          <w:szCs w:val="24"/>
          <w:lang w:val="ru-RU"/>
        </w:rPr>
        <w:t xml:space="preserve"> </w:t>
      </w:r>
      <w:r w:rsidRPr="00D20784">
        <w:rPr>
          <w:rFonts w:ascii="Times New Roman" w:hAnsi="Times New Roman"/>
          <w:bCs/>
          <w:sz w:val="24"/>
          <w:szCs w:val="24"/>
        </w:rPr>
        <w:t>got</w:t>
      </w:r>
      <w:r w:rsidRPr="00D20784">
        <w:rPr>
          <w:rFonts w:ascii="Times New Roman" w:hAnsi="Times New Roman"/>
          <w:bCs/>
          <w:sz w:val="24"/>
          <w:szCs w:val="24"/>
          <w:lang w:val="ru-RU"/>
        </w:rPr>
        <w:t xml:space="preserve"> </w:t>
      </w:r>
      <w:r w:rsidRPr="00D20784">
        <w:rPr>
          <w:rFonts w:ascii="Times New Roman" w:hAnsi="Times New Roman"/>
          <w:bCs/>
          <w:sz w:val="24"/>
          <w:szCs w:val="24"/>
        </w:rPr>
        <w:t>some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Наречия частотности (</w:t>
      </w:r>
      <w:r w:rsidRPr="00D20784">
        <w:rPr>
          <w:rFonts w:ascii="Times New Roman" w:hAnsi="Times New Roman"/>
          <w:bCs/>
          <w:sz w:val="24"/>
          <w:szCs w:val="24"/>
        </w:rPr>
        <w:t>usually</w:t>
      </w:r>
      <w:r w:rsidRPr="00D20784">
        <w:rPr>
          <w:rFonts w:ascii="Times New Roman" w:hAnsi="Times New Roman"/>
          <w:bCs/>
          <w:sz w:val="24"/>
          <w:szCs w:val="24"/>
          <w:lang w:val="ru-RU"/>
        </w:rPr>
        <w:t xml:space="preserve">, </w:t>
      </w:r>
      <w:r w:rsidRPr="00D20784">
        <w:rPr>
          <w:rFonts w:ascii="Times New Roman" w:hAnsi="Times New Roman"/>
          <w:bCs/>
          <w:sz w:val="24"/>
          <w:szCs w:val="24"/>
        </w:rPr>
        <w:t>often</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Количественные числительные (13–100). Порядковые числительные (1–30).</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Вопросительные слова (</w:t>
      </w:r>
      <w:r w:rsidRPr="00D20784">
        <w:rPr>
          <w:rFonts w:ascii="Times New Roman" w:hAnsi="Times New Roman"/>
          <w:bCs/>
          <w:sz w:val="24"/>
          <w:szCs w:val="24"/>
        </w:rPr>
        <w:t>when</w:t>
      </w:r>
      <w:r w:rsidRPr="00D20784">
        <w:rPr>
          <w:rFonts w:ascii="Times New Roman" w:hAnsi="Times New Roman"/>
          <w:bCs/>
          <w:sz w:val="24"/>
          <w:szCs w:val="24"/>
          <w:lang w:val="ru-RU"/>
        </w:rPr>
        <w:t xml:space="preserve">, </w:t>
      </w:r>
      <w:r w:rsidRPr="00D20784">
        <w:rPr>
          <w:rFonts w:ascii="Times New Roman" w:hAnsi="Times New Roman"/>
          <w:bCs/>
          <w:sz w:val="24"/>
          <w:szCs w:val="24"/>
        </w:rPr>
        <w:t>whose</w:t>
      </w:r>
      <w:r w:rsidRPr="00D20784">
        <w:rPr>
          <w:rFonts w:ascii="Times New Roman" w:hAnsi="Times New Roman"/>
          <w:bCs/>
          <w:sz w:val="24"/>
          <w:szCs w:val="24"/>
          <w:lang w:val="ru-RU"/>
        </w:rPr>
        <w:t xml:space="preserve">, </w:t>
      </w:r>
      <w:r w:rsidRPr="00D20784">
        <w:rPr>
          <w:rFonts w:ascii="Times New Roman" w:hAnsi="Times New Roman"/>
          <w:bCs/>
          <w:sz w:val="24"/>
          <w:szCs w:val="24"/>
        </w:rPr>
        <w:t>why</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rPr>
      </w:pPr>
      <w:r w:rsidRPr="00D20784">
        <w:rPr>
          <w:rFonts w:ascii="Times New Roman" w:hAnsi="Times New Roman"/>
          <w:bCs/>
          <w:sz w:val="24"/>
          <w:szCs w:val="24"/>
        </w:rPr>
        <w:t>Предлоги места (next to, in front of, behind), направления (to), времени (at, in, on в выражениях at 5 o’clock, in the morning, on Monday).</w:t>
      </w:r>
      <w:bookmarkStart w:id="26" w:name="bookmark39"/>
      <w:bookmarkStart w:id="27" w:name="bookmark40"/>
      <w:bookmarkStart w:id="28" w:name="bookmark41"/>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Социокультурные знания и умения</w:t>
      </w:r>
      <w:bookmarkEnd w:id="26"/>
      <w:bookmarkEnd w:id="27"/>
      <w:bookmarkEnd w:id="28"/>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Знание произведений детского фольклора (рифмовок, стихов, песенок), персонажей детских книг.</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9" w:name="bookmark42"/>
      <w:bookmarkStart w:id="30" w:name="bookmark43"/>
      <w:bookmarkStart w:id="31" w:name="bookmark44"/>
      <w:r w:rsidRPr="00D20784">
        <w:rPr>
          <w:rFonts w:ascii="Times New Roman" w:hAnsi="Times New Roman"/>
          <w:bCs/>
          <w:sz w:val="24"/>
          <w:szCs w:val="24"/>
          <w:lang w:val="ru-RU"/>
        </w:rPr>
        <w:t>Компенсаторные умения</w:t>
      </w:r>
      <w:bookmarkEnd w:id="29"/>
      <w:bookmarkEnd w:id="30"/>
      <w:bookmarkEnd w:id="31"/>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Использование при чтении и аудировании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иллюстраций.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Содержание обучения в 4 классе.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Тематическое содержание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моего «я».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Моя семья. Мой день рождения, подарки. Моя любимая еда. Мой день (распорядок дня, домашние обязанности).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моих увлечений.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Любимая игрушка, игра. Мой питомец. Любимые занятия. Занятия спортом. Любимая сказка/история/рассказ. Выходной день. Каникулы.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Мир вокруг меня.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Родная страна и страны изучаемого языка.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Говорение.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 диалогической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 монологической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Пересказ основного содержания прочитанного текста с опорой на ключевые слова, вопросы, план и/или иллюстрации.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Краткое устное изложение результатов выполненного несложного проектного задания.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 аудирования.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Понимание на слух речи учителя и одноклассников и вербальная/невербальная реакция на услышанное (при непосредственном общении).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Смысловое чтение.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вслух учебных текстов с соблюдением правил чтения и соответствующей интонацией, понимание прочитанного.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чтения вслух: диалог, рассказ, сказка.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Прогнозирование содержания текста на основе заголовка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не сплошных текстов (таблиц, диаграмм) и понимание представленной в них информации.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Письмо.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Написание электронного сообщения личного характера с опорой на образец.</w:t>
      </w:r>
    </w:p>
    <w:p w:rsidR="00254300" w:rsidRPr="00D20784" w:rsidRDefault="00325C4D"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156</w:t>
      </w:r>
      <w:r w:rsidR="00254300" w:rsidRPr="00D20784">
        <w:rPr>
          <w:rFonts w:ascii="Times New Roman" w:hAnsi="Times New Roman"/>
          <w:bCs/>
          <w:sz w:val="24"/>
          <w:szCs w:val="24"/>
          <w:lang w:val="ru-RU"/>
        </w:rPr>
        <w:t>.8.3. Языковые знания и навыки.</w:t>
      </w:r>
    </w:p>
    <w:p w:rsidR="00254300" w:rsidRPr="00D20784" w:rsidRDefault="00325C4D"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156</w:t>
      </w:r>
      <w:r w:rsidR="00254300" w:rsidRPr="00D20784">
        <w:rPr>
          <w:rFonts w:ascii="Times New Roman" w:hAnsi="Times New Roman"/>
          <w:bCs/>
          <w:sz w:val="24"/>
          <w:szCs w:val="24"/>
          <w:lang w:val="ru-RU"/>
        </w:rPr>
        <w:t>.8.3.1. Фонетическая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20784">
        <w:rPr>
          <w:rFonts w:ascii="Times New Roman" w:hAnsi="Times New Roman"/>
          <w:bCs/>
          <w:sz w:val="24"/>
          <w:szCs w:val="24"/>
        </w:rPr>
        <w:t>r</w:t>
      </w:r>
      <w:r w:rsidRPr="00D20784">
        <w:rPr>
          <w:rFonts w:ascii="Times New Roman" w:hAnsi="Times New Roman"/>
          <w:bCs/>
          <w:sz w:val="24"/>
          <w:szCs w:val="24"/>
          <w:lang w:val="ru-RU"/>
        </w:rPr>
        <w:t>” (</w:t>
      </w:r>
      <w:r w:rsidRPr="00D20784">
        <w:rPr>
          <w:rFonts w:ascii="Times New Roman" w:hAnsi="Times New Roman"/>
          <w:bCs/>
          <w:sz w:val="24"/>
          <w:szCs w:val="24"/>
        </w:rPr>
        <w:t>there</w:t>
      </w:r>
      <w:r w:rsidRPr="00D20784">
        <w:rPr>
          <w:rFonts w:ascii="Times New Roman" w:hAnsi="Times New Roman"/>
          <w:bCs/>
          <w:sz w:val="24"/>
          <w:szCs w:val="24"/>
          <w:lang w:val="ru-RU"/>
        </w:rPr>
        <w:t xml:space="preserve"> </w:t>
      </w:r>
      <w:r w:rsidRPr="00D20784">
        <w:rPr>
          <w:rFonts w:ascii="Times New Roman" w:hAnsi="Times New Roman"/>
          <w:bCs/>
          <w:sz w:val="24"/>
          <w:szCs w:val="24"/>
        </w:rPr>
        <w:t>is</w:t>
      </w:r>
      <w:r w:rsidRPr="00D20784">
        <w:rPr>
          <w:rFonts w:ascii="Times New Roman" w:hAnsi="Times New Roman"/>
          <w:bCs/>
          <w:sz w:val="24"/>
          <w:szCs w:val="24"/>
          <w:lang w:val="ru-RU"/>
        </w:rPr>
        <w:t>/</w:t>
      </w:r>
      <w:r w:rsidRPr="00D20784">
        <w:rPr>
          <w:rFonts w:ascii="Times New Roman" w:hAnsi="Times New Roman"/>
          <w:bCs/>
          <w:sz w:val="24"/>
          <w:szCs w:val="24"/>
        </w:rPr>
        <w:t>there</w:t>
      </w:r>
      <w:r w:rsidRPr="00D20784">
        <w:rPr>
          <w:rFonts w:ascii="Times New Roman" w:hAnsi="Times New Roman"/>
          <w:bCs/>
          <w:sz w:val="24"/>
          <w:szCs w:val="24"/>
          <w:lang w:val="ru-RU"/>
        </w:rPr>
        <w:t xml:space="preserve"> </w:t>
      </w:r>
      <w:r w:rsidRPr="00D20784">
        <w:rPr>
          <w:rFonts w:ascii="Times New Roman" w:hAnsi="Times New Roman"/>
          <w:bCs/>
          <w:sz w:val="24"/>
          <w:szCs w:val="24"/>
        </w:rPr>
        <w:t>are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D20784">
        <w:rPr>
          <w:rFonts w:ascii="Times New Roman" w:hAnsi="Times New Roman"/>
          <w:bCs/>
          <w:sz w:val="24"/>
          <w:szCs w:val="24"/>
        </w:rPr>
        <w:t>r</w:t>
      </w:r>
      <w:r w:rsidRPr="00D20784">
        <w:rPr>
          <w:rFonts w:ascii="Times New Roman" w:hAnsi="Times New Roman"/>
          <w:bCs/>
          <w:sz w:val="24"/>
          <w:szCs w:val="24"/>
          <w:lang w:val="ru-RU"/>
        </w:rPr>
        <w:t xml:space="preserve">); согласных; основных звукобуквенных сочетаний, в частности сложных сочетаний букв (например, </w:t>
      </w:r>
      <w:r w:rsidRPr="00D20784">
        <w:rPr>
          <w:rFonts w:ascii="Times New Roman" w:hAnsi="Times New Roman"/>
          <w:bCs/>
          <w:sz w:val="24"/>
          <w:szCs w:val="24"/>
        </w:rPr>
        <w:t>tion</w:t>
      </w:r>
      <w:r w:rsidRPr="00D20784">
        <w:rPr>
          <w:rFonts w:ascii="Times New Roman" w:hAnsi="Times New Roman"/>
          <w:bCs/>
          <w:sz w:val="24"/>
          <w:szCs w:val="24"/>
          <w:lang w:val="ru-RU"/>
        </w:rPr>
        <w:t xml:space="preserve">, </w:t>
      </w:r>
      <w:r w:rsidRPr="00D20784">
        <w:rPr>
          <w:rFonts w:ascii="Times New Roman" w:hAnsi="Times New Roman"/>
          <w:bCs/>
          <w:sz w:val="24"/>
          <w:szCs w:val="24"/>
        </w:rPr>
        <w:t>ight</w:t>
      </w:r>
      <w:r w:rsidRPr="00D20784">
        <w:rPr>
          <w:rFonts w:ascii="Times New Roman" w:hAnsi="Times New Roman"/>
          <w:bCs/>
          <w:sz w:val="24"/>
          <w:szCs w:val="24"/>
          <w:lang w:val="ru-RU"/>
        </w:rPr>
        <w:t>) в односложных, двусложных и многосложных словах.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Вычленение некоторых звукобуквенных сочетаний при анализе изученных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Графика, орфография и пунктуация.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D20784">
        <w:rPr>
          <w:rFonts w:ascii="Times New Roman" w:hAnsi="Times New Roman"/>
          <w:bCs/>
          <w:sz w:val="24"/>
          <w:szCs w:val="24"/>
          <w:lang w:val="ru-RU"/>
        </w:rPr>
        <w:br/>
        <w:t>и модального глаголов, существительных в притяжательном падеже (</w:t>
      </w:r>
      <w:r w:rsidRPr="00D20784">
        <w:rPr>
          <w:rFonts w:ascii="Times New Roman" w:hAnsi="Times New Roman"/>
          <w:bCs/>
          <w:sz w:val="24"/>
          <w:szCs w:val="24"/>
        </w:rPr>
        <w:t>Possessive</w:t>
      </w:r>
      <w:r w:rsidRPr="00D20784">
        <w:rPr>
          <w:rFonts w:ascii="Times New Roman" w:hAnsi="Times New Roman"/>
          <w:bCs/>
          <w:sz w:val="24"/>
          <w:szCs w:val="24"/>
          <w:lang w:val="ru-RU"/>
        </w:rPr>
        <w:t xml:space="preserve"> </w:t>
      </w:r>
      <w:r w:rsidRPr="00D20784">
        <w:rPr>
          <w:rFonts w:ascii="Times New Roman" w:hAnsi="Times New Roman"/>
          <w:bCs/>
          <w:sz w:val="24"/>
          <w:szCs w:val="24"/>
        </w:rPr>
        <w:t>Case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Лексическая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20784">
        <w:rPr>
          <w:rFonts w:ascii="Times New Roman" w:hAnsi="Times New Roman"/>
          <w:bCs/>
          <w:sz w:val="24"/>
          <w:szCs w:val="24"/>
        </w:rPr>
        <w:t>er</w:t>
      </w:r>
      <w:r w:rsidRPr="00D20784">
        <w:rPr>
          <w:rFonts w:ascii="Times New Roman" w:hAnsi="Times New Roman"/>
          <w:bCs/>
          <w:sz w:val="24"/>
          <w:szCs w:val="24"/>
          <w:lang w:val="ru-RU"/>
        </w:rPr>
        <w:t>/-</w:t>
      </w:r>
      <w:r w:rsidRPr="00D20784">
        <w:rPr>
          <w:rFonts w:ascii="Times New Roman" w:hAnsi="Times New Roman"/>
          <w:bCs/>
          <w:sz w:val="24"/>
          <w:szCs w:val="24"/>
        </w:rPr>
        <w:t>or</w:t>
      </w:r>
      <w:r w:rsidRPr="00D20784">
        <w:rPr>
          <w:rFonts w:ascii="Times New Roman" w:hAnsi="Times New Roman"/>
          <w:bCs/>
          <w:sz w:val="24"/>
          <w:szCs w:val="24"/>
          <w:lang w:val="ru-RU"/>
        </w:rPr>
        <w:t>, -</w:t>
      </w:r>
      <w:r w:rsidRPr="00D20784">
        <w:rPr>
          <w:rFonts w:ascii="Times New Roman" w:hAnsi="Times New Roman"/>
          <w:bCs/>
          <w:sz w:val="24"/>
          <w:szCs w:val="24"/>
        </w:rPr>
        <w:t>ist</w:t>
      </w:r>
      <w:r w:rsidRPr="00D20784">
        <w:rPr>
          <w:rFonts w:ascii="Times New Roman" w:hAnsi="Times New Roman"/>
          <w:bCs/>
          <w:sz w:val="24"/>
          <w:szCs w:val="24"/>
          <w:lang w:val="ru-RU"/>
        </w:rPr>
        <w:t xml:space="preserve"> (</w:t>
      </w:r>
      <w:r w:rsidRPr="00D20784">
        <w:rPr>
          <w:rFonts w:ascii="Times New Roman" w:hAnsi="Times New Roman"/>
          <w:bCs/>
          <w:sz w:val="24"/>
          <w:szCs w:val="24"/>
        </w:rPr>
        <w:t>worker</w:t>
      </w:r>
      <w:r w:rsidRPr="00D20784">
        <w:rPr>
          <w:rFonts w:ascii="Times New Roman" w:hAnsi="Times New Roman"/>
          <w:bCs/>
          <w:sz w:val="24"/>
          <w:szCs w:val="24"/>
          <w:lang w:val="ru-RU"/>
        </w:rPr>
        <w:t xml:space="preserve">, </w:t>
      </w:r>
      <w:r w:rsidRPr="00D20784">
        <w:rPr>
          <w:rFonts w:ascii="Times New Roman" w:hAnsi="Times New Roman"/>
          <w:bCs/>
          <w:sz w:val="24"/>
          <w:szCs w:val="24"/>
        </w:rPr>
        <w:t>actor</w:t>
      </w:r>
      <w:r w:rsidRPr="00D20784">
        <w:rPr>
          <w:rFonts w:ascii="Times New Roman" w:hAnsi="Times New Roman"/>
          <w:bCs/>
          <w:sz w:val="24"/>
          <w:szCs w:val="24"/>
          <w:lang w:val="ru-RU"/>
        </w:rPr>
        <w:t xml:space="preserve">, </w:t>
      </w:r>
      <w:r w:rsidRPr="00D20784">
        <w:rPr>
          <w:rFonts w:ascii="Times New Roman" w:hAnsi="Times New Roman"/>
          <w:bCs/>
          <w:sz w:val="24"/>
          <w:szCs w:val="24"/>
        </w:rPr>
        <w:t>artist</w:t>
      </w:r>
      <w:r w:rsidRPr="00D20784">
        <w:rPr>
          <w:rFonts w:ascii="Times New Roman" w:hAnsi="Times New Roman"/>
          <w:bCs/>
          <w:sz w:val="24"/>
          <w:szCs w:val="24"/>
          <w:lang w:val="ru-RU"/>
        </w:rPr>
        <w:t>) и конверсии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play</w:t>
      </w:r>
      <w:r w:rsidRPr="00D20784">
        <w:rPr>
          <w:rFonts w:ascii="Times New Roman" w:hAnsi="Times New Roman"/>
          <w:bCs/>
          <w:sz w:val="24"/>
          <w:szCs w:val="24"/>
          <w:lang w:val="ru-RU"/>
        </w:rPr>
        <w:t xml:space="preserve"> –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play</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Использование языковой догадки для распознавания интернациональных слов (</w:t>
      </w:r>
      <w:r w:rsidRPr="00D20784">
        <w:rPr>
          <w:rFonts w:ascii="Times New Roman" w:hAnsi="Times New Roman"/>
          <w:bCs/>
          <w:sz w:val="24"/>
          <w:szCs w:val="24"/>
        </w:rPr>
        <w:t>pilot</w:t>
      </w:r>
      <w:r w:rsidRPr="00D20784">
        <w:rPr>
          <w:rFonts w:ascii="Times New Roman" w:hAnsi="Times New Roman"/>
          <w:bCs/>
          <w:sz w:val="24"/>
          <w:szCs w:val="24"/>
          <w:lang w:val="ru-RU"/>
        </w:rPr>
        <w:t xml:space="preserve">, </w:t>
      </w:r>
      <w:r w:rsidRPr="00D20784">
        <w:rPr>
          <w:rFonts w:ascii="Times New Roman" w:hAnsi="Times New Roman"/>
          <w:bCs/>
          <w:sz w:val="24"/>
          <w:szCs w:val="24"/>
        </w:rPr>
        <w:t>film</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Грамматическая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Глаголы в </w:t>
      </w:r>
      <w:r w:rsidRPr="00D20784">
        <w:rPr>
          <w:rFonts w:ascii="Times New Roman" w:hAnsi="Times New Roman"/>
          <w:bCs/>
          <w:sz w:val="24"/>
          <w:szCs w:val="24"/>
        </w:rPr>
        <w:t>Present</w:t>
      </w:r>
      <w:r w:rsidRPr="00D20784">
        <w:rPr>
          <w:rFonts w:ascii="Times New Roman" w:hAnsi="Times New Roman"/>
          <w:bCs/>
          <w:sz w:val="24"/>
          <w:szCs w:val="24"/>
          <w:lang w:val="ru-RU"/>
        </w:rPr>
        <w:t>/</w:t>
      </w:r>
      <w:r w:rsidRPr="00D20784">
        <w:rPr>
          <w:rFonts w:ascii="Times New Roman" w:hAnsi="Times New Roman"/>
          <w:bCs/>
          <w:sz w:val="24"/>
          <w:szCs w:val="24"/>
        </w:rPr>
        <w:t>Past</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w:t>
      </w:r>
      <w:r w:rsidRPr="00D20784">
        <w:rPr>
          <w:rFonts w:ascii="Times New Roman" w:hAnsi="Times New Roman"/>
          <w:bCs/>
          <w:sz w:val="24"/>
          <w:szCs w:val="24"/>
        </w:rPr>
        <w:t>Present</w:t>
      </w:r>
      <w:r w:rsidRPr="00D20784">
        <w:rPr>
          <w:rFonts w:ascii="Times New Roman" w:hAnsi="Times New Roman"/>
          <w:bCs/>
          <w:sz w:val="24"/>
          <w:szCs w:val="24"/>
          <w:lang w:val="ru-RU"/>
        </w:rPr>
        <w:t xml:space="preserve"> </w:t>
      </w:r>
      <w:r w:rsidRPr="00D20784">
        <w:rPr>
          <w:rFonts w:ascii="Times New Roman" w:hAnsi="Times New Roman"/>
          <w:bCs/>
          <w:sz w:val="24"/>
          <w:szCs w:val="24"/>
        </w:rPr>
        <w:t>Continuous</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Модальные глаголы </w:t>
      </w:r>
      <w:r w:rsidRPr="00D20784">
        <w:rPr>
          <w:rFonts w:ascii="Times New Roman" w:hAnsi="Times New Roman"/>
          <w:bCs/>
          <w:sz w:val="24"/>
          <w:szCs w:val="24"/>
        </w:rPr>
        <w:t>must</w:t>
      </w:r>
      <w:r w:rsidRPr="00D20784">
        <w:rPr>
          <w:rFonts w:ascii="Times New Roman" w:hAnsi="Times New Roman"/>
          <w:bCs/>
          <w:sz w:val="24"/>
          <w:szCs w:val="24"/>
          <w:lang w:val="ru-RU"/>
        </w:rPr>
        <w:t xml:space="preserve"> и </w:t>
      </w:r>
      <w:r w:rsidRPr="00D20784">
        <w:rPr>
          <w:rFonts w:ascii="Times New Roman" w:hAnsi="Times New Roman"/>
          <w:bCs/>
          <w:sz w:val="24"/>
          <w:szCs w:val="24"/>
        </w:rPr>
        <w:t>have</w:t>
      </w:r>
      <w:r w:rsidRPr="00D20784">
        <w:rPr>
          <w:rFonts w:ascii="Times New Roman" w:hAnsi="Times New Roman"/>
          <w:bCs/>
          <w:sz w:val="24"/>
          <w:szCs w:val="24"/>
          <w:lang w:val="ru-RU"/>
        </w:rPr>
        <w:t xml:space="preserve"> </w:t>
      </w:r>
      <w:r w:rsidRPr="00D20784">
        <w:rPr>
          <w:rFonts w:ascii="Times New Roman" w:hAnsi="Times New Roman"/>
          <w:bCs/>
          <w:sz w:val="24"/>
          <w:szCs w:val="24"/>
        </w:rPr>
        <w:t>to</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Конструкция</w:t>
      </w:r>
      <w:r w:rsidRPr="00D20784">
        <w:rPr>
          <w:rFonts w:ascii="Times New Roman" w:hAnsi="Times New Roman"/>
          <w:bCs/>
          <w:sz w:val="24"/>
          <w:szCs w:val="24"/>
        </w:rPr>
        <w:t xml:space="preserve"> to be going to </w:t>
      </w:r>
      <w:r w:rsidRPr="00D20784">
        <w:rPr>
          <w:rFonts w:ascii="Times New Roman" w:hAnsi="Times New Roman"/>
          <w:bCs/>
          <w:sz w:val="24"/>
          <w:szCs w:val="24"/>
          <w:lang w:val="ru-RU"/>
        </w:rPr>
        <w:t>и</w:t>
      </w:r>
      <w:r w:rsidRPr="00D20784">
        <w:rPr>
          <w:rFonts w:ascii="Times New Roman" w:hAnsi="Times New Roman"/>
          <w:bCs/>
          <w:sz w:val="24"/>
          <w:szCs w:val="24"/>
        </w:rPr>
        <w:t xml:space="preserve"> Future Simple Tense </w:t>
      </w:r>
      <w:r w:rsidRPr="00D20784">
        <w:rPr>
          <w:rFonts w:ascii="Times New Roman" w:hAnsi="Times New Roman"/>
          <w:bCs/>
          <w:sz w:val="24"/>
          <w:szCs w:val="24"/>
          <w:lang w:val="ru-RU"/>
        </w:rPr>
        <w:t>для</w:t>
      </w:r>
      <w:r w:rsidRPr="00D20784">
        <w:rPr>
          <w:rFonts w:ascii="Times New Roman" w:hAnsi="Times New Roman"/>
          <w:bCs/>
          <w:sz w:val="24"/>
          <w:szCs w:val="24"/>
        </w:rPr>
        <w:t xml:space="preserve"> </w:t>
      </w:r>
      <w:r w:rsidRPr="00D20784">
        <w:rPr>
          <w:rFonts w:ascii="Times New Roman" w:hAnsi="Times New Roman"/>
          <w:bCs/>
          <w:sz w:val="24"/>
          <w:szCs w:val="24"/>
          <w:lang w:val="ru-RU"/>
        </w:rPr>
        <w:t>выражения</w:t>
      </w:r>
      <w:r w:rsidRPr="00D20784">
        <w:rPr>
          <w:rFonts w:ascii="Times New Roman" w:hAnsi="Times New Roman"/>
          <w:bCs/>
          <w:sz w:val="24"/>
          <w:szCs w:val="24"/>
        </w:rPr>
        <w:t xml:space="preserve"> </w:t>
      </w:r>
      <w:r w:rsidRPr="00D20784">
        <w:rPr>
          <w:rFonts w:ascii="Times New Roman" w:hAnsi="Times New Roman"/>
          <w:bCs/>
          <w:sz w:val="24"/>
          <w:szCs w:val="24"/>
          <w:lang w:val="ru-RU"/>
        </w:rPr>
        <w:t>будущего</w:t>
      </w:r>
      <w:r w:rsidRPr="00D20784">
        <w:rPr>
          <w:rFonts w:ascii="Times New Roman" w:hAnsi="Times New Roman"/>
          <w:bCs/>
          <w:sz w:val="24"/>
          <w:szCs w:val="24"/>
        </w:rPr>
        <w:t xml:space="preserve"> </w:t>
      </w:r>
      <w:r w:rsidRPr="00D20784">
        <w:rPr>
          <w:rFonts w:ascii="Times New Roman" w:hAnsi="Times New Roman"/>
          <w:bCs/>
          <w:sz w:val="24"/>
          <w:szCs w:val="24"/>
          <w:lang w:val="ru-RU"/>
        </w:rPr>
        <w:t>действия</w:t>
      </w:r>
      <w:r w:rsidRPr="00D20784">
        <w:rPr>
          <w:rFonts w:ascii="Times New Roman" w:hAnsi="Times New Roman"/>
          <w:bCs/>
          <w:sz w:val="24"/>
          <w:szCs w:val="24"/>
        </w:rPr>
        <w:t xml:space="preserve"> (I am going to have my birthday party on Saturday. Wait</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ll</w:t>
      </w:r>
      <w:r w:rsidRPr="00D20784">
        <w:rPr>
          <w:rFonts w:ascii="Times New Roman" w:hAnsi="Times New Roman"/>
          <w:bCs/>
          <w:sz w:val="24"/>
          <w:szCs w:val="24"/>
          <w:lang w:val="ru-RU"/>
        </w:rPr>
        <w:t xml:space="preserve"> </w:t>
      </w:r>
      <w:r w:rsidRPr="00D20784">
        <w:rPr>
          <w:rFonts w:ascii="Times New Roman" w:hAnsi="Times New Roman"/>
          <w:bCs/>
          <w:sz w:val="24"/>
          <w:szCs w:val="24"/>
        </w:rPr>
        <w:t>help</w:t>
      </w:r>
      <w:r w:rsidRPr="00D20784">
        <w:rPr>
          <w:rFonts w:ascii="Times New Roman" w:hAnsi="Times New Roman"/>
          <w:bCs/>
          <w:sz w:val="24"/>
          <w:szCs w:val="24"/>
          <w:lang w:val="ru-RU"/>
        </w:rPr>
        <w:t xml:space="preserve"> </w:t>
      </w:r>
      <w:r w:rsidRPr="00D20784">
        <w:rPr>
          <w:rFonts w:ascii="Times New Roman" w:hAnsi="Times New Roman"/>
          <w:bCs/>
          <w:sz w:val="24"/>
          <w:szCs w:val="24"/>
        </w:rPr>
        <w:t>you</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Отрицательное местоимение </w:t>
      </w:r>
      <w:r w:rsidRPr="00D20784">
        <w:rPr>
          <w:rFonts w:ascii="Times New Roman" w:hAnsi="Times New Roman"/>
          <w:bCs/>
          <w:sz w:val="24"/>
          <w:szCs w:val="24"/>
        </w:rPr>
        <w:t>no</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Степени сравнения прилагательных (формы, образованные по правилу и исключения: </w:t>
      </w:r>
      <w:r w:rsidRPr="00D20784">
        <w:rPr>
          <w:rFonts w:ascii="Times New Roman" w:hAnsi="Times New Roman"/>
          <w:bCs/>
          <w:sz w:val="24"/>
          <w:szCs w:val="24"/>
        </w:rPr>
        <w:t>good</w:t>
      </w:r>
      <w:r w:rsidRPr="00D20784">
        <w:rPr>
          <w:rFonts w:ascii="Times New Roman" w:hAnsi="Times New Roman"/>
          <w:bCs/>
          <w:sz w:val="24"/>
          <w:szCs w:val="24"/>
          <w:lang w:val="ru-RU"/>
        </w:rPr>
        <w:t xml:space="preserve"> – </w:t>
      </w:r>
      <w:r w:rsidRPr="00D20784">
        <w:rPr>
          <w:rFonts w:ascii="Times New Roman" w:hAnsi="Times New Roman"/>
          <w:bCs/>
          <w:sz w:val="24"/>
          <w:szCs w:val="24"/>
        </w:rPr>
        <w:t>better</w:t>
      </w:r>
      <w:r w:rsidRPr="00D20784">
        <w:rPr>
          <w:rFonts w:ascii="Times New Roman" w:hAnsi="Times New Roman"/>
          <w:bCs/>
          <w:sz w:val="24"/>
          <w:szCs w:val="24"/>
          <w:lang w:val="ru-RU"/>
        </w:rPr>
        <w:t xml:space="preserve"> – (</w:t>
      </w:r>
      <w:r w:rsidRPr="00D20784">
        <w:rPr>
          <w:rFonts w:ascii="Times New Roman" w:hAnsi="Times New Roman"/>
          <w:bCs/>
          <w:sz w:val="24"/>
          <w:szCs w:val="24"/>
        </w:rPr>
        <w:t>the</w:t>
      </w:r>
      <w:r w:rsidRPr="00D20784">
        <w:rPr>
          <w:rFonts w:ascii="Times New Roman" w:hAnsi="Times New Roman"/>
          <w:bCs/>
          <w:sz w:val="24"/>
          <w:szCs w:val="24"/>
          <w:lang w:val="ru-RU"/>
        </w:rPr>
        <w:t xml:space="preserve">) </w:t>
      </w:r>
      <w:r w:rsidRPr="00D20784">
        <w:rPr>
          <w:rFonts w:ascii="Times New Roman" w:hAnsi="Times New Roman"/>
          <w:bCs/>
          <w:sz w:val="24"/>
          <w:szCs w:val="24"/>
        </w:rPr>
        <w:t>best</w:t>
      </w:r>
      <w:r w:rsidRPr="00D20784">
        <w:rPr>
          <w:rFonts w:ascii="Times New Roman" w:hAnsi="Times New Roman"/>
          <w:bCs/>
          <w:sz w:val="24"/>
          <w:szCs w:val="24"/>
          <w:lang w:val="ru-RU"/>
        </w:rPr>
        <w:t xml:space="preserve">, </w:t>
      </w:r>
      <w:r w:rsidRPr="00D20784">
        <w:rPr>
          <w:rFonts w:ascii="Times New Roman" w:hAnsi="Times New Roman"/>
          <w:bCs/>
          <w:sz w:val="24"/>
          <w:szCs w:val="24"/>
        </w:rPr>
        <w:t>bad</w:t>
      </w:r>
      <w:r w:rsidRPr="00D20784">
        <w:rPr>
          <w:rFonts w:ascii="Times New Roman" w:hAnsi="Times New Roman"/>
          <w:bCs/>
          <w:sz w:val="24"/>
          <w:szCs w:val="24"/>
          <w:lang w:val="ru-RU"/>
        </w:rPr>
        <w:t xml:space="preserve"> – </w:t>
      </w:r>
      <w:r w:rsidRPr="00D20784">
        <w:rPr>
          <w:rFonts w:ascii="Times New Roman" w:hAnsi="Times New Roman"/>
          <w:bCs/>
          <w:sz w:val="24"/>
          <w:szCs w:val="24"/>
        </w:rPr>
        <w:t>worse</w:t>
      </w:r>
      <w:r w:rsidRPr="00D20784">
        <w:rPr>
          <w:rFonts w:ascii="Times New Roman" w:hAnsi="Times New Roman"/>
          <w:bCs/>
          <w:sz w:val="24"/>
          <w:szCs w:val="24"/>
          <w:lang w:val="ru-RU"/>
        </w:rPr>
        <w:t xml:space="preserve"> – (</w:t>
      </w:r>
      <w:r w:rsidRPr="00D20784">
        <w:rPr>
          <w:rFonts w:ascii="Times New Roman" w:hAnsi="Times New Roman"/>
          <w:bCs/>
          <w:sz w:val="24"/>
          <w:szCs w:val="24"/>
        </w:rPr>
        <w:t>the</w:t>
      </w:r>
      <w:r w:rsidRPr="00D20784">
        <w:rPr>
          <w:rFonts w:ascii="Times New Roman" w:hAnsi="Times New Roman"/>
          <w:bCs/>
          <w:sz w:val="24"/>
          <w:szCs w:val="24"/>
          <w:lang w:val="ru-RU"/>
        </w:rPr>
        <w:t xml:space="preserve">) </w:t>
      </w:r>
      <w:r w:rsidRPr="00D20784">
        <w:rPr>
          <w:rFonts w:ascii="Times New Roman" w:hAnsi="Times New Roman"/>
          <w:bCs/>
          <w:sz w:val="24"/>
          <w:szCs w:val="24"/>
        </w:rPr>
        <w:t>worst</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Наречия времени.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Обозначение даты и года. Обозначение времени (5 </w:t>
      </w:r>
      <w:r w:rsidRPr="00D20784">
        <w:rPr>
          <w:rFonts w:ascii="Times New Roman" w:hAnsi="Times New Roman"/>
          <w:bCs/>
          <w:sz w:val="24"/>
          <w:szCs w:val="24"/>
        </w:rPr>
        <w:t>o</w:t>
      </w:r>
      <w:r w:rsidRPr="00D20784">
        <w:rPr>
          <w:rFonts w:ascii="Times New Roman" w:hAnsi="Times New Roman"/>
          <w:bCs/>
          <w:sz w:val="24"/>
          <w:szCs w:val="24"/>
          <w:lang w:val="ru-RU"/>
        </w:rPr>
        <w:t>’</w:t>
      </w:r>
      <w:r w:rsidRPr="00D20784">
        <w:rPr>
          <w:rFonts w:ascii="Times New Roman" w:hAnsi="Times New Roman"/>
          <w:bCs/>
          <w:sz w:val="24"/>
          <w:szCs w:val="24"/>
        </w:rPr>
        <w:t>clock</w:t>
      </w:r>
      <w:r w:rsidRPr="00D20784">
        <w:rPr>
          <w:rFonts w:ascii="Times New Roman" w:hAnsi="Times New Roman"/>
          <w:bCs/>
          <w:sz w:val="24"/>
          <w:szCs w:val="24"/>
          <w:lang w:val="ru-RU"/>
        </w:rPr>
        <w:t xml:space="preserve">; 3 </w:t>
      </w:r>
      <w:r w:rsidRPr="00D20784">
        <w:rPr>
          <w:rFonts w:ascii="Times New Roman" w:hAnsi="Times New Roman"/>
          <w:bCs/>
          <w:sz w:val="24"/>
          <w:szCs w:val="24"/>
        </w:rPr>
        <w:t>am</w:t>
      </w:r>
      <w:r w:rsidRPr="00D20784">
        <w:rPr>
          <w:rFonts w:ascii="Times New Roman" w:hAnsi="Times New Roman"/>
          <w:bCs/>
          <w:sz w:val="24"/>
          <w:szCs w:val="24"/>
          <w:lang w:val="ru-RU"/>
        </w:rPr>
        <w:t xml:space="preserve">, 2 </w:t>
      </w:r>
      <w:r w:rsidRPr="00D20784">
        <w:rPr>
          <w:rFonts w:ascii="Times New Roman" w:hAnsi="Times New Roman"/>
          <w:bCs/>
          <w:sz w:val="24"/>
          <w:szCs w:val="24"/>
        </w:rPr>
        <w:t>pm</w:t>
      </w:r>
      <w:r w:rsidRPr="00D20784">
        <w:rPr>
          <w:rFonts w:ascii="Times New Roman" w:hAnsi="Times New Roman"/>
          <w:bCs/>
          <w:sz w:val="24"/>
          <w:szCs w:val="24"/>
          <w:lang w:val="ru-RU"/>
        </w:rPr>
        <w:t>).</w:t>
      </w:r>
      <w:bookmarkStart w:id="32" w:name="bookmark45"/>
      <w:bookmarkStart w:id="33" w:name="bookmark46"/>
      <w:bookmarkStart w:id="34" w:name="bookmark47"/>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Социокультурные знания и умения</w:t>
      </w:r>
      <w:bookmarkEnd w:id="32"/>
      <w:bookmarkEnd w:id="33"/>
      <w:bookmarkEnd w:id="34"/>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Знание произведений детского фольклора (рифмовок, стихов, песенок), персонажей детских книг.</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Краткое представление своей страны и страны/стран изучаемого языка </w:t>
      </w:r>
      <w:r w:rsidRPr="00D20784">
        <w:rPr>
          <w:rFonts w:ascii="Times New Roman" w:hAnsi="Times New Roman"/>
          <w:bCs/>
          <w:sz w:val="24"/>
          <w:szCs w:val="24"/>
          <w:lang w:val="ru-RU"/>
        </w:rPr>
        <w:br/>
        <w:t>на (названия стран и их столиц, название родного города/села; цвета национальных флагов; основные достопримечательности).</w:t>
      </w:r>
      <w:bookmarkStart w:id="35" w:name="bookmark48"/>
      <w:bookmarkStart w:id="36" w:name="bookmark49"/>
      <w:bookmarkStart w:id="37" w:name="bookmark50"/>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Компенсаторные умения</w:t>
      </w:r>
      <w:bookmarkEnd w:id="35"/>
      <w:bookmarkEnd w:id="36"/>
      <w:bookmarkEnd w:id="37"/>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Прогнозирование содержание текста для чтения на основе заголовка.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Гражданско-патриотическое воспитание: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38" w:name="bookmark57"/>
      <w:bookmarkEnd w:id="38"/>
      <w:r w:rsidRPr="00D20784">
        <w:rPr>
          <w:rFonts w:ascii="Times New Roman" w:hAnsi="Times New Roman"/>
          <w:bCs/>
          <w:sz w:val="24"/>
          <w:szCs w:val="24"/>
          <w:lang w:val="ru-RU"/>
        </w:rPr>
        <w:t>становление ценностного отношения к своей Родине – России;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39" w:name="bookmark58"/>
      <w:bookmarkEnd w:id="39"/>
      <w:r w:rsidRPr="00D20784">
        <w:rPr>
          <w:rFonts w:ascii="Times New Roman" w:hAnsi="Times New Roman"/>
          <w:bCs/>
          <w:sz w:val="24"/>
          <w:szCs w:val="24"/>
          <w:lang w:val="ru-RU"/>
        </w:rPr>
        <w:t>осознание своей этнокультурной и российской гражданской идентичности;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0" w:name="bookmark59"/>
      <w:bookmarkEnd w:id="40"/>
      <w:r w:rsidRPr="00D20784">
        <w:rPr>
          <w:rFonts w:ascii="Times New Roman" w:hAnsi="Times New Roman"/>
          <w:bCs/>
          <w:sz w:val="24"/>
          <w:szCs w:val="24"/>
          <w:lang w:val="ru-RU"/>
        </w:rPr>
        <w:t>сопричастность к прошлому, настоящему и будущему своей страны и родного края;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1" w:name="bookmark60"/>
      <w:bookmarkEnd w:id="41"/>
      <w:r w:rsidRPr="00D20784">
        <w:rPr>
          <w:rFonts w:ascii="Times New Roman" w:hAnsi="Times New Roman"/>
          <w:bCs/>
          <w:sz w:val="24"/>
          <w:szCs w:val="24"/>
          <w:lang w:val="ru-RU"/>
        </w:rPr>
        <w:t>уважение к своему и другим народам;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2" w:name="bookmark61"/>
      <w:bookmarkEnd w:id="42"/>
      <w:r w:rsidRPr="00D20784">
        <w:rPr>
          <w:rFonts w:ascii="Times New Roman" w:hAnsi="Times New Roman"/>
          <w:bCs/>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Духовно-нравственное воспитание: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3" w:name="bookmark62"/>
      <w:bookmarkEnd w:id="43"/>
      <w:r w:rsidRPr="00D20784">
        <w:rPr>
          <w:rFonts w:ascii="Times New Roman" w:hAnsi="Times New Roman"/>
          <w:bCs/>
          <w:sz w:val="24"/>
          <w:szCs w:val="24"/>
          <w:lang w:val="ru-RU"/>
        </w:rPr>
        <w:t>признание индивидуальности каждого человека;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4" w:name="bookmark63"/>
      <w:bookmarkEnd w:id="44"/>
      <w:r w:rsidRPr="00D20784">
        <w:rPr>
          <w:rFonts w:ascii="Times New Roman" w:hAnsi="Times New Roman"/>
          <w:bCs/>
          <w:sz w:val="24"/>
          <w:szCs w:val="24"/>
          <w:lang w:val="ru-RU"/>
        </w:rPr>
        <w:t>проявление сопереживания, уважения и доброжелательности;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5" w:name="bookmark64"/>
      <w:bookmarkEnd w:id="45"/>
      <w:r w:rsidRPr="00D20784">
        <w:rPr>
          <w:rFonts w:ascii="Times New Roman" w:hAnsi="Times New Roman"/>
          <w:bCs/>
          <w:sz w:val="24"/>
          <w:szCs w:val="24"/>
          <w:lang w:val="ru-RU"/>
        </w:rPr>
        <w:t>неприятие любых форм поведения, направленных на причинение физического и морального вреда другим людям.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Эстетическое воспитание: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6" w:name="bookmark65"/>
      <w:bookmarkEnd w:id="46"/>
      <w:r w:rsidRPr="00D20784">
        <w:rPr>
          <w:rFonts w:ascii="Times New Roman" w:hAnsi="Times New Roman"/>
          <w:bCs/>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7" w:name="bookmark66"/>
      <w:bookmarkEnd w:id="47"/>
      <w:r w:rsidRPr="00D20784">
        <w:rPr>
          <w:rFonts w:ascii="Times New Roman" w:hAnsi="Times New Roman"/>
          <w:bCs/>
          <w:sz w:val="24"/>
          <w:szCs w:val="24"/>
          <w:lang w:val="ru-RU"/>
        </w:rPr>
        <w:t>стремление к самовыражению в разных видах художественной деятельности.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Физическое воспитание, формирование культуры здоровья и эмоционального благополучия: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8" w:name="bookmark67"/>
      <w:bookmarkEnd w:id="48"/>
      <w:r w:rsidRPr="00D20784">
        <w:rPr>
          <w:rFonts w:ascii="Times New Roman" w:hAnsi="Times New Roman"/>
          <w:bCs/>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49" w:name="bookmark68"/>
      <w:bookmarkEnd w:id="49"/>
      <w:r w:rsidRPr="00D20784">
        <w:rPr>
          <w:rFonts w:ascii="Times New Roman" w:hAnsi="Times New Roman"/>
          <w:bCs/>
          <w:sz w:val="24"/>
          <w:szCs w:val="24"/>
          <w:lang w:val="ru-RU"/>
        </w:rPr>
        <w:t>бережное отношение к физическому и психическому здоровью.</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Трудовое воспитание: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50" w:name="bookmark69"/>
      <w:bookmarkEnd w:id="50"/>
      <w:r w:rsidRPr="00D20784">
        <w:rPr>
          <w:rFonts w:ascii="Times New Roman" w:hAnsi="Times New Roman"/>
          <w:bCs/>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Экологическое воспитание: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51" w:name="bookmark70"/>
      <w:bookmarkEnd w:id="51"/>
      <w:r w:rsidRPr="00D20784">
        <w:rPr>
          <w:rFonts w:ascii="Times New Roman" w:hAnsi="Times New Roman"/>
          <w:bCs/>
          <w:sz w:val="24"/>
          <w:szCs w:val="24"/>
          <w:lang w:val="ru-RU"/>
        </w:rPr>
        <w:t>бережное отношение к природе;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52" w:name="bookmark71"/>
      <w:bookmarkEnd w:id="52"/>
      <w:r w:rsidRPr="00D20784">
        <w:rPr>
          <w:rFonts w:ascii="Times New Roman" w:hAnsi="Times New Roman"/>
          <w:bCs/>
          <w:sz w:val="24"/>
          <w:szCs w:val="24"/>
          <w:lang w:val="ru-RU"/>
        </w:rPr>
        <w:t>неприятие действий, приносящих ей вред.</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Ценности научного познания: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53" w:name="bookmark72"/>
      <w:bookmarkEnd w:id="53"/>
      <w:r w:rsidRPr="00D20784">
        <w:rPr>
          <w:rFonts w:ascii="Times New Roman" w:hAnsi="Times New Roman"/>
          <w:bCs/>
          <w:sz w:val="24"/>
          <w:szCs w:val="24"/>
          <w:lang w:val="ru-RU"/>
        </w:rPr>
        <w:t>первоначальные представления о научной картине мира;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54" w:name="bookmark73"/>
      <w:bookmarkEnd w:id="54"/>
      <w:r w:rsidRPr="00D20784">
        <w:rPr>
          <w:rFonts w:ascii="Times New Roman" w:hAnsi="Times New Roman"/>
          <w:bCs/>
          <w:sz w:val="24"/>
          <w:szCs w:val="24"/>
          <w:lang w:val="ru-RU"/>
        </w:rPr>
        <w:t>познавательные интересы, активность, инициативность, любознательность и самостоятельность в познании.</w:t>
      </w:r>
      <w:bookmarkStart w:id="55" w:name="bookmark74"/>
      <w:bookmarkStart w:id="56" w:name="bookmark75"/>
      <w:bookmarkStart w:id="57" w:name="bookmark76"/>
    </w:p>
    <w:bookmarkEnd w:id="55"/>
    <w:bookmarkEnd w:id="56"/>
    <w:bookmarkEnd w:id="57"/>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58" w:name="bookmark78"/>
      <w:bookmarkEnd w:id="58"/>
      <w:r w:rsidRPr="00D20784">
        <w:rPr>
          <w:rFonts w:ascii="Times New Roman" w:hAnsi="Times New Roman"/>
          <w:bCs/>
          <w:sz w:val="24"/>
          <w:szCs w:val="24"/>
          <w:lang w:val="ru-RU"/>
        </w:rPr>
        <w:t>сравнивать объекты, устанавливать основания для сравнения, устанавливать аналогии;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59" w:name="bookmark79"/>
      <w:bookmarkEnd w:id="59"/>
      <w:r w:rsidRPr="00D20784">
        <w:rPr>
          <w:rFonts w:ascii="Times New Roman" w:hAnsi="Times New Roman"/>
          <w:bCs/>
          <w:sz w:val="24"/>
          <w:szCs w:val="24"/>
          <w:lang w:val="ru-RU"/>
        </w:rPr>
        <w:t>объединять части объекта (объекты) по определённому признаку;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0" w:name="bookmark80"/>
      <w:bookmarkEnd w:id="60"/>
      <w:r w:rsidRPr="00D20784">
        <w:rPr>
          <w:rFonts w:ascii="Times New Roman" w:hAnsi="Times New Roman"/>
          <w:bCs/>
          <w:sz w:val="24"/>
          <w:szCs w:val="24"/>
          <w:lang w:val="ru-RU"/>
        </w:rPr>
        <w:t>определять существенный признак для классификации, классифицировать предложенные объекты;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1" w:name="bookmark81"/>
      <w:bookmarkEnd w:id="61"/>
      <w:r w:rsidRPr="00D20784">
        <w:rPr>
          <w:rFonts w:ascii="Times New Roman" w:hAnsi="Times New Roman"/>
          <w:bCs/>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2" w:name="bookmark82"/>
      <w:bookmarkEnd w:id="62"/>
      <w:r w:rsidRPr="00D20784">
        <w:rPr>
          <w:rFonts w:ascii="Times New Roman" w:hAnsi="Times New Roman"/>
          <w:bCs/>
          <w:sz w:val="24"/>
          <w:szCs w:val="24"/>
          <w:lang w:val="ru-RU"/>
        </w:rPr>
        <w:t>выявлять недостаток информации для решения учебной (практической) задачи на основе предложенного алгоритма;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3" w:name="bookmark83"/>
      <w:bookmarkEnd w:id="63"/>
      <w:r w:rsidRPr="00D20784">
        <w:rPr>
          <w:rFonts w:ascii="Times New Roman" w:hAnsi="Times New Roman"/>
          <w:bCs/>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4" w:name="bookmark84"/>
      <w:bookmarkStart w:id="65" w:name="bookmark85"/>
      <w:bookmarkEnd w:id="64"/>
      <w:bookmarkEnd w:id="65"/>
      <w:r w:rsidRPr="00D20784">
        <w:rPr>
          <w:rFonts w:ascii="Times New Roman" w:hAnsi="Times New Roman"/>
          <w:bCs/>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6" w:name="bookmark86"/>
      <w:bookmarkEnd w:id="66"/>
      <w:r w:rsidRPr="00D20784">
        <w:rPr>
          <w:rFonts w:ascii="Times New Roman" w:hAnsi="Times New Roman"/>
          <w:bCs/>
          <w:sz w:val="24"/>
          <w:szCs w:val="24"/>
          <w:lang w:val="ru-RU"/>
        </w:rPr>
        <w:t>с помощью педагогического работника формулировать цель, планировать изменения объекта, ситуации;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7" w:name="bookmark87"/>
      <w:bookmarkEnd w:id="67"/>
      <w:r w:rsidRPr="00D20784">
        <w:rPr>
          <w:rFonts w:ascii="Times New Roman" w:hAnsi="Times New Roman"/>
          <w:bCs/>
          <w:sz w:val="24"/>
          <w:szCs w:val="24"/>
          <w:lang w:val="ru-RU"/>
        </w:rPr>
        <w:t>сравнивать несколько вариантов решения задачи, выбирать наиболее подходящий (на основе предложенных критериев);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8" w:name="bookmark88"/>
      <w:bookmarkEnd w:id="68"/>
      <w:r w:rsidRPr="00D20784">
        <w:rPr>
          <w:rFonts w:ascii="Times New Roman" w:hAnsi="Times New Roman"/>
          <w:bCs/>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69" w:name="bookmark89"/>
      <w:bookmarkEnd w:id="69"/>
      <w:r w:rsidRPr="00D20784">
        <w:rPr>
          <w:rFonts w:ascii="Times New Roman" w:hAnsi="Times New Roman"/>
          <w:bCs/>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0" w:name="bookmark90"/>
      <w:bookmarkEnd w:id="70"/>
      <w:r w:rsidRPr="00D20784">
        <w:rPr>
          <w:rFonts w:ascii="Times New Roman" w:hAnsi="Times New Roman"/>
          <w:bCs/>
          <w:sz w:val="24"/>
          <w:szCs w:val="24"/>
          <w:lang w:val="ru-RU"/>
        </w:rPr>
        <w:t>прогнозировать возможное развитие процессов, событий и их последствия в аналогичных или сходных ситуациях.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1" w:name="bookmark91"/>
      <w:bookmarkStart w:id="72" w:name="bookmark92"/>
      <w:bookmarkEnd w:id="71"/>
      <w:bookmarkEnd w:id="72"/>
      <w:r w:rsidRPr="00D20784">
        <w:rPr>
          <w:rFonts w:ascii="Times New Roman" w:hAnsi="Times New Roman"/>
          <w:bCs/>
          <w:sz w:val="24"/>
          <w:szCs w:val="24"/>
          <w:lang w:val="ru-RU"/>
        </w:rPr>
        <w:t>выбирать источник получения информации;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3" w:name="bookmark93"/>
      <w:bookmarkEnd w:id="73"/>
      <w:r w:rsidRPr="00D20784">
        <w:rPr>
          <w:rFonts w:ascii="Times New Roman" w:hAnsi="Times New Roman"/>
          <w:bCs/>
          <w:sz w:val="24"/>
          <w:szCs w:val="24"/>
          <w:lang w:val="ru-RU"/>
        </w:rPr>
        <w:t>согласно заданному алгоритму находить в предложенном источнике информацию, представленную в явном виде;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4" w:name="bookmark94"/>
      <w:bookmarkEnd w:id="74"/>
      <w:r w:rsidRPr="00D20784">
        <w:rPr>
          <w:rFonts w:ascii="Times New Roman" w:hAnsi="Times New Roman"/>
          <w:bCs/>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5" w:name="bookmark95"/>
      <w:bookmarkEnd w:id="75"/>
      <w:r w:rsidRPr="00D20784">
        <w:rPr>
          <w:rFonts w:ascii="Times New Roman" w:hAnsi="Times New Roman"/>
          <w:bCs/>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6" w:name="bookmark96"/>
      <w:bookmarkEnd w:id="76"/>
      <w:r w:rsidRPr="00D20784">
        <w:rPr>
          <w:rFonts w:ascii="Times New Roman" w:hAnsi="Times New Roman"/>
          <w:bCs/>
          <w:sz w:val="24"/>
          <w:szCs w:val="24"/>
          <w:lang w:val="ru-RU"/>
        </w:rPr>
        <w:t>анализировать и создавать текстовую, видео, графическую, звуковую, информацию в соответствии с учебной задачей;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7" w:name="bookmark97"/>
      <w:bookmarkEnd w:id="77"/>
      <w:r w:rsidRPr="00D20784">
        <w:rPr>
          <w:rFonts w:ascii="Times New Roman" w:hAnsi="Times New Roman"/>
          <w:bCs/>
          <w:sz w:val="24"/>
          <w:szCs w:val="24"/>
          <w:lang w:val="ru-RU"/>
        </w:rPr>
        <w:t>самостоятельно создавать схемы, таблицы для представления информации.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8" w:name="bookmark99"/>
      <w:bookmarkEnd w:id="78"/>
      <w:r w:rsidRPr="00D20784">
        <w:rPr>
          <w:rFonts w:ascii="Times New Roman" w:hAnsi="Times New Roman"/>
          <w:bCs/>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79" w:name="bookmark100"/>
      <w:bookmarkEnd w:id="79"/>
      <w:r w:rsidRPr="00D20784">
        <w:rPr>
          <w:rFonts w:ascii="Times New Roman" w:hAnsi="Times New Roman"/>
          <w:bCs/>
          <w:sz w:val="24"/>
          <w:szCs w:val="24"/>
          <w:lang w:val="ru-RU"/>
        </w:rPr>
        <w:t>проявлять уважительное отношение к собеседнику, соблюдать правила ведения диалога и дискуссии;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0" w:name="bookmark101"/>
      <w:bookmarkEnd w:id="80"/>
      <w:r w:rsidRPr="00D20784">
        <w:rPr>
          <w:rFonts w:ascii="Times New Roman" w:hAnsi="Times New Roman"/>
          <w:bCs/>
          <w:sz w:val="24"/>
          <w:szCs w:val="24"/>
          <w:lang w:val="ru-RU"/>
        </w:rPr>
        <w:t>признавать возможность существования разных точек зрения;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1" w:name="bookmark102"/>
      <w:bookmarkEnd w:id="81"/>
      <w:r w:rsidRPr="00D20784">
        <w:rPr>
          <w:rFonts w:ascii="Times New Roman" w:hAnsi="Times New Roman"/>
          <w:bCs/>
          <w:sz w:val="24"/>
          <w:szCs w:val="24"/>
          <w:lang w:val="ru-RU"/>
        </w:rPr>
        <w:t>корректно и аргументированно высказывать своё мнение;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2" w:name="bookmark103"/>
      <w:bookmarkEnd w:id="82"/>
      <w:r w:rsidRPr="00D20784">
        <w:rPr>
          <w:rFonts w:ascii="Times New Roman" w:hAnsi="Times New Roman"/>
          <w:bCs/>
          <w:sz w:val="24"/>
          <w:szCs w:val="24"/>
          <w:lang w:val="ru-RU"/>
        </w:rPr>
        <w:t>строить речевое высказывание в соответствии с поставленной задачей;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3" w:name="bookmark104"/>
      <w:bookmarkEnd w:id="83"/>
      <w:r w:rsidRPr="00D20784">
        <w:rPr>
          <w:rFonts w:ascii="Times New Roman" w:hAnsi="Times New Roman"/>
          <w:bCs/>
          <w:sz w:val="24"/>
          <w:szCs w:val="24"/>
          <w:lang w:val="ru-RU"/>
        </w:rPr>
        <w:t>создавать устные и письменные тексты (описание, рассуждение, повествование);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4" w:name="bookmark105"/>
      <w:bookmarkEnd w:id="84"/>
      <w:r w:rsidRPr="00D20784">
        <w:rPr>
          <w:rFonts w:ascii="Times New Roman" w:hAnsi="Times New Roman"/>
          <w:bCs/>
          <w:sz w:val="24"/>
          <w:szCs w:val="24"/>
          <w:lang w:val="ru-RU"/>
        </w:rPr>
        <w:t>готовить небольшие публичные выступления;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5" w:name="bookmark106"/>
      <w:bookmarkEnd w:id="85"/>
      <w:r w:rsidRPr="00D20784">
        <w:rPr>
          <w:rFonts w:ascii="Times New Roman" w:hAnsi="Times New Roman"/>
          <w:bCs/>
          <w:sz w:val="24"/>
          <w:szCs w:val="24"/>
          <w:lang w:val="ru-RU"/>
        </w:rPr>
        <w:t>подбирать иллюстративный материал (рисунки, фото, плакаты) к тексту выступления.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6" w:name="bookmark107"/>
      <w:bookmarkEnd w:id="86"/>
      <w:r w:rsidRPr="00D20784">
        <w:rPr>
          <w:rFonts w:ascii="Times New Roman" w:hAnsi="Times New Roman"/>
          <w:bCs/>
          <w:sz w:val="24"/>
          <w:szCs w:val="24"/>
          <w:lang w:val="ru-RU"/>
        </w:rPr>
        <w:t>У обучающегося будут сформированы следующие умения самоорганизации как части регулятивных универсальных учебных действий: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7" w:name="bookmark114"/>
      <w:bookmarkStart w:id="88" w:name="bookmark115"/>
      <w:bookmarkEnd w:id="87"/>
      <w:bookmarkEnd w:id="88"/>
      <w:r w:rsidRPr="00D20784">
        <w:rPr>
          <w:rFonts w:ascii="Times New Roman" w:hAnsi="Times New Roman"/>
          <w:bCs/>
          <w:sz w:val="24"/>
          <w:szCs w:val="24"/>
          <w:lang w:val="ru-RU"/>
        </w:rPr>
        <w:t>планировать действия по решению учебной задачи для получения результата;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89" w:name="bookmark116"/>
      <w:bookmarkEnd w:id="89"/>
      <w:r w:rsidRPr="00D20784">
        <w:rPr>
          <w:rFonts w:ascii="Times New Roman" w:hAnsi="Times New Roman"/>
          <w:bCs/>
          <w:sz w:val="24"/>
          <w:szCs w:val="24"/>
          <w:lang w:val="ru-RU"/>
        </w:rPr>
        <w:t>выстраивать последовательность выбранных действий.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умения самоконтроля как части регулятивных универсальных учебных действий: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90" w:name="bookmark118"/>
      <w:bookmarkEnd w:id="90"/>
      <w:r w:rsidRPr="00D20784">
        <w:rPr>
          <w:rFonts w:ascii="Times New Roman" w:hAnsi="Times New Roman"/>
          <w:bCs/>
          <w:sz w:val="24"/>
          <w:szCs w:val="24"/>
          <w:lang w:val="ru-RU"/>
        </w:rPr>
        <w:t>устанавливать причины успеха/неудач учебной деятельности;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91" w:name="bookmark119"/>
      <w:bookmarkEnd w:id="91"/>
      <w:r w:rsidRPr="00D20784">
        <w:rPr>
          <w:rFonts w:ascii="Times New Roman" w:hAnsi="Times New Roman"/>
          <w:bCs/>
          <w:sz w:val="24"/>
          <w:szCs w:val="24"/>
          <w:lang w:val="ru-RU"/>
        </w:rPr>
        <w:t>корректировать свои учебные действия для преодоления ошибок.</w:t>
      </w:r>
      <w:bookmarkStart w:id="92" w:name="bookmark120"/>
      <w:bookmarkStart w:id="93" w:name="bookmark121"/>
      <w:bookmarkStart w:id="94" w:name="bookmark122"/>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умения совместной деятельности: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95" w:name="bookmark108"/>
      <w:bookmarkStart w:id="96" w:name="_Toc108094808"/>
      <w:bookmarkStart w:id="97" w:name="_Toc108096413"/>
      <w:bookmarkEnd w:id="95"/>
      <w:r w:rsidRPr="00D20784">
        <w:rPr>
          <w:rFonts w:ascii="Times New Roman" w:hAnsi="Times New Roman"/>
          <w:bCs/>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98" w:name="bookmark109"/>
      <w:bookmarkEnd w:id="98"/>
      <w:r w:rsidRPr="00D20784">
        <w:rPr>
          <w:rFonts w:ascii="Times New Roman" w:hAnsi="Times New Roman"/>
          <w:bCs/>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99" w:name="bookmark110"/>
      <w:bookmarkEnd w:id="99"/>
      <w:r w:rsidRPr="00D20784">
        <w:rPr>
          <w:rFonts w:ascii="Times New Roman" w:hAnsi="Times New Roman"/>
          <w:bCs/>
          <w:sz w:val="24"/>
          <w:szCs w:val="24"/>
          <w:lang w:val="ru-RU"/>
        </w:rPr>
        <w:t>проявлять готовность руководить, выполнять поручения, подчиняться;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0" w:name="bookmark111"/>
      <w:bookmarkEnd w:id="100"/>
      <w:r w:rsidRPr="00D20784">
        <w:rPr>
          <w:rFonts w:ascii="Times New Roman" w:hAnsi="Times New Roman"/>
          <w:bCs/>
          <w:sz w:val="24"/>
          <w:szCs w:val="24"/>
          <w:lang w:val="ru-RU"/>
        </w:rPr>
        <w:t>ответственно выполнять свою часть работы;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1" w:name="bookmark112"/>
      <w:bookmarkEnd w:id="101"/>
      <w:r w:rsidRPr="00D20784">
        <w:rPr>
          <w:rFonts w:ascii="Times New Roman" w:hAnsi="Times New Roman"/>
          <w:bCs/>
          <w:sz w:val="24"/>
          <w:szCs w:val="24"/>
          <w:lang w:val="ru-RU"/>
        </w:rPr>
        <w:t>оценивать свой вклад в общий результат;</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2" w:name="bookmark113"/>
      <w:bookmarkEnd w:id="102"/>
      <w:r w:rsidRPr="00D20784">
        <w:rPr>
          <w:rFonts w:ascii="Times New Roman" w:hAnsi="Times New Roman"/>
          <w:bCs/>
          <w:sz w:val="24"/>
          <w:szCs w:val="24"/>
          <w:lang w:val="ru-RU"/>
        </w:rPr>
        <w:t>выполнять совместные проектные задания с опорой на предложенные образцы.</w:t>
      </w:r>
    </w:p>
    <w:bookmarkEnd w:id="92"/>
    <w:bookmarkEnd w:id="93"/>
    <w:bookmarkEnd w:id="94"/>
    <w:bookmarkEnd w:id="96"/>
    <w:bookmarkEnd w:id="97"/>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Говорение: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3" w:name="bookmark124"/>
      <w:bookmarkEnd w:id="103"/>
      <w:r w:rsidRPr="00D20784">
        <w:rPr>
          <w:rFonts w:ascii="Times New Roman" w:hAnsi="Times New Roman"/>
          <w:bCs/>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4" w:name="bookmark125"/>
      <w:bookmarkEnd w:id="104"/>
      <w:r w:rsidRPr="00D20784">
        <w:rPr>
          <w:rFonts w:ascii="Times New Roman" w:hAnsi="Times New Roman"/>
          <w:bCs/>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5" w:name="bookmark126"/>
      <w:bookmarkEnd w:id="105"/>
      <w:r w:rsidRPr="00D20784">
        <w:rPr>
          <w:rFonts w:ascii="Times New Roman" w:hAnsi="Times New Roman"/>
          <w:bCs/>
          <w:sz w:val="24"/>
          <w:szCs w:val="24"/>
          <w:lang w:val="ru-RU"/>
        </w:rPr>
        <w:t>воспринимать на слух и понимать речь учителя и одноклассников;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6" w:name="bookmark127"/>
      <w:bookmarkEnd w:id="106"/>
      <w:r w:rsidRPr="00D20784">
        <w:rPr>
          <w:rFonts w:ascii="Times New Roman" w:hAnsi="Times New Roman"/>
          <w:bCs/>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Смысловое чтение: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7" w:name="bookmark128"/>
      <w:bookmarkEnd w:id="107"/>
      <w:r w:rsidRPr="00D20784">
        <w:rPr>
          <w:rFonts w:ascii="Times New Roman" w:hAnsi="Times New Roman"/>
          <w:bCs/>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8" w:name="bookmark129"/>
      <w:bookmarkEnd w:id="108"/>
      <w:r w:rsidRPr="00D20784">
        <w:rPr>
          <w:rFonts w:ascii="Times New Roman" w:hAnsi="Times New Roman"/>
          <w:bCs/>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Письмо: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09" w:name="bookmark130"/>
      <w:bookmarkEnd w:id="109"/>
      <w:r w:rsidRPr="00D20784">
        <w:rPr>
          <w:rFonts w:ascii="Times New Roman" w:hAnsi="Times New Roman"/>
          <w:bCs/>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0" w:name="bookmark131"/>
      <w:bookmarkEnd w:id="110"/>
      <w:r w:rsidRPr="00D20784">
        <w:rPr>
          <w:rFonts w:ascii="Times New Roman" w:hAnsi="Times New Roman"/>
          <w:bCs/>
          <w:sz w:val="24"/>
          <w:szCs w:val="24"/>
          <w:lang w:val="ru-RU"/>
        </w:rPr>
        <w:t>писать с опорой на образец короткие поздравления с праздниками (с днём рождения, Новым годом).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Языковые знания и навыки.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Фонетическая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1" w:name="bookmark132"/>
      <w:bookmarkEnd w:id="111"/>
      <w:r w:rsidRPr="00D20784">
        <w:rPr>
          <w:rFonts w:ascii="Times New Roman" w:hAnsi="Times New Roman"/>
          <w:bCs/>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2" w:name="bookmark133"/>
      <w:bookmarkEnd w:id="112"/>
      <w:r w:rsidRPr="00D20784">
        <w:rPr>
          <w:rFonts w:ascii="Times New Roman" w:hAnsi="Times New Roman"/>
          <w:bCs/>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3" w:name="bookmark134"/>
      <w:bookmarkEnd w:id="113"/>
      <w:r w:rsidRPr="00D20784">
        <w:rPr>
          <w:rFonts w:ascii="Times New Roman" w:hAnsi="Times New Roman"/>
          <w:bCs/>
          <w:sz w:val="24"/>
          <w:szCs w:val="24"/>
          <w:lang w:val="ru-RU"/>
        </w:rPr>
        <w:t>читать новые слова согласно основным правилам чтения;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4" w:name="bookmark135"/>
      <w:bookmarkEnd w:id="114"/>
      <w:r w:rsidRPr="00D20784">
        <w:rPr>
          <w:rFonts w:ascii="Times New Roman" w:hAnsi="Times New Roman"/>
          <w:bCs/>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Графика, орфография и пунктуация: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5" w:name="bookmark136"/>
      <w:bookmarkEnd w:id="115"/>
      <w:r w:rsidRPr="00D20784">
        <w:rPr>
          <w:rFonts w:ascii="Times New Roman" w:hAnsi="Times New Roman"/>
          <w:bCs/>
          <w:sz w:val="24"/>
          <w:szCs w:val="24"/>
          <w:lang w:val="ru-RU"/>
        </w:rPr>
        <w:t>правильно писать изученные слова;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6" w:name="bookmark137"/>
      <w:bookmarkEnd w:id="116"/>
      <w:r w:rsidRPr="00D20784">
        <w:rPr>
          <w:rFonts w:ascii="Times New Roman" w:hAnsi="Times New Roman"/>
          <w:bCs/>
          <w:sz w:val="24"/>
          <w:szCs w:val="24"/>
          <w:lang w:val="ru-RU"/>
        </w:rPr>
        <w:t>заполнять пропуски словами; дописывать предложения;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7" w:name="bookmark138"/>
      <w:bookmarkEnd w:id="117"/>
      <w:r w:rsidRPr="00D20784">
        <w:rPr>
          <w:rFonts w:ascii="Times New Roman" w:hAnsi="Times New Roman"/>
          <w:bCs/>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Лексическая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8" w:name="bookmark139"/>
      <w:bookmarkEnd w:id="118"/>
      <w:r w:rsidRPr="00D20784">
        <w:rPr>
          <w:rFonts w:ascii="Times New Roman" w:hAnsi="Times New Roman"/>
          <w:bCs/>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19" w:name="bookmark140"/>
      <w:bookmarkEnd w:id="119"/>
      <w:r w:rsidRPr="00D20784">
        <w:rPr>
          <w:rFonts w:ascii="Times New Roman" w:hAnsi="Times New Roman"/>
          <w:bCs/>
          <w:sz w:val="24"/>
          <w:szCs w:val="24"/>
          <w:lang w:val="ru-RU"/>
        </w:rPr>
        <w:t>использовать языковую догадку в распознавании интернациональных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Грамматическая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0" w:name="bookmark141"/>
      <w:bookmarkEnd w:id="120"/>
      <w:r w:rsidRPr="00D20784">
        <w:rPr>
          <w:rFonts w:ascii="Times New Roman" w:hAnsi="Times New Roman"/>
          <w:bCs/>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1" w:name="bookmark142"/>
      <w:bookmarkEnd w:id="121"/>
      <w:r w:rsidRPr="00D20784">
        <w:rPr>
          <w:rFonts w:ascii="Times New Roman" w:hAnsi="Times New Roman"/>
          <w:bCs/>
          <w:sz w:val="24"/>
          <w:szCs w:val="24"/>
          <w:lang w:val="ru-RU"/>
        </w:rPr>
        <w:t>распознавать и употреблять нераспространённые и распространённые простые предложения;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2" w:name="bookmark143"/>
      <w:bookmarkEnd w:id="122"/>
      <w:r w:rsidRPr="00D20784">
        <w:rPr>
          <w:rFonts w:ascii="Times New Roman" w:hAnsi="Times New Roman"/>
          <w:bCs/>
          <w:sz w:val="24"/>
          <w:szCs w:val="24"/>
          <w:lang w:val="ru-RU"/>
        </w:rPr>
        <w:t xml:space="preserve">распознавать и употреблять в устной и письменной речи предложения с начальным </w:t>
      </w:r>
      <w:r w:rsidRPr="00D20784">
        <w:rPr>
          <w:rFonts w:ascii="Times New Roman" w:hAnsi="Times New Roman"/>
          <w:bCs/>
          <w:sz w:val="24"/>
          <w:szCs w:val="24"/>
        </w:rPr>
        <w:t>It</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3" w:name="bookmark144"/>
      <w:bookmarkEnd w:id="123"/>
      <w:r w:rsidRPr="00D20784">
        <w:rPr>
          <w:rFonts w:ascii="Times New Roman" w:hAnsi="Times New Roman"/>
          <w:bCs/>
          <w:sz w:val="24"/>
          <w:szCs w:val="24"/>
          <w:lang w:val="ru-RU"/>
        </w:rPr>
        <w:t xml:space="preserve">распознавать и употреблять в устной и письменной речи предложения с начальным </w:t>
      </w:r>
      <w:r w:rsidRPr="00D20784">
        <w:rPr>
          <w:rFonts w:ascii="Times New Roman" w:hAnsi="Times New Roman"/>
          <w:bCs/>
          <w:sz w:val="24"/>
          <w:szCs w:val="24"/>
        </w:rPr>
        <w:t>There</w:t>
      </w:r>
      <w:r w:rsidRPr="00D20784">
        <w:rPr>
          <w:rFonts w:ascii="Times New Roman" w:hAnsi="Times New Roman"/>
          <w:bCs/>
          <w:sz w:val="24"/>
          <w:szCs w:val="24"/>
          <w:lang w:val="ru-RU"/>
        </w:rPr>
        <w:t xml:space="preserve"> +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be</w:t>
      </w:r>
      <w:r w:rsidRPr="00D20784">
        <w:rPr>
          <w:rFonts w:ascii="Times New Roman" w:hAnsi="Times New Roman"/>
          <w:bCs/>
          <w:sz w:val="24"/>
          <w:szCs w:val="24"/>
          <w:lang w:val="ru-RU"/>
        </w:rPr>
        <w:t xml:space="preserve"> в </w:t>
      </w:r>
      <w:r w:rsidRPr="00D20784">
        <w:rPr>
          <w:rFonts w:ascii="Times New Roman" w:hAnsi="Times New Roman"/>
          <w:bCs/>
          <w:sz w:val="24"/>
          <w:szCs w:val="24"/>
        </w:rPr>
        <w:t>Present</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4" w:name="bookmark145"/>
      <w:bookmarkEnd w:id="124"/>
      <w:r w:rsidRPr="00D20784">
        <w:rPr>
          <w:rFonts w:ascii="Times New Roman" w:hAnsi="Times New Roman"/>
          <w:bCs/>
          <w:sz w:val="24"/>
          <w:szCs w:val="24"/>
          <w:lang w:val="ru-RU"/>
        </w:rPr>
        <w:t>распознавать и употреблять в устной и письменной речи простые предложения с простым глагольным сказуемым (</w:t>
      </w:r>
      <w:r w:rsidRPr="00D20784">
        <w:rPr>
          <w:rFonts w:ascii="Times New Roman" w:hAnsi="Times New Roman"/>
          <w:bCs/>
          <w:sz w:val="24"/>
          <w:szCs w:val="24"/>
        </w:rPr>
        <w:t>He</w:t>
      </w:r>
      <w:r w:rsidRPr="00D20784">
        <w:rPr>
          <w:rFonts w:ascii="Times New Roman" w:hAnsi="Times New Roman"/>
          <w:bCs/>
          <w:sz w:val="24"/>
          <w:szCs w:val="24"/>
          <w:lang w:val="ru-RU"/>
        </w:rPr>
        <w:t xml:space="preserve"> </w:t>
      </w:r>
      <w:r w:rsidRPr="00D20784">
        <w:rPr>
          <w:rFonts w:ascii="Times New Roman" w:hAnsi="Times New Roman"/>
          <w:bCs/>
          <w:sz w:val="24"/>
          <w:szCs w:val="24"/>
        </w:rPr>
        <w:t>speaks</w:t>
      </w:r>
      <w:r w:rsidRPr="00D20784">
        <w:rPr>
          <w:rFonts w:ascii="Times New Roman" w:hAnsi="Times New Roman"/>
          <w:bCs/>
          <w:sz w:val="24"/>
          <w:szCs w:val="24"/>
          <w:lang w:val="ru-RU"/>
        </w:rPr>
        <w:t xml:space="preserve"> </w:t>
      </w:r>
      <w:r w:rsidRPr="00D20784">
        <w:rPr>
          <w:rFonts w:ascii="Times New Roman" w:hAnsi="Times New Roman"/>
          <w:bCs/>
          <w:sz w:val="24"/>
          <w:szCs w:val="24"/>
        </w:rPr>
        <w:t>English</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5" w:name="bookmark146"/>
      <w:bookmarkEnd w:id="125"/>
      <w:r w:rsidRPr="00D20784">
        <w:rPr>
          <w:rFonts w:ascii="Times New Roman" w:hAnsi="Times New Roman"/>
          <w:bCs/>
          <w:sz w:val="24"/>
          <w:szCs w:val="24"/>
          <w:lang w:val="ru-RU"/>
        </w:rPr>
        <w:t>распознавать и употреблять в устной и письменной речи предложения с составным глагольным сказуемым (</w:t>
      </w:r>
      <w:r w:rsidRPr="00D20784">
        <w:rPr>
          <w:rFonts w:ascii="Times New Roman" w:hAnsi="Times New Roman"/>
          <w:bCs/>
          <w:sz w:val="24"/>
          <w:szCs w:val="24"/>
        </w:rPr>
        <w:t>I</w:t>
      </w:r>
      <w:r w:rsidRPr="00D20784">
        <w:rPr>
          <w:rFonts w:ascii="Times New Roman" w:hAnsi="Times New Roman"/>
          <w:bCs/>
          <w:sz w:val="24"/>
          <w:szCs w:val="24"/>
          <w:lang w:val="ru-RU"/>
        </w:rPr>
        <w:t xml:space="preserve"> </w:t>
      </w:r>
      <w:r w:rsidRPr="00D20784">
        <w:rPr>
          <w:rFonts w:ascii="Times New Roman" w:hAnsi="Times New Roman"/>
          <w:bCs/>
          <w:sz w:val="24"/>
          <w:szCs w:val="24"/>
        </w:rPr>
        <w:t>want</w:t>
      </w:r>
      <w:r w:rsidRPr="00D20784">
        <w:rPr>
          <w:rFonts w:ascii="Times New Roman" w:hAnsi="Times New Roman"/>
          <w:bCs/>
          <w:sz w:val="24"/>
          <w:szCs w:val="24"/>
          <w:lang w:val="ru-RU"/>
        </w:rPr>
        <w:t xml:space="preserve">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dance</w:t>
      </w:r>
      <w:r w:rsidRPr="00D20784">
        <w:rPr>
          <w:rFonts w:ascii="Times New Roman" w:hAnsi="Times New Roman"/>
          <w:bCs/>
          <w:sz w:val="24"/>
          <w:szCs w:val="24"/>
          <w:lang w:val="ru-RU"/>
        </w:rPr>
        <w:t xml:space="preserve">. </w:t>
      </w:r>
      <w:r w:rsidRPr="00D20784">
        <w:rPr>
          <w:rFonts w:ascii="Times New Roman" w:hAnsi="Times New Roman"/>
          <w:bCs/>
          <w:sz w:val="24"/>
          <w:szCs w:val="24"/>
        </w:rPr>
        <w:t>She</w:t>
      </w:r>
      <w:r w:rsidRPr="00D20784">
        <w:rPr>
          <w:rFonts w:ascii="Times New Roman" w:hAnsi="Times New Roman"/>
          <w:bCs/>
          <w:sz w:val="24"/>
          <w:szCs w:val="24"/>
          <w:lang w:val="ru-RU"/>
        </w:rPr>
        <w:t xml:space="preserve"> </w:t>
      </w:r>
      <w:r w:rsidRPr="00D20784">
        <w:rPr>
          <w:rFonts w:ascii="Times New Roman" w:hAnsi="Times New Roman"/>
          <w:bCs/>
          <w:sz w:val="24"/>
          <w:szCs w:val="24"/>
        </w:rPr>
        <w:t>can</w:t>
      </w:r>
      <w:r w:rsidRPr="00D20784">
        <w:rPr>
          <w:rFonts w:ascii="Times New Roman" w:hAnsi="Times New Roman"/>
          <w:bCs/>
          <w:sz w:val="24"/>
          <w:szCs w:val="24"/>
          <w:lang w:val="ru-RU"/>
        </w:rPr>
        <w:t xml:space="preserve"> </w:t>
      </w:r>
      <w:r w:rsidRPr="00D20784">
        <w:rPr>
          <w:rFonts w:ascii="Times New Roman" w:hAnsi="Times New Roman"/>
          <w:bCs/>
          <w:sz w:val="24"/>
          <w:szCs w:val="24"/>
        </w:rPr>
        <w:t>skate</w:t>
      </w:r>
      <w:r w:rsidRPr="00D20784">
        <w:rPr>
          <w:rFonts w:ascii="Times New Roman" w:hAnsi="Times New Roman"/>
          <w:bCs/>
          <w:sz w:val="24"/>
          <w:szCs w:val="24"/>
          <w:lang w:val="ru-RU"/>
        </w:rPr>
        <w:t xml:space="preserve"> </w:t>
      </w:r>
      <w:r w:rsidRPr="00D20784">
        <w:rPr>
          <w:rFonts w:ascii="Times New Roman" w:hAnsi="Times New Roman"/>
          <w:bCs/>
          <w:sz w:val="24"/>
          <w:szCs w:val="24"/>
        </w:rPr>
        <w:t>well</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6" w:name="bookmark147"/>
      <w:bookmarkEnd w:id="126"/>
      <w:r w:rsidRPr="00D20784">
        <w:rPr>
          <w:rFonts w:ascii="Times New Roman" w:hAnsi="Times New Roman"/>
          <w:bCs/>
          <w:sz w:val="24"/>
          <w:szCs w:val="24"/>
          <w:lang w:val="ru-RU"/>
        </w:rPr>
        <w:t xml:space="preserve">распознавать и употреблять в устной и письменной речи предложения с глаголом-связкой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be</w:t>
      </w:r>
      <w:r w:rsidRPr="00D20784">
        <w:rPr>
          <w:rFonts w:ascii="Times New Roman" w:hAnsi="Times New Roman"/>
          <w:bCs/>
          <w:sz w:val="24"/>
          <w:szCs w:val="24"/>
          <w:lang w:val="ru-RU"/>
        </w:rPr>
        <w:t xml:space="preserve"> в </w:t>
      </w:r>
      <w:r w:rsidRPr="00D20784">
        <w:rPr>
          <w:rFonts w:ascii="Times New Roman" w:hAnsi="Times New Roman"/>
          <w:bCs/>
          <w:sz w:val="24"/>
          <w:szCs w:val="24"/>
        </w:rPr>
        <w:t>Present</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в составе таких фраз, как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m</w:t>
      </w:r>
      <w:r w:rsidRPr="00D20784">
        <w:rPr>
          <w:rFonts w:ascii="Times New Roman" w:hAnsi="Times New Roman"/>
          <w:bCs/>
          <w:sz w:val="24"/>
          <w:szCs w:val="24"/>
          <w:lang w:val="ru-RU"/>
        </w:rPr>
        <w:t xml:space="preserve"> </w:t>
      </w:r>
      <w:r w:rsidRPr="00D20784">
        <w:rPr>
          <w:rFonts w:ascii="Times New Roman" w:hAnsi="Times New Roman"/>
          <w:bCs/>
          <w:sz w:val="24"/>
          <w:szCs w:val="24"/>
        </w:rPr>
        <w:t>Dima</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m</w:t>
      </w:r>
      <w:r w:rsidRPr="00D20784">
        <w:rPr>
          <w:rFonts w:ascii="Times New Roman" w:hAnsi="Times New Roman"/>
          <w:bCs/>
          <w:sz w:val="24"/>
          <w:szCs w:val="24"/>
          <w:lang w:val="ru-RU"/>
        </w:rPr>
        <w:t xml:space="preserve"> </w:t>
      </w:r>
      <w:r w:rsidRPr="00D20784">
        <w:rPr>
          <w:rFonts w:ascii="Times New Roman" w:hAnsi="Times New Roman"/>
          <w:bCs/>
          <w:sz w:val="24"/>
          <w:szCs w:val="24"/>
        </w:rPr>
        <w:t>eight</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m</w:t>
      </w:r>
      <w:r w:rsidRPr="00D20784">
        <w:rPr>
          <w:rFonts w:ascii="Times New Roman" w:hAnsi="Times New Roman"/>
          <w:bCs/>
          <w:sz w:val="24"/>
          <w:szCs w:val="24"/>
          <w:lang w:val="ru-RU"/>
        </w:rPr>
        <w:t xml:space="preserve"> </w:t>
      </w:r>
      <w:r w:rsidRPr="00D20784">
        <w:rPr>
          <w:rFonts w:ascii="Times New Roman" w:hAnsi="Times New Roman"/>
          <w:bCs/>
          <w:sz w:val="24"/>
          <w:szCs w:val="24"/>
        </w:rPr>
        <w:t>fine</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m</w:t>
      </w:r>
      <w:r w:rsidRPr="00D20784">
        <w:rPr>
          <w:rFonts w:ascii="Times New Roman" w:hAnsi="Times New Roman"/>
          <w:bCs/>
          <w:sz w:val="24"/>
          <w:szCs w:val="24"/>
          <w:lang w:val="ru-RU"/>
        </w:rPr>
        <w:t xml:space="preserve"> </w:t>
      </w:r>
      <w:r w:rsidRPr="00D20784">
        <w:rPr>
          <w:rFonts w:ascii="Times New Roman" w:hAnsi="Times New Roman"/>
          <w:bCs/>
          <w:sz w:val="24"/>
          <w:szCs w:val="24"/>
        </w:rPr>
        <w:t>sorry</w:t>
      </w:r>
      <w:r w:rsidRPr="00D20784">
        <w:rPr>
          <w:rFonts w:ascii="Times New Roman" w:hAnsi="Times New Roman"/>
          <w:bCs/>
          <w:sz w:val="24"/>
          <w:szCs w:val="24"/>
          <w:lang w:val="ru-RU"/>
        </w:rPr>
        <w:t xml:space="preserve">. </w:t>
      </w:r>
      <w:r w:rsidRPr="00D20784">
        <w:rPr>
          <w:rFonts w:ascii="Times New Roman" w:hAnsi="Times New Roman"/>
          <w:bCs/>
          <w:sz w:val="24"/>
          <w:szCs w:val="24"/>
        </w:rPr>
        <w:t>It</w:t>
      </w:r>
      <w:r w:rsidRPr="00D20784">
        <w:rPr>
          <w:rFonts w:ascii="Times New Roman" w:hAnsi="Times New Roman"/>
          <w:bCs/>
          <w:sz w:val="24"/>
          <w:szCs w:val="24"/>
          <w:lang w:val="ru-RU"/>
        </w:rPr>
        <w:t>’</w:t>
      </w:r>
      <w:r w:rsidRPr="00D20784">
        <w:rPr>
          <w:rFonts w:ascii="Times New Roman" w:hAnsi="Times New Roman"/>
          <w:bCs/>
          <w:sz w:val="24"/>
          <w:szCs w:val="24"/>
        </w:rPr>
        <w:t>s</w:t>
      </w:r>
      <w:r w:rsidRPr="00D20784">
        <w:rPr>
          <w:rFonts w:ascii="Times New Roman" w:hAnsi="Times New Roman"/>
          <w:bCs/>
          <w:sz w:val="24"/>
          <w:szCs w:val="24"/>
          <w:lang w:val="ru-RU"/>
        </w:rPr>
        <w:t xml:space="preserve">... </w:t>
      </w:r>
      <w:r w:rsidRPr="00D20784">
        <w:rPr>
          <w:rFonts w:ascii="Times New Roman" w:hAnsi="Times New Roman"/>
          <w:bCs/>
          <w:sz w:val="24"/>
          <w:szCs w:val="24"/>
        </w:rPr>
        <w:t>Is</w:t>
      </w:r>
      <w:r w:rsidRPr="00D20784">
        <w:rPr>
          <w:rFonts w:ascii="Times New Roman" w:hAnsi="Times New Roman"/>
          <w:bCs/>
          <w:sz w:val="24"/>
          <w:szCs w:val="24"/>
          <w:lang w:val="ru-RU"/>
        </w:rPr>
        <w:t xml:space="preserve"> </w:t>
      </w:r>
      <w:r w:rsidRPr="00D20784">
        <w:rPr>
          <w:rFonts w:ascii="Times New Roman" w:hAnsi="Times New Roman"/>
          <w:bCs/>
          <w:sz w:val="24"/>
          <w:szCs w:val="24"/>
        </w:rPr>
        <w:t>it</w:t>
      </w:r>
      <w:r w:rsidRPr="00D20784">
        <w:rPr>
          <w:rFonts w:ascii="Times New Roman" w:hAnsi="Times New Roman"/>
          <w:bCs/>
          <w:sz w:val="24"/>
          <w:szCs w:val="24"/>
          <w:lang w:val="ru-RU"/>
        </w:rPr>
        <w:t xml:space="preserve">.? </w:t>
      </w:r>
      <w:r w:rsidRPr="00D20784">
        <w:rPr>
          <w:rFonts w:ascii="Times New Roman" w:hAnsi="Times New Roman"/>
          <w:bCs/>
          <w:sz w:val="24"/>
          <w:szCs w:val="24"/>
        </w:rPr>
        <w:t>What</w:t>
      </w:r>
      <w:r w:rsidRPr="00D20784">
        <w:rPr>
          <w:rFonts w:ascii="Times New Roman" w:hAnsi="Times New Roman"/>
          <w:bCs/>
          <w:sz w:val="24"/>
          <w:szCs w:val="24"/>
          <w:lang w:val="ru-RU"/>
        </w:rPr>
        <w:t>’</w:t>
      </w:r>
      <w:r w:rsidRPr="00D20784">
        <w:rPr>
          <w:rFonts w:ascii="Times New Roman" w:hAnsi="Times New Roman"/>
          <w:bCs/>
          <w:sz w:val="24"/>
          <w:szCs w:val="24"/>
        </w:rPr>
        <w:t>s</w:t>
      </w:r>
      <w:r w:rsidRPr="00D20784">
        <w:rPr>
          <w:rFonts w:ascii="Times New Roman" w:hAnsi="Times New Roman"/>
          <w:bCs/>
          <w:sz w:val="24"/>
          <w:szCs w:val="24"/>
          <w:lang w:val="ru-RU"/>
        </w:rPr>
        <w:t xml:space="preserve">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7" w:name="bookmark148"/>
      <w:bookmarkEnd w:id="127"/>
      <w:r w:rsidRPr="00D20784">
        <w:rPr>
          <w:rFonts w:ascii="Times New Roman" w:hAnsi="Times New Roman"/>
          <w:bCs/>
          <w:sz w:val="24"/>
          <w:szCs w:val="24"/>
          <w:lang w:val="ru-RU"/>
        </w:rPr>
        <w:t>распознавать и употреблять в устной и письменной речи предложения с краткими глагольными формами;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8" w:name="bookmark149"/>
      <w:bookmarkEnd w:id="128"/>
      <w:r w:rsidRPr="00D20784">
        <w:rPr>
          <w:rFonts w:ascii="Times New Roman" w:hAnsi="Times New Roman"/>
          <w:bCs/>
          <w:sz w:val="24"/>
          <w:szCs w:val="24"/>
          <w:lang w:val="ru-RU"/>
        </w:rPr>
        <w:t>распознавать и употреблять в устной и письменной речи повелительное наклонение: побудительные предложения в утвердительной форме (</w:t>
      </w:r>
      <w:r w:rsidRPr="00D20784">
        <w:rPr>
          <w:rFonts w:ascii="Times New Roman" w:hAnsi="Times New Roman"/>
          <w:bCs/>
          <w:sz w:val="24"/>
          <w:szCs w:val="24"/>
        </w:rPr>
        <w:t>Come</w:t>
      </w:r>
      <w:r w:rsidRPr="00D20784">
        <w:rPr>
          <w:rFonts w:ascii="Times New Roman" w:hAnsi="Times New Roman"/>
          <w:bCs/>
          <w:sz w:val="24"/>
          <w:szCs w:val="24"/>
          <w:lang w:val="ru-RU"/>
        </w:rPr>
        <w:t xml:space="preserve"> </w:t>
      </w:r>
      <w:r w:rsidRPr="00D20784">
        <w:rPr>
          <w:rFonts w:ascii="Times New Roman" w:hAnsi="Times New Roman"/>
          <w:bCs/>
          <w:sz w:val="24"/>
          <w:szCs w:val="24"/>
        </w:rPr>
        <w:t>in</w:t>
      </w:r>
      <w:r w:rsidRPr="00D20784">
        <w:rPr>
          <w:rFonts w:ascii="Times New Roman" w:hAnsi="Times New Roman"/>
          <w:bCs/>
          <w:sz w:val="24"/>
          <w:szCs w:val="24"/>
          <w:lang w:val="ru-RU"/>
        </w:rPr>
        <w:t xml:space="preserve">, </w:t>
      </w:r>
      <w:r w:rsidRPr="00D20784">
        <w:rPr>
          <w:rFonts w:ascii="Times New Roman" w:hAnsi="Times New Roman"/>
          <w:bCs/>
          <w:sz w:val="24"/>
          <w:szCs w:val="24"/>
        </w:rPr>
        <w:t>please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29" w:name="bookmark150"/>
      <w:bookmarkEnd w:id="129"/>
      <w:r w:rsidRPr="00D20784">
        <w:rPr>
          <w:rFonts w:ascii="Times New Roman" w:hAnsi="Times New Roman"/>
          <w:bCs/>
          <w:sz w:val="24"/>
          <w:szCs w:val="24"/>
          <w:lang w:val="ru-RU"/>
        </w:rPr>
        <w:t>распознавать и употреблять в устной и письменной речи настоящее простое время (</w:t>
      </w:r>
      <w:r w:rsidRPr="00D20784">
        <w:rPr>
          <w:rFonts w:ascii="Times New Roman" w:hAnsi="Times New Roman"/>
          <w:bCs/>
          <w:sz w:val="24"/>
          <w:szCs w:val="24"/>
        </w:rPr>
        <w:t>Present</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в повествовательных (утвердительных и отрицательных) и вопросительных (общий и специальный вопрос) предложениях;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0" w:name="bookmark151"/>
      <w:bookmarkEnd w:id="130"/>
      <w:r w:rsidRPr="00D20784">
        <w:rPr>
          <w:rFonts w:ascii="Times New Roman" w:hAnsi="Times New Roman"/>
          <w:bCs/>
          <w:sz w:val="24"/>
          <w:szCs w:val="24"/>
          <w:lang w:val="ru-RU"/>
        </w:rPr>
        <w:t xml:space="preserve">распознавать и употреблять в устной и письменной речи глагольную конструкцию </w:t>
      </w:r>
      <w:r w:rsidRPr="00D20784">
        <w:rPr>
          <w:rFonts w:ascii="Times New Roman" w:hAnsi="Times New Roman"/>
          <w:bCs/>
          <w:sz w:val="24"/>
          <w:szCs w:val="24"/>
        </w:rPr>
        <w:t>have</w:t>
      </w:r>
      <w:r w:rsidRPr="00D20784">
        <w:rPr>
          <w:rFonts w:ascii="Times New Roman" w:hAnsi="Times New Roman"/>
          <w:bCs/>
          <w:sz w:val="24"/>
          <w:szCs w:val="24"/>
          <w:lang w:val="ru-RU"/>
        </w:rPr>
        <w:t xml:space="preserve"> </w:t>
      </w:r>
      <w:r w:rsidRPr="00D20784">
        <w:rPr>
          <w:rFonts w:ascii="Times New Roman" w:hAnsi="Times New Roman"/>
          <w:bCs/>
          <w:sz w:val="24"/>
          <w:szCs w:val="24"/>
        </w:rPr>
        <w:t>got</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ve</w:t>
      </w:r>
      <w:r w:rsidRPr="00D20784">
        <w:rPr>
          <w:rFonts w:ascii="Times New Roman" w:hAnsi="Times New Roman"/>
          <w:bCs/>
          <w:sz w:val="24"/>
          <w:szCs w:val="24"/>
          <w:lang w:val="ru-RU"/>
        </w:rPr>
        <w:t xml:space="preserve"> </w:t>
      </w:r>
      <w:r w:rsidRPr="00D20784">
        <w:rPr>
          <w:rFonts w:ascii="Times New Roman" w:hAnsi="Times New Roman"/>
          <w:bCs/>
          <w:sz w:val="24"/>
          <w:szCs w:val="24"/>
        </w:rPr>
        <w:t>got</w:t>
      </w:r>
      <w:r w:rsidRPr="00D20784">
        <w:rPr>
          <w:rFonts w:ascii="Times New Roman" w:hAnsi="Times New Roman"/>
          <w:bCs/>
          <w:sz w:val="24"/>
          <w:szCs w:val="24"/>
          <w:lang w:val="ru-RU"/>
        </w:rPr>
        <w:t xml:space="preserve"> ... </w:t>
      </w:r>
      <w:r w:rsidRPr="00D20784">
        <w:rPr>
          <w:rFonts w:ascii="Times New Roman" w:hAnsi="Times New Roman"/>
          <w:bCs/>
          <w:sz w:val="24"/>
          <w:szCs w:val="24"/>
        </w:rPr>
        <w:t>Have</w:t>
      </w:r>
      <w:r w:rsidRPr="00D20784">
        <w:rPr>
          <w:rFonts w:ascii="Times New Roman" w:hAnsi="Times New Roman"/>
          <w:bCs/>
          <w:sz w:val="24"/>
          <w:szCs w:val="24"/>
          <w:lang w:val="ru-RU"/>
        </w:rPr>
        <w:t xml:space="preserve"> </w:t>
      </w:r>
      <w:r w:rsidRPr="00D20784">
        <w:rPr>
          <w:rFonts w:ascii="Times New Roman" w:hAnsi="Times New Roman"/>
          <w:bCs/>
          <w:sz w:val="24"/>
          <w:szCs w:val="24"/>
        </w:rPr>
        <w:t>you</w:t>
      </w:r>
      <w:r w:rsidRPr="00D20784">
        <w:rPr>
          <w:rFonts w:ascii="Times New Roman" w:hAnsi="Times New Roman"/>
          <w:bCs/>
          <w:sz w:val="24"/>
          <w:szCs w:val="24"/>
          <w:lang w:val="ru-RU"/>
        </w:rPr>
        <w:t xml:space="preserve"> </w:t>
      </w:r>
      <w:r w:rsidRPr="00D20784">
        <w:rPr>
          <w:rFonts w:ascii="Times New Roman" w:hAnsi="Times New Roman"/>
          <w:bCs/>
          <w:sz w:val="24"/>
          <w:szCs w:val="24"/>
        </w:rPr>
        <w:t>got</w:t>
      </w:r>
      <w:r w:rsidRPr="00D20784">
        <w:rPr>
          <w:rFonts w:ascii="Times New Roman" w:hAnsi="Times New Roman"/>
          <w:bCs/>
          <w:sz w:val="24"/>
          <w:szCs w:val="24"/>
          <w:lang w:val="ru-RU"/>
        </w:rPr>
        <w:t xml:space="preserve">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1" w:name="bookmark152"/>
      <w:bookmarkEnd w:id="131"/>
      <w:r w:rsidRPr="00D20784">
        <w:rPr>
          <w:rFonts w:ascii="Times New Roman" w:hAnsi="Times New Roman"/>
          <w:bCs/>
          <w:sz w:val="24"/>
          <w:szCs w:val="24"/>
          <w:lang w:val="ru-RU"/>
        </w:rPr>
        <w:t>распознавать и употреблять в устной и письменной речи модальный глагол с</w:t>
      </w:r>
      <w:r w:rsidRPr="00D20784">
        <w:rPr>
          <w:rFonts w:ascii="Times New Roman" w:hAnsi="Times New Roman"/>
          <w:bCs/>
          <w:sz w:val="24"/>
          <w:szCs w:val="24"/>
        </w:rPr>
        <w:t>an</w:t>
      </w:r>
      <w:r w:rsidRPr="00D20784">
        <w:rPr>
          <w:rFonts w:ascii="Times New Roman" w:hAnsi="Times New Roman"/>
          <w:bCs/>
          <w:sz w:val="24"/>
          <w:szCs w:val="24"/>
          <w:lang w:val="ru-RU"/>
        </w:rPr>
        <w:t>/</w:t>
      </w:r>
      <w:r w:rsidRPr="00D20784">
        <w:rPr>
          <w:rFonts w:ascii="Times New Roman" w:hAnsi="Times New Roman"/>
          <w:bCs/>
          <w:sz w:val="24"/>
          <w:szCs w:val="24"/>
        </w:rPr>
        <w:t>can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для выражения умения (</w:t>
      </w:r>
      <w:r w:rsidRPr="00D20784">
        <w:rPr>
          <w:rFonts w:ascii="Times New Roman" w:hAnsi="Times New Roman"/>
          <w:bCs/>
          <w:sz w:val="24"/>
          <w:szCs w:val="24"/>
        </w:rPr>
        <w:t>I</w:t>
      </w:r>
      <w:r w:rsidRPr="00D20784">
        <w:rPr>
          <w:rFonts w:ascii="Times New Roman" w:hAnsi="Times New Roman"/>
          <w:bCs/>
          <w:sz w:val="24"/>
          <w:szCs w:val="24"/>
          <w:lang w:val="ru-RU"/>
        </w:rPr>
        <w:t xml:space="preserve"> </w:t>
      </w:r>
      <w:r w:rsidRPr="00D20784">
        <w:rPr>
          <w:rFonts w:ascii="Times New Roman" w:hAnsi="Times New Roman"/>
          <w:bCs/>
          <w:sz w:val="24"/>
          <w:szCs w:val="24"/>
        </w:rPr>
        <w:t>can</w:t>
      </w:r>
      <w:r w:rsidRPr="00D20784">
        <w:rPr>
          <w:rFonts w:ascii="Times New Roman" w:hAnsi="Times New Roman"/>
          <w:bCs/>
          <w:sz w:val="24"/>
          <w:szCs w:val="24"/>
          <w:lang w:val="ru-RU"/>
        </w:rPr>
        <w:t xml:space="preserve"> </w:t>
      </w:r>
      <w:r w:rsidRPr="00D20784">
        <w:rPr>
          <w:rFonts w:ascii="Times New Roman" w:hAnsi="Times New Roman"/>
          <w:bCs/>
          <w:sz w:val="24"/>
          <w:szCs w:val="24"/>
        </w:rPr>
        <w:t>ride</w:t>
      </w:r>
      <w:r w:rsidRPr="00D20784">
        <w:rPr>
          <w:rFonts w:ascii="Times New Roman" w:hAnsi="Times New Roman"/>
          <w:bCs/>
          <w:sz w:val="24"/>
          <w:szCs w:val="24"/>
          <w:lang w:val="ru-RU"/>
        </w:rPr>
        <w:t xml:space="preserve">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bike</w:t>
      </w:r>
      <w:r w:rsidRPr="00D20784">
        <w:rPr>
          <w:rFonts w:ascii="Times New Roman" w:hAnsi="Times New Roman"/>
          <w:bCs/>
          <w:sz w:val="24"/>
          <w:szCs w:val="24"/>
          <w:lang w:val="ru-RU"/>
        </w:rPr>
        <w:t>.) и отсутствия умения (</w:t>
      </w:r>
      <w:r w:rsidRPr="00D20784">
        <w:rPr>
          <w:rFonts w:ascii="Times New Roman" w:hAnsi="Times New Roman"/>
          <w:bCs/>
          <w:sz w:val="24"/>
          <w:szCs w:val="24"/>
        </w:rPr>
        <w:t>I</w:t>
      </w:r>
      <w:r w:rsidRPr="00D20784">
        <w:rPr>
          <w:rFonts w:ascii="Times New Roman" w:hAnsi="Times New Roman"/>
          <w:bCs/>
          <w:sz w:val="24"/>
          <w:szCs w:val="24"/>
          <w:lang w:val="ru-RU"/>
        </w:rPr>
        <w:t xml:space="preserve"> </w:t>
      </w:r>
      <w:r w:rsidRPr="00D20784">
        <w:rPr>
          <w:rFonts w:ascii="Times New Roman" w:hAnsi="Times New Roman"/>
          <w:bCs/>
          <w:sz w:val="24"/>
          <w:szCs w:val="24"/>
        </w:rPr>
        <w:t>can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ride</w:t>
      </w:r>
      <w:r w:rsidRPr="00D20784">
        <w:rPr>
          <w:rFonts w:ascii="Times New Roman" w:hAnsi="Times New Roman"/>
          <w:bCs/>
          <w:sz w:val="24"/>
          <w:szCs w:val="24"/>
          <w:lang w:val="ru-RU"/>
        </w:rPr>
        <w:t xml:space="preserve">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bike</w:t>
      </w:r>
      <w:r w:rsidRPr="00D20784">
        <w:rPr>
          <w:rFonts w:ascii="Times New Roman" w:hAnsi="Times New Roman"/>
          <w:bCs/>
          <w:sz w:val="24"/>
          <w:szCs w:val="24"/>
          <w:lang w:val="ru-RU"/>
        </w:rPr>
        <w:t xml:space="preserve">.); </w:t>
      </w:r>
      <w:r w:rsidRPr="00D20784">
        <w:rPr>
          <w:rFonts w:ascii="Times New Roman" w:hAnsi="Times New Roman"/>
          <w:bCs/>
          <w:sz w:val="24"/>
          <w:szCs w:val="24"/>
        </w:rPr>
        <w:t>can</w:t>
      </w:r>
      <w:r w:rsidRPr="00D20784">
        <w:rPr>
          <w:rFonts w:ascii="Times New Roman" w:hAnsi="Times New Roman"/>
          <w:bCs/>
          <w:sz w:val="24"/>
          <w:szCs w:val="24"/>
          <w:lang w:val="ru-RU"/>
        </w:rPr>
        <w:t xml:space="preserve"> для получения разрешения (</w:t>
      </w:r>
      <w:r w:rsidRPr="00D20784">
        <w:rPr>
          <w:rFonts w:ascii="Times New Roman" w:hAnsi="Times New Roman"/>
          <w:bCs/>
          <w:sz w:val="24"/>
          <w:szCs w:val="24"/>
        </w:rPr>
        <w:t>Can</w:t>
      </w:r>
      <w:r w:rsidRPr="00D20784">
        <w:rPr>
          <w:rFonts w:ascii="Times New Roman" w:hAnsi="Times New Roman"/>
          <w:bCs/>
          <w:sz w:val="24"/>
          <w:szCs w:val="24"/>
          <w:lang w:val="ru-RU"/>
        </w:rPr>
        <w:t xml:space="preserve"> </w:t>
      </w:r>
      <w:r w:rsidRPr="00D20784">
        <w:rPr>
          <w:rFonts w:ascii="Times New Roman" w:hAnsi="Times New Roman"/>
          <w:bCs/>
          <w:sz w:val="24"/>
          <w:szCs w:val="24"/>
        </w:rPr>
        <w:t>I</w:t>
      </w:r>
      <w:r w:rsidRPr="00D20784">
        <w:rPr>
          <w:rFonts w:ascii="Times New Roman" w:hAnsi="Times New Roman"/>
          <w:bCs/>
          <w:sz w:val="24"/>
          <w:szCs w:val="24"/>
          <w:lang w:val="ru-RU"/>
        </w:rPr>
        <w:t xml:space="preserve"> </w:t>
      </w:r>
      <w:r w:rsidRPr="00D20784">
        <w:rPr>
          <w:rFonts w:ascii="Times New Roman" w:hAnsi="Times New Roman"/>
          <w:bCs/>
          <w:sz w:val="24"/>
          <w:szCs w:val="24"/>
        </w:rPr>
        <w:t>go</w:t>
      </w:r>
      <w:r w:rsidRPr="00D20784">
        <w:rPr>
          <w:rFonts w:ascii="Times New Roman" w:hAnsi="Times New Roman"/>
          <w:bCs/>
          <w:sz w:val="24"/>
          <w:szCs w:val="24"/>
          <w:lang w:val="ru-RU"/>
        </w:rPr>
        <w:t xml:space="preserve"> </w:t>
      </w:r>
      <w:r w:rsidRPr="00D20784">
        <w:rPr>
          <w:rFonts w:ascii="Times New Roman" w:hAnsi="Times New Roman"/>
          <w:bCs/>
          <w:sz w:val="24"/>
          <w:szCs w:val="24"/>
        </w:rPr>
        <w:t>out</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2" w:name="bookmark153"/>
      <w:bookmarkEnd w:id="132"/>
      <w:r w:rsidRPr="00D20784">
        <w:rPr>
          <w:rFonts w:ascii="Times New Roman" w:hAnsi="Times New Roman"/>
          <w:bCs/>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3" w:name="bookmark154"/>
      <w:bookmarkEnd w:id="133"/>
      <w:r w:rsidRPr="00D20784">
        <w:rPr>
          <w:rFonts w:ascii="Times New Roman" w:hAnsi="Times New Roman"/>
          <w:bCs/>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pen</w:t>
      </w:r>
      <w:r w:rsidRPr="00D20784">
        <w:rPr>
          <w:rFonts w:ascii="Times New Roman" w:hAnsi="Times New Roman"/>
          <w:bCs/>
          <w:sz w:val="24"/>
          <w:szCs w:val="24"/>
          <w:lang w:val="ru-RU"/>
        </w:rPr>
        <w:t xml:space="preserve"> – </w:t>
      </w:r>
      <w:r w:rsidRPr="00D20784">
        <w:rPr>
          <w:rFonts w:ascii="Times New Roman" w:hAnsi="Times New Roman"/>
          <w:bCs/>
          <w:sz w:val="24"/>
          <w:szCs w:val="24"/>
        </w:rPr>
        <w:t>pens</w:t>
      </w:r>
      <w:r w:rsidRPr="00D20784">
        <w:rPr>
          <w:rFonts w:ascii="Times New Roman" w:hAnsi="Times New Roman"/>
          <w:bCs/>
          <w:sz w:val="24"/>
          <w:szCs w:val="24"/>
          <w:lang w:val="ru-RU"/>
        </w:rPr>
        <w:t xml:space="preserve">;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man</w:t>
      </w:r>
      <w:r w:rsidRPr="00D20784">
        <w:rPr>
          <w:rFonts w:ascii="Times New Roman" w:hAnsi="Times New Roman"/>
          <w:bCs/>
          <w:sz w:val="24"/>
          <w:szCs w:val="24"/>
          <w:lang w:val="ru-RU"/>
        </w:rPr>
        <w:t xml:space="preserve"> – </w:t>
      </w:r>
      <w:r w:rsidRPr="00D20784">
        <w:rPr>
          <w:rFonts w:ascii="Times New Roman" w:hAnsi="Times New Roman"/>
          <w:bCs/>
          <w:sz w:val="24"/>
          <w:szCs w:val="24"/>
        </w:rPr>
        <w:t>men</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4" w:name="bookmark155"/>
      <w:bookmarkEnd w:id="134"/>
      <w:r w:rsidRPr="00D20784">
        <w:rPr>
          <w:rFonts w:ascii="Times New Roman" w:hAnsi="Times New Roman"/>
          <w:bCs/>
          <w:sz w:val="24"/>
          <w:szCs w:val="24"/>
          <w:lang w:val="ru-RU"/>
        </w:rPr>
        <w:t>распознавать и употреблять в устной и письменной речи личные и притяжательные местоимения;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5" w:name="bookmark156"/>
      <w:bookmarkEnd w:id="135"/>
      <w:r w:rsidRPr="00D20784">
        <w:rPr>
          <w:rFonts w:ascii="Times New Roman" w:hAnsi="Times New Roman"/>
          <w:bCs/>
          <w:sz w:val="24"/>
          <w:szCs w:val="24"/>
          <w:lang w:val="ru-RU"/>
        </w:rPr>
        <w:t xml:space="preserve">распознавать и употреблять в устной и письменной речи указательные местоимения </w:t>
      </w:r>
      <w:r w:rsidRPr="00D20784">
        <w:rPr>
          <w:rFonts w:ascii="Times New Roman" w:hAnsi="Times New Roman"/>
          <w:bCs/>
          <w:sz w:val="24"/>
          <w:szCs w:val="24"/>
        </w:rPr>
        <w:t>this</w:t>
      </w:r>
      <w:r w:rsidRPr="00D20784">
        <w:rPr>
          <w:rFonts w:ascii="Times New Roman" w:hAnsi="Times New Roman"/>
          <w:bCs/>
          <w:sz w:val="24"/>
          <w:szCs w:val="24"/>
          <w:lang w:val="ru-RU"/>
        </w:rPr>
        <w:t xml:space="preserve"> – </w:t>
      </w:r>
      <w:r w:rsidRPr="00D20784">
        <w:rPr>
          <w:rFonts w:ascii="Times New Roman" w:hAnsi="Times New Roman"/>
          <w:bCs/>
          <w:sz w:val="24"/>
          <w:szCs w:val="24"/>
        </w:rPr>
        <w:t>these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6" w:name="bookmark157"/>
      <w:bookmarkEnd w:id="136"/>
      <w:r w:rsidRPr="00D20784">
        <w:rPr>
          <w:rFonts w:ascii="Times New Roman" w:hAnsi="Times New Roman"/>
          <w:bCs/>
          <w:sz w:val="24"/>
          <w:szCs w:val="24"/>
          <w:lang w:val="ru-RU"/>
        </w:rPr>
        <w:t>распознавать и употреблять в устной и письменной речи количественные числительные (1–12);</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7" w:name="bookmark158"/>
      <w:bookmarkEnd w:id="137"/>
      <w:r w:rsidRPr="00D20784">
        <w:rPr>
          <w:rFonts w:ascii="Times New Roman" w:hAnsi="Times New Roman"/>
          <w:bCs/>
          <w:sz w:val="24"/>
          <w:szCs w:val="24"/>
          <w:lang w:val="ru-RU"/>
        </w:rPr>
        <w:t xml:space="preserve">распознавать и употреблять в устной и письменной речи вопросительные слова </w:t>
      </w:r>
      <w:r w:rsidRPr="00D20784">
        <w:rPr>
          <w:rFonts w:ascii="Times New Roman" w:hAnsi="Times New Roman"/>
          <w:bCs/>
          <w:sz w:val="24"/>
          <w:szCs w:val="24"/>
        </w:rPr>
        <w:t>who</w:t>
      </w:r>
      <w:r w:rsidRPr="00D20784">
        <w:rPr>
          <w:rFonts w:ascii="Times New Roman" w:hAnsi="Times New Roman"/>
          <w:bCs/>
          <w:sz w:val="24"/>
          <w:szCs w:val="24"/>
          <w:lang w:val="ru-RU"/>
        </w:rPr>
        <w:t xml:space="preserve">, </w:t>
      </w:r>
      <w:r w:rsidRPr="00D20784">
        <w:rPr>
          <w:rFonts w:ascii="Times New Roman" w:hAnsi="Times New Roman"/>
          <w:bCs/>
          <w:sz w:val="24"/>
          <w:szCs w:val="24"/>
        </w:rPr>
        <w:t>what</w:t>
      </w:r>
      <w:r w:rsidRPr="00D20784">
        <w:rPr>
          <w:rFonts w:ascii="Times New Roman" w:hAnsi="Times New Roman"/>
          <w:bCs/>
          <w:sz w:val="24"/>
          <w:szCs w:val="24"/>
          <w:lang w:val="ru-RU"/>
        </w:rPr>
        <w:t xml:space="preserve">, </w:t>
      </w:r>
      <w:r w:rsidRPr="00D20784">
        <w:rPr>
          <w:rFonts w:ascii="Times New Roman" w:hAnsi="Times New Roman"/>
          <w:bCs/>
          <w:sz w:val="24"/>
          <w:szCs w:val="24"/>
        </w:rPr>
        <w:t>how</w:t>
      </w:r>
      <w:r w:rsidRPr="00D20784">
        <w:rPr>
          <w:rFonts w:ascii="Times New Roman" w:hAnsi="Times New Roman"/>
          <w:bCs/>
          <w:sz w:val="24"/>
          <w:szCs w:val="24"/>
          <w:lang w:val="ru-RU"/>
        </w:rPr>
        <w:t xml:space="preserve">, </w:t>
      </w:r>
      <w:r w:rsidRPr="00D20784">
        <w:rPr>
          <w:rFonts w:ascii="Times New Roman" w:hAnsi="Times New Roman"/>
          <w:bCs/>
          <w:sz w:val="24"/>
          <w:szCs w:val="24"/>
        </w:rPr>
        <w:t>where</w:t>
      </w:r>
      <w:r w:rsidRPr="00D20784">
        <w:rPr>
          <w:rFonts w:ascii="Times New Roman" w:hAnsi="Times New Roman"/>
          <w:bCs/>
          <w:sz w:val="24"/>
          <w:szCs w:val="24"/>
          <w:lang w:val="ru-RU"/>
        </w:rPr>
        <w:t xml:space="preserve">, </w:t>
      </w:r>
      <w:r w:rsidRPr="00D20784">
        <w:rPr>
          <w:rFonts w:ascii="Times New Roman" w:hAnsi="Times New Roman"/>
          <w:bCs/>
          <w:sz w:val="24"/>
          <w:szCs w:val="24"/>
        </w:rPr>
        <w:t>how</w:t>
      </w:r>
      <w:r w:rsidRPr="00D20784">
        <w:rPr>
          <w:rFonts w:ascii="Times New Roman" w:hAnsi="Times New Roman"/>
          <w:bCs/>
          <w:sz w:val="24"/>
          <w:szCs w:val="24"/>
          <w:lang w:val="ru-RU"/>
        </w:rPr>
        <w:t xml:space="preserve"> </w:t>
      </w:r>
      <w:r w:rsidRPr="00D20784">
        <w:rPr>
          <w:rFonts w:ascii="Times New Roman" w:hAnsi="Times New Roman"/>
          <w:bCs/>
          <w:sz w:val="24"/>
          <w:szCs w:val="24"/>
        </w:rPr>
        <w:t>many</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8" w:name="bookmark159"/>
      <w:bookmarkEnd w:id="138"/>
      <w:r w:rsidRPr="00D20784">
        <w:rPr>
          <w:rFonts w:ascii="Times New Roman" w:hAnsi="Times New Roman"/>
          <w:bCs/>
          <w:sz w:val="24"/>
          <w:szCs w:val="24"/>
          <w:lang w:val="ru-RU"/>
        </w:rPr>
        <w:t xml:space="preserve">распознавать и употреблять в устной и письменной речи предлоги места </w:t>
      </w:r>
      <w:r w:rsidRPr="00D20784">
        <w:rPr>
          <w:rFonts w:ascii="Times New Roman" w:hAnsi="Times New Roman"/>
          <w:bCs/>
          <w:sz w:val="24"/>
          <w:szCs w:val="24"/>
        </w:rPr>
        <w:t>on</w:t>
      </w:r>
      <w:r w:rsidRPr="00D20784">
        <w:rPr>
          <w:rFonts w:ascii="Times New Roman" w:hAnsi="Times New Roman"/>
          <w:bCs/>
          <w:sz w:val="24"/>
          <w:szCs w:val="24"/>
          <w:lang w:val="ru-RU"/>
        </w:rPr>
        <w:t xml:space="preserve">, </w:t>
      </w:r>
      <w:r w:rsidRPr="00D20784">
        <w:rPr>
          <w:rFonts w:ascii="Times New Roman" w:hAnsi="Times New Roman"/>
          <w:bCs/>
          <w:sz w:val="24"/>
          <w:szCs w:val="24"/>
        </w:rPr>
        <w:t>in</w:t>
      </w:r>
      <w:r w:rsidRPr="00D20784">
        <w:rPr>
          <w:rFonts w:ascii="Times New Roman" w:hAnsi="Times New Roman"/>
          <w:bCs/>
          <w:sz w:val="24"/>
          <w:szCs w:val="24"/>
          <w:lang w:val="ru-RU"/>
        </w:rPr>
        <w:t xml:space="preserve">, </w:t>
      </w:r>
      <w:r w:rsidRPr="00D20784">
        <w:rPr>
          <w:rFonts w:ascii="Times New Roman" w:hAnsi="Times New Roman"/>
          <w:bCs/>
          <w:sz w:val="24"/>
          <w:szCs w:val="24"/>
        </w:rPr>
        <w:t>near</w:t>
      </w:r>
      <w:r w:rsidRPr="00D20784">
        <w:rPr>
          <w:rFonts w:ascii="Times New Roman" w:hAnsi="Times New Roman"/>
          <w:bCs/>
          <w:sz w:val="24"/>
          <w:szCs w:val="24"/>
          <w:lang w:val="ru-RU"/>
        </w:rPr>
        <w:t xml:space="preserve">, </w:t>
      </w:r>
      <w:r w:rsidRPr="00D20784">
        <w:rPr>
          <w:rFonts w:ascii="Times New Roman" w:hAnsi="Times New Roman"/>
          <w:bCs/>
          <w:sz w:val="24"/>
          <w:szCs w:val="24"/>
        </w:rPr>
        <w:t>under</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39" w:name="bookmark160"/>
      <w:bookmarkEnd w:id="139"/>
      <w:r w:rsidRPr="00D20784">
        <w:rPr>
          <w:rFonts w:ascii="Times New Roman" w:hAnsi="Times New Roman"/>
          <w:bCs/>
          <w:sz w:val="24"/>
          <w:szCs w:val="24"/>
          <w:lang w:val="ru-RU"/>
        </w:rPr>
        <w:t xml:space="preserve">распознавать и употреблять в устной и письменной речи союзы </w:t>
      </w:r>
      <w:r w:rsidRPr="00D20784">
        <w:rPr>
          <w:rFonts w:ascii="Times New Roman" w:hAnsi="Times New Roman"/>
          <w:bCs/>
          <w:sz w:val="24"/>
          <w:szCs w:val="24"/>
        </w:rPr>
        <w:t>and</w:t>
      </w:r>
      <w:r w:rsidRPr="00D20784">
        <w:rPr>
          <w:rFonts w:ascii="Times New Roman" w:hAnsi="Times New Roman"/>
          <w:bCs/>
          <w:sz w:val="24"/>
          <w:szCs w:val="24"/>
          <w:lang w:val="ru-RU"/>
        </w:rPr>
        <w:t xml:space="preserve"> и </w:t>
      </w:r>
      <w:r w:rsidRPr="00D20784">
        <w:rPr>
          <w:rFonts w:ascii="Times New Roman" w:hAnsi="Times New Roman"/>
          <w:bCs/>
          <w:sz w:val="24"/>
          <w:szCs w:val="24"/>
        </w:rPr>
        <w:t>but</w:t>
      </w:r>
      <w:r w:rsidRPr="00D20784">
        <w:rPr>
          <w:rFonts w:ascii="Times New Roman" w:hAnsi="Times New Roman"/>
          <w:bCs/>
          <w:sz w:val="24"/>
          <w:szCs w:val="24"/>
          <w:lang w:val="ru-RU"/>
        </w:rPr>
        <w:t xml:space="preserve"> (при однородных членах).</w:t>
      </w:r>
      <w:bookmarkStart w:id="140" w:name="bookmark161"/>
      <w:bookmarkStart w:id="141" w:name="bookmark162"/>
      <w:bookmarkStart w:id="142" w:name="bookmark163"/>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Социокультурные знания и умения</w:t>
      </w:r>
      <w:bookmarkEnd w:id="140"/>
      <w:bookmarkEnd w:id="141"/>
      <w:bookmarkEnd w:id="142"/>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43" w:name="bookmark164"/>
      <w:bookmarkEnd w:id="143"/>
      <w:r w:rsidRPr="00D20784">
        <w:rPr>
          <w:rFonts w:ascii="Times New Roman" w:hAnsi="Times New Roman"/>
          <w:bCs/>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44" w:name="bookmark165"/>
      <w:bookmarkEnd w:id="144"/>
      <w:r w:rsidRPr="00D20784">
        <w:rPr>
          <w:rFonts w:ascii="Times New Roman" w:hAnsi="Times New Roman"/>
          <w:bCs/>
          <w:sz w:val="24"/>
          <w:szCs w:val="24"/>
          <w:lang w:val="ru-RU"/>
        </w:rPr>
        <w:t>знать названия родной страны и страны/стран изучаемого языка и их столиц.</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45" w:name="bookmark166"/>
      <w:bookmarkEnd w:id="145"/>
      <w:r w:rsidRPr="00D20784">
        <w:rPr>
          <w:rFonts w:ascii="Times New Roman" w:hAnsi="Times New Roman"/>
          <w:bCs/>
          <w:sz w:val="24"/>
          <w:szCs w:val="24"/>
          <w:lang w:val="ru-RU"/>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Говорение: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46" w:name="bookmark167"/>
      <w:bookmarkEnd w:id="146"/>
      <w:r w:rsidRPr="00D20784">
        <w:rPr>
          <w:rFonts w:ascii="Times New Roman" w:hAnsi="Times New Roman"/>
          <w:bCs/>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47" w:name="bookmark168"/>
      <w:bookmarkEnd w:id="147"/>
      <w:r w:rsidRPr="00D20784">
        <w:rPr>
          <w:rFonts w:ascii="Times New Roman" w:hAnsi="Times New Roman"/>
          <w:bCs/>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48" w:name="bookmark169"/>
      <w:bookmarkEnd w:id="148"/>
      <w:r w:rsidRPr="00D20784">
        <w:rPr>
          <w:rFonts w:ascii="Times New Roman" w:hAnsi="Times New Roman"/>
          <w:bCs/>
          <w:sz w:val="24"/>
          <w:szCs w:val="24"/>
          <w:lang w:val="ru-RU"/>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49" w:name="bookmark170"/>
      <w:bookmarkEnd w:id="149"/>
      <w:r w:rsidRPr="00D20784">
        <w:rPr>
          <w:rFonts w:ascii="Times New Roman" w:hAnsi="Times New Roman"/>
          <w:bCs/>
          <w:sz w:val="24"/>
          <w:szCs w:val="24"/>
          <w:lang w:val="ru-RU"/>
        </w:rPr>
        <w:t>воспринимать на слух и понимать речь учителя и одноклассников вербально/невербально реагировать на услышанное;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0" w:name="bookmark171"/>
      <w:bookmarkEnd w:id="150"/>
      <w:r w:rsidRPr="00D20784">
        <w:rPr>
          <w:rFonts w:ascii="Times New Roman" w:hAnsi="Times New Roman"/>
          <w:bCs/>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Смысловое чтение: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1" w:name="bookmark172"/>
      <w:bookmarkEnd w:id="151"/>
      <w:r w:rsidRPr="00D20784">
        <w:rPr>
          <w:rFonts w:ascii="Times New Roman" w:hAnsi="Times New Roman"/>
          <w:bCs/>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2" w:name="bookmark173"/>
      <w:bookmarkEnd w:id="152"/>
      <w:r w:rsidRPr="00D20784">
        <w:rPr>
          <w:rFonts w:ascii="Times New Roman" w:hAnsi="Times New Roman"/>
          <w:bCs/>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Письмо: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3" w:name="bookmark174"/>
      <w:bookmarkEnd w:id="153"/>
      <w:r w:rsidRPr="00D20784">
        <w:rPr>
          <w:rFonts w:ascii="Times New Roman" w:hAnsi="Times New Roman"/>
          <w:bCs/>
          <w:sz w:val="24"/>
          <w:szCs w:val="24"/>
          <w:lang w:val="ru-RU"/>
        </w:rPr>
        <w:t>заполнять анкеты и формуляры с указанием личной информации: имя, фамилия, возраст, страна проживания, любимые занятия и т. д.;</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4" w:name="bookmark175"/>
      <w:bookmarkEnd w:id="154"/>
      <w:r w:rsidRPr="00D20784">
        <w:rPr>
          <w:rFonts w:ascii="Times New Roman" w:hAnsi="Times New Roman"/>
          <w:bCs/>
          <w:sz w:val="24"/>
          <w:szCs w:val="24"/>
          <w:lang w:val="ru-RU"/>
        </w:rPr>
        <w:t>писать с опорой на образец поздравления с днем рождения, Новым годом, Рождеством с выражением пожеланий;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5" w:name="bookmark176"/>
      <w:bookmarkEnd w:id="155"/>
      <w:r w:rsidRPr="00D20784">
        <w:rPr>
          <w:rFonts w:ascii="Times New Roman" w:hAnsi="Times New Roman"/>
          <w:bCs/>
          <w:sz w:val="24"/>
          <w:szCs w:val="24"/>
          <w:lang w:val="ru-RU"/>
        </w:rPr>
        <w:t>создавать подписи к иллюстрациям с пояснением, что на них изображено.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Языковые знания и навыки.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Фонетическая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6" w:name="bookmark177"/>
      <w:bookmarkEnd w:id="156"/>
      <w:r w:rsidRPr="00D20784">
        <w:rPr>
          <w:rFonts w:ascii="Times New Roman" w:hAnsi="Times New Roman"/>
          <w:bCs/>
          <w:sz w:val="24"/>
          <w:szCs w:val="24"/>
          <w:lang w:val="ru-RU"/>
        </w:rPr>
        <w:t xml:space="preserve">применять правила чтения гласных в третьем типе слога (гласная + </w:t>
      </w:r>
      <w:r w:rsidRPr="00D20784">
        <w:rPr>
          <w:rFonts w:ascii="Times New Roman" w:hAnsi="Times New Roman"/>
          <w:bCs/>
          <w:sz w:val="24"/>
          <w:szCs w:val="24"/>
        </w:rPr>
        <w:t>r</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7" w:name="bookmark178"/>
      <w:bookmarkEnd w:id="157"/>
      <w:r w:rsidRPr="00D20784">
        <w:rPr>
          <w:rFonts w:ascii="Times New Roman" w:hAnsi="Times New Roman"/>
          <w:bCs/>
          <w:sz w:val="24"/>
          <w:szCs w:val="24"/>
          <w:lang w:val="ru-RU"/>
        </w:rPr>
        <w:t>применять правила чтения сложных сочетаний букв (например, -</w:t>
      </w:r>
      <w:r w:rsidRPr="00D20784">
        <w:rPr>
          <w:rFonts w:ascii="Times New Roman" w:hAnsi="Times New Roman"/>
          <w:bCs/>
          <w:sz w:val="24"/>
          <w:szCs w:val="24"/>
        </w:rPr>
        <w:t>tion</w:t>
      </w:r>
      <w:r w:rsidRPr="00D20784">
        <w:rPr>
          <w:rFonts w:ascii="Times New Roman" w:hAnsi="Times New Roman"/>
          <w:bCs/>
          <w:sz w:val="24"/>
          <w:szCs w:val="24"/>
          <w:lang w:val="ru-RU"/>
        </w:rPr>
        <w:t>, -</w:t>
      </w:r>
      <w:r w:rsidRPr="00D20784">
        <w:rPr>
          <w:rFonts w:ascii="Times New Roman" w:hAnsi="Times New Roman"/>
          <w:bCs/>
          <w:sz w:val="24"/>
          <w:szCs w:val="24"/>
        </w:rPr>
        <w:t>ight</w:t>
      </w:r>
      <w:r w:rsidRPr="00D20784">
        <w:rPr>
          <w:rFonts w:ascii="Times New Roman" w:hAnsi="Times New Roman"/>
          <w:bCs/>
          <w:sz w:val="24"/>
          <w:szCs w:val="24"/>
          <w:lang w:val="ru-RU"/>
        </w:rPr>
        <w:t>) в односложных, двусложных и многосложных словах (</w:t>
      </w:r>
      <w:r w:rsidRPr="00D20784">
        <w:rPr>
          <w:rFonts w:ascii="Times New Roman" w:hAnsi="Times New Roman"/>
          <w:bCs/>
          <w:sz w:val="24"/>
          <w:szCs w:val="24"/>
        </w:rPr>
        <w:t>international</w:t>
      </w:r>
      <w:r w:rsidRPr="00D20784">
        <w:rPr>
          <w:rFonts w:ascii="Times New Roman" w:hAnsi="Times New Roman"/>
          <w:bCs/>
          <w:sz w:val="24"/>
          <w:szCs w:val="24"/>
          <w:lang w:val="ru-RU"/>
        </w:rPr>
        <w:t xml:space="preserve">, </w:t>
      </w:r>
      <w:r w:rsidRPr="00D20784">
        <w:rPr>
          <w:rFonts w:ascii="Times New Roman" w:hAnsi="Times New Roman"/>
          <w:bCs/>
          <w:sz w:val="24"/>
          <w:szCs w:val="24"/>
        </w:rPr>
        <w:t>night</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8" w:name="bookmark179"/>
      <w:bookmarkEnd w:id="158"/>
      <w:r w:rsidRPr="00D20784">
        <w:rPr>
          <w:rFonts w:ascii="Times New Roman" w:hAnsi="Times New Roman"/>
          <w:bCs/>
          <w:sz w:val="24"/>
          <w:szCs w:val="24"/>
          <w:lang w:val="ru-RU"/>
        </w:rPr>
        <w:t>читать новые слова согласно основным правилам чтения;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59" w:name="bookmark180"/>
      <w:bookmarkEnd w:id="159"/>
      <w:r w:rsidRPr="00D20784">
        <w:rPr>
          <w:rFonts w:ascii="Times New Roman" w:hAnsi="Times New Roman"/>
          <w:bCs/>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Графика, орфография и пунктуация: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0" w:name="bookmark181"/>
      <w:bookmarkEnd w:id="160"/>
      <w:r w:rsidRPr="00D20784">
        <w:rPr>
          <w:rFonts w:ascii="Times New Roman" w:hAnsi="Times New Roman"/>
          <w:bCs/>
          <w:sz w:val="24"/>
          <w:szCs w:val="24"/>
          <w:lang w:val="ru-RU"/>
        </w:rPr>
        <w:t>правильно писать изученные слова;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1" w:name="bookmark182"/>
      <w:bookmarkEnd w:id="161"/>
      <w:r w:rsidRPr="00D20784">
        <w:rPr>
          <w:rFonts w:ascii="Times New Roman" w:hAnsi="Times New Roman"/>
          <w:bCs/>
          <w:sz w:val="24"/>
          <w:szCs w:val="24"/>
          <w:lang w:val="ru-RU"/>
        </w:rPr>
        <w:t>правильно расставлять знаки препинания (точка, вопросительный и восклицательный знаки в конце предложения, апостроф).</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Лексическая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2" w:name="bookmark183"/>
      <w:bookmarkEnd w:id="162"/>
      <w:r w:rsidRPr="00D20784">
        <w:rPr>
          <w:rFonts w:ascii="Times New Roman" w:hAnsi="Times New Roman"/>
          <w:bCs/>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3" w:name="bookmark184"/>
      <w:bookmarkEnd w:id="163"/>
      <w:r w:rsidRPr="00D20784">
        <w:rPr>
          <w:rFonts w:ascii="Times New Roman" w:hAnsi="Times New Roman"/>
          <w:bCs/>
          <w:sz w:val="24"/>
          <w:szCs w:val="24"/>
          <w:lang w:val="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D20784">
        <w:rPr>
          <w:rFonts w:ascii="Times New Roman" w:hAnsi="Times New Roman"/>
          <w:bCs/>
          <w:sz w:val="24"/>
          <w:szCs w:val="24"/>
        </w:rPr>
        <w:t>teen</w:t>
      </w:r>
      <w:r w:rsidRPr="00D20784">
        <w:rPr>
          <w:rFonts w:ascii="Times New Roman" w:hAnsi="Times New Roman"/>
          <w:bCs/>
          <w:sz w:val="24"/>
          <w:szCs w:val="24"/>
          <w:lang w:val="ru-RU"/>
        </w:rPr>
        <w:t>, -</w:t>
      </w:r>
      <w:r w:rsidRPr="00D20784">
        <w:rPr>
          <w:rFonts w:ascii="Times New Roman" w:hAnsi="Times New Roman"/>
          <w:bCs/>
          <w:sz w:val="24"/>
          <w:szCs w:val="24"/>
        </w:rPr>
        <w:t>ty</w:t>
      </w:r>
      <w:r w:rsidRPr="00D20784">
        <w:rPr>
          <w:rFonts w:ascii="Times New Roman" w:hAnsi="Times New Roman"/>
          <w:bCs/>
          <w:sz w:val="24"/>
          <w:szCs w:val="24"/>
          <w:lang w:val="ru-RU"/>
        </w:rPr>
        <w:t>, -</w:t>
      </w:r>
      <w:r w:rsidRPr="00D20784">
        <w:rPr>
          <w:rFonts w:ascii="Times New Roman" w:hAnsi="Times New Roman"/>
          <w:bCs/>
          <w:sz w:val="24"/>
          <w:szCs w:val="24"/>
        </w:rPr>
        <w:t>th</w:t>
      </w:r>
      <w:r w:rsidRPr="00D20784">
        <w:rPr>
          <w:rFonts w:ascii="Times New Roman" w:hAnsi="Times New Roman"/>
          <w:bCs/>
          <w:sz w:val="24"/>
          <w:szCs w:val="24"/>
          <w:lang w:val="ru-RU"/>
        </w:rPr>
        <w:t>) и словосложения (</w:t>
      </w:r>
      <w:r w:rsidRPr="00D20784">
        <w:rPr>
          <w:rFonts w:ascii="Times New Roman" w:hAnsi="Times New Roman"/>
          <w:bCs/>
          <w:sz w:val="24"/>
          <w:szCs w:val="24"/>
        </w:rPr>
        <w:t>football</w:t>
      </w:r>
      <w:r w:rsidRPr="00D20784">
        <w:rPr>
          <w:rFonts w:ascii="Times New Roman" w:hAnsi="Times New Roman"/>
          <w:bCs/>
          <w:sz w:val="24"/>
          <w:szCs w:val="24"/>
          <w:lang w:val="ru-RU"/>
        </w:rPr>
        <w:t xml:space="preserve">, </w:t>
      </w:r>
      <w:r w:rsidRPr="00D20784">
        <w:rPr>
          <w:rFonts w:ascii="Times New Roman" w:hAnsi="Times New Roman"/>
          <w:bCs/>
          <w:sz w:val="24"/>
          <w:szCs w:val="24"/>
        </w:rPr>
        <w:t>snowman</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Грамматическая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4" w:name="bookmark185"/>
      <w:bookmarkEnd w:id="164"/>
      <w:r w:rsidRPr="00D20784">
        <w:rPr>
          <w:rFonts w:ascii="Times New Roman" w:hAnsi="Times New Roman"/>
          <w:bCs/>
          <w:sz w:val="24"/>
          <w:szCs w:val="24"/>
          <w:lang w:val="ru-RU"/>
        </w:rPr>
        <w:t>распознавать и употреблять в устной и письменной речи побудительные предложения в отрицательной форме (</w:t>
      </w:r>
      <w:r w:rsidRPr="00D20784">
        <w:rPr>
          <w:rFonts w:ascii="Times New Roman" w:hAnsi="Times New Roman"/>
          <w:bCs/>
          <w:sz w:val="24"/>
          <w:szCs w:val="24"/>
        </w:rPr>
        <w:t>Don</w:t>
      </w:r>
      <w:r w:rsidRPr="00D20784">
        <w:rPr>
          <w:rFonts w:ascii="Times New Roman" w:hAnsi="Times New Roman"/>
          <w:bCs/>
          <w:sz w:val="24"/>
          <w:szCs w:val="24"/>
          <w:lang w:val="ru-RU"/>
        </w:rPr>
        <w:t>’</w:t>
      </w:r>
      <w:r w:rsidRPr="00D20784">
        <w:rPr>
          <w:rFonts w:ascii="Times New Roman" w:hAnsi="Times New Roman"/>
          <w:bCs/>
          <w:sz w:val="24"/>
          <w:szCs w:val="24"/>
        </w:rPr>
        <w:t>t</w:t>
      </w:r>
      <w:r w:rsidRPr="00D20784">
        <w:rPr>
          <w:rFonts w:ascii="Times New Roman" w:hAnsi="Times New Roman"/>
          <w:bCs/>
          <w:sz w:val="24"/>
          <w:szCs w:val="24"/>
          <w:lang w:val="ru-RU"/>
        </w:rPr>
        <w:t xml:space="preserve"> </w:t>
      </w:r>
      <w:r w:rsidRPr="00D20784">
        <w:rPr>
          <w:rFonts w:ascii="Times New Roman" w:hAnsi="Times New Roman"/>
          <w:bCs/>
          <w:sz w:val="24"/>
          <w:szCs w:val="24"/>
        </w:rPr>
        <w:t>talk</w:t>
      </w:r>
      <w:r w:rsidRPr="00D20784">
        <w:rPr>
          <w:rFonts w:ascii="Times New Roman" w:hAnsi="Times New Roman"/>
          <w:bCs/>
          <w:sz w:val="24"/>
          <w:szCs w:val="24"/>
          <w:lang w:val="ru-RU"/>
        </w:rPr>
        <w:t xml:space="preserve">, </w:t>
      </w:r>
      <w:r w:rsidRPr="00D20784">
        <w:rPr>
          <w:rFonts w:ascii="Times New Roman" w:hAnsi="Times New Roman"/>
          <w:bCs/>
          <w:sz w:val="24"/>
          <w:szCs w:val="24"/>
        </w:rPr>
        <w:t>please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5" w:name="bookmark186"/>
      <w:bookmarkEnd w:id="165"/>
      <w:r w:rsidRPr="00D20784">
        <w:rPr>
          <w:rFonts w:ascii="Times New Roman" w:hAnsi="Times New Roman"/>
          <w:bCs/>
          <w:sz w:val="24"/>
          <w:szCs w:val="24"/>
          <w:lang w:val="ru-RU"/>
        </w:rPr>
        <w:t xml:space="preserve">распознавать и употреблять в устной и письменной речи предложения с начальным </w:t>
      </w:r>
      <w:r w:rsidRPr="00D20784">
        <w:rPr>
          <w:rFonts w:ascii="Times New Roman" w:hAnsi="Times New Roman"/>
          <w:bCs/>
          <w:sz w:val="24"/>
          <w:szCs w:val="24"/>
        </w:rPr>
        <w:t>There</w:t>
      </w:r>
      <w:r w:rsidRPr="00D20784">
        <w:rPr>
          <w:rFonts w:ascii="Times New Roman" w:hAnsi="Times New Roman"/>
          <w:bCs/>
          <w:sz w:val="24"/>
          <w:szCs w:val="24"/>
          <w:lang w:val="ru-RU"/>
        </w:rPr>
        <w:t xml:space="preserve"> +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be</w:t>
      </w:r>
      <w:r w:rsidRPr="00D20784">
        <w:rPr>
          <w:rFonts w:ascii="Times New Roman" w:hAnsi="Times New Roman"/>
          <w:bCs/>
          <w:sz w:val="24"/>
          <w:szCs w:val="24"/>
          <w:lang w:val="ru-RU"/>
        </w:rPr>
        <w:t xml:space="preserve"> в </w:t>
      </w:r>
      <w:r w:rsidRPr="00D20784">
        <w:rPr>
          <w:rFonts w:ascii="Times New Roman" w:hAnsi="Times New Roman"/>
          <w:bCs/>
          <w:sz w:val="24"/>
          <w:szCs w:val="24"/>
        </w:rPr>
        <w:t>Past</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w:t>
      </w:r>
      <w:r w:rsidRPr="00D20784">
        <w:rPr>
          <w:rFonts w:ascii="Times New Roman" w:hAnsi="Times New Roman"/>
          <w:bCs/>
          <w:sz w:val="24"/>
          <w:szCs w:val="24"/>
        </w:rPr>
        <w:t>There</w:t>
      </w:r>
      <w:r w:rsidRPr="00D20784">
        <w:rPr>
          <w:rFonts w:ascii="Times New Roman" w:hAnsi="Times New Roman"/>
          <w:bCs/>
          <w:sz w:val="24"/>
          <w:szCs w:val="24"/>
          <w:lang w:val="ru-RU"/>
        </w:rPr>
        <w:t xml:space="preserve"> </w:t>
      </w:r>
      <w:r w:rsidRPr="00D20784">
        <w:rPr>
          <w:rFonts w:ascii="Times New Roman" w:hAnsi="Times New Roman"/>
          <w:bCs/>
          <w:sz w:val="24"/>
          <w:szCs w:val="24"/>
        </w:rPr>
        <w:t>was</w:t>
      </w:r>
      <w:r w:rsidRPr="00D20784">
        <w:rPr>
          <w:rFonts w:ascii="Times New Roman" w:hAnsi="Times New Roman"/>
          <w:bCs/>
          <w:sz w:val="24"/>
          <w:szCs w:val="24"/>
          <w:lang w:val="ru-RU"/>
        </w:rPr>
        <w:t xml:space="preserve">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bridge</w:t>
      </w:r>
      <w:r w:rsidRPr="00D20784">
        <w:rPr>
          <w:rFonts w:ascii="Times New Roman" w:hAnsi="Times New Roman"/>
          <w:bCs/>
          <w:sz w:val="24"/>
          <w:szCs w:val="24"/>
          <w:lang w:val="ru-RU"/>
        </w:rPr>
        <w:t xml:space="preserve"> </w:t>
      </w:r>
      <w:r w:rsidRPr="00D20784">
        <w:rPr>
          <w:rFonts w:ascii="Times New Roman" w:hAnsi="Times New Roman"/>
          <w:bCs/>
          <w:sz w:val="24"/>
          <w:szCs w:val="24"/>
        </w:rPr>
        <w:t>across</w:t>
      </w:r>
      <w:r w:rsidRPr="00D20784">
        <w:rPr>
          <w:rFonts w:ascii="Times New Roman" w:hAnsi="Times New Roman"/>
          <w:bCs/>
          <w:sz w:val="24"/>
          <w:szCs w:val="24"/>
          <w:lang w:val="ru-RU"/>
        </w:rPr>
        <w:t xml:space="preserve"> </w:t>
      </w:r>
      <w:r w:rsidRPr="00D20784">
        <w:rPr>
          <w:rFonts w:ascii="Times New Roman" w:hAnsi="Times New Roman"/>
          <w:bCs/>
          <w:sz w:val="24"/>
          <w:szCs w:val="24"/>
        </w:rPr>
        <w:t>the</w:t>
      </w:r>
      <w:r w:rsidRPr="00D20784">
        <w:rPr>
          <w:rFonts w:ascii="Times New Roman" w:hAnsi="Times New Roman"/>
          <w:bCs/>
          <w:sz w:val="24"/>
          <w:szCs w:val="24"/>
          <w:lang w:val="ru-RU"/>
        </w:rPr>
        <w:t xml:space="preserve"> </w:t>
      </w:r>
      <w:r w:rsidRPr="00D20784">
        <w:rPr>
          <w:rFonts w:ascii="Times New Roman" w:hAnsi="Times New Roman"/>
          <w:bCs/>
          <w:sz w:val="24"/>
          <w:szCs w:val="24"/>
        </w:rPr>
        <w:t>river</w:t>
      </w:r>
      <w:r w:rsidRPr="00D20784">
        <w:rPr>
          <w:rFonts w:ascii="Times New Roman" w:hAnsi="Times New Roman"/>
          <w:bCs/>
          <w:sz w:val="24"/>
          <w:szCs w:val="24"/>
          <w:lang w:val="ru-RU"/>
        </w:rPr>
        <w:t xml:space="preserve">. </w:t>
      </w:r>
      <w:r w:rsidRPr="00D20784">
        <w:rPr>
          <w:rFonts w:ascii="Times New Roman" w:hAnsi="Times New Roman"/>
          <w:bCs/>
          <w:sz w:val="24"/>
          <w:szCs w:val="24"/>
        </w:rPr>
        <w:t>There</w:t>
      </w:r>
      <w:r w:rsidRPr="00D20784">
        <w:rPr>
          <w:rFonts w:ascii="Times New Roman" w:hAnsi="Times New Roman"/>
          <w:bCs/>
          <w:sz w:val="24"/>
          <w:szCs w:val="24"/>
          <w:lang w:val="ru-RU"/>
        </w:rPr>
        <w:t xml:space="preserve"> </w:t>
      </w:r>
      <w:r w:rsidRPr="00D20784">
        <w:rPr>
          <w:rFonts w:ascii="Times New Roman" w:hAnsi="Times New Roman"/>
          <w:bCs/>
          <w:sz w:val="24"/>
          <w:szCs w:val="24"/>
        </w:rPr>
        <w:t>were</w:t>
      </w:r>
      <w:r w:rsidRPr="00D20784">
        <w:rPr>
          <w:rFonts w:ascii="Times New Roman" w:hAnsi="Times New Roman"/>
          <w:bCs/>
          <w:sz w:val="24"/>
          <w:szCs w:val="24"/>
          <w:lang w:val="ru-RU"/>
        </w:rPr>
        <w:t xml:space="preserve"> </w:t>
      </w:r>
      <w:r w:rsidRPr="00D20784">
        <w:rPr>
          <w:rFonts w:ascii="Times New Roman" w:hAnsi="Times New Roman"/>
          <w:bCs/>
          <w:sz w:val="24"/>
          <w:szCs w:val="24"/>
        </w:rPr>
        <w:t>mountains</w:t>
      </w:r>
      <w:r w:rsidRPr="00D20784">
        <w:rPr>
          <w:rFonts w:ascii="Times New Roman" w:hAnsi="Times New Roman"/>
          <w:bCs/>
          <w:sz w:val="24"/>
          <w:szCs w:val="24"/>
          <w:lang w:val="ru-RU"/>
        </w:rPr>
        <w:t xml:space="preserve"> </w:t>
      </w:r>
      <w:r w:rsidRPr="00D20784">
        <w:rPr>
          <w:rFonts w:ascii="Times New Roman" w:hAnsi="Times New Roman"/>
          <w:bCs/>
          <w:sz w:val="24"/>
          <w:szCs w:val="24"/>
        </w:rPr>
        <w:t>in</w:t>
      </w:r>
      <w:r w:rsidRPr="00D20784">
        <w:rPr>
          <w:rFonts w:ascii="Times New Roman" w:hAnsi="Times New Roman"/>
          <w:bCs/>
          <w:sz w:val="24"/>
          <w:szCs w:val="24"/>
          <w:lang w:val="ru-RU"/>
        </w:rPr>
        <w:t xml:space="preserve"> </w:t>
      </w:r>
      <w:r w:rsidRPr="00D20784">
        <w:rPr>
          <w:rFonts w:ascii="Times New Roman" w:hAnsi="Times New Roman"/>
          <w:bCs/>
          <w:sz w:val="24"/>
          <w:szCs w:val="24"/>
        </w:rPr>
        <w:t>the</w:t>
      </w:r>
      <w:r w:rsidRPr="00D20784">
        <w:rPr>
          <w:rFonts w:ascii="Times New Roman" w:hAnsi="Times New Roman"/>
          <w:bCs/>
          <w:sz w:val="24"/>
          <w:szCs w:val="24"/>
          <w:lang w:val="ru-RU"/>
        </w:rPr>
        <w:t xml:space="preserve"> </w:t>
      </w:r>
      <w:r w:rsidRPr="00D20784">
        <w:rPr>
          <w:rFonts w:ascii="Times New Roman" w:hAnsi="Times New Roman"/>
          <w:bCs/>
          <w:sz w:val="24"/>
          <w:szCs w:val="24"/>
        </w:rPr>
        <w:t>south</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6" w:name="bookmark187"/>
      <w:bookmarkEnd w:id="166"/>
      <w:r w:rsidRPr="00D20784">
        <w:rPr>
          <w:rFonts w:ascii="Times New Roman" w:hAnsi="Times New Roman"/>
          <w:bCs/>
          <w:sz w:val="24"/>
          <w:szCs w:val="24"/>
          <w:lang w:val="ru-RU"/>
        </w:rPr>
        <w:t>распознавать и употреблять в устной и письменной речи конструкции с глаголами на -</w:t>
      </w:r>
      <w:r w:rsidRPr="00D20784">
        <w:rPr>
          <w:rFonts w:ascii="Times New Roman" w:hAnsi="Times New Roman"/>
          <w:bCs/>
          <w:sz w:val="24"/>
          <w:szCs w:val="24"/>
        </w:rPr>
        <w:t>ing</w:t>
      </w:r>
      <w:r w:rsidRPr="00D20784">
        <w:rPr>
          <w:rFonts w:ascii="Times New Roman" w:hAnsi="Times New Roman"/>
          <w:bCs/>
          <w:sz w:val="24"/>
          <w:szCs w:val="24"/>
          <w:lang w:val="ru-RU"/>
        </w:rPr>
        <w:t xml:space="preserve">: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like</w:t>
      </w:r>
      <w:r w:rsidRPr="00D20784">
        <w:rPr>
          <w:rFonts w:ascii="Times New Roman" w:hAnsi="Times New Roman"/>
          <w:bCs/>
          <w:sz w:val="24"/>
          <w:szCs w:val="24"/>
          <w:lang w:val="ru-RU"/>
        </w:rPr>
        <w:t>/</w:t>
      </w:r>
      <w:r w:rsidRPr="00D20784">
        <w:rPr>
          <w:rFonts w:ascii="Times New Roman" w:hAnsi="Times New Roman"/>
          <w:bCs/>
          <w:sz w:val="24"/>
          <w:szCs w:val="24"/>
        </w:rPr>
        <w:t>enjoy</w:t>
      </w:r>
      <w:r w:rsidRPr="00D20784">
        <w:rPr>
          <w:rFonts w:ascii="Times New Roman" w:hAnsi="Times New Roman"/>
          <w:bCs/>
          <w:sz w:val="24"/>
          <w:szCs w:val="24"/>
          <w:lang w:val="ru-RU"/>
        </w:rPr>
        <w:t xml:space="preserve"> </w:t>
      </w:r>
      <w:r w:rsidRPr="00D20784">
        <w:rPr>
          <w:rFonts w:ascii="Times New Roman" w:hAnsi="Times New Roman"/>
          <w:bCs/>
          <w:sz w:val="24"/>
          <w:szCs w:val="24"/>
        </w:rPr>
        <w:t>doing</w:t>
      </w:r>
      <w:r w:rsidRPr="00D20784">
        <w:rPr>
          <w:rFonts w:ascii="Times New Roman" w:hAnsi="Times New Roman"/>
          <w:bCs/>
          <w:sz w:val="24"/>
          <w:szCs w:val="24"/>
          <w:lang w:val="ru-RU"/>
        </w:rPr>
        <w:t xml:space="preserve"> </w:t>
      </w:r>
      <w:r w:rsidRPr="00D20784">
        <w:rPr>
          <w:rFonts w:ascii="Times New Roman" w:hAnsi="Times New Roman"/>
          <w:bCs/>
          <w:sz w:val="24"/>
          <w:szCs w:val="24"/>
        </w:rPr>
        <w:t>something</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7" w:name="bookmark188"/>
      <w:bookmarkEnd w:id="167"/>
      <w:r w:rsidRPr="00D20784">
        <w:rPr>
          <w:rFonts w:ascii="Times New Roman" w:hAnsi="Times New Roman"/>
          <w:bCs/>
          <w:sz w:val="24"/>
          <w:szCs w:val="24"/>
          <w:lang w:val="ru-RU"/>
        </w:rPr>
        <w:t xml:space="preserve">распознавать и употреблять в устной и письменной речи конструкцию </w:t>
      </w:r>
      <w:r w:rsidRPr="00D20784">
        <w:rPr>
          <w:rFonts w:ascii="Times New Roman" w:hAnsi="Times New Roman"/>
          <w:bCs/>
          <w:sz w:val="24"/>
          <w:szCs w:val="24"/>
        </w:rPr>
        <w:t>I</w:t>
      </w:r>
      <w:r w:rsidRPr="00D20784">
        <w:rPr>
          <w:rFonts w:ascii="Times New Roman" w:hAnsi="Times New Roman"/>
          <w:bCs/>
          <w:sz w:val="24"/>
          <w:szCs w:val="24"/>
          <w:lang w:val="ru-RU"/>
        </w:rPr>
        <w:t>’</w:t>
      </w:r>
      <w:r w:rsidRPr="00D20784">
        <w:rPr>
          <w:rFonts w:ascii="Times New Roman" w:hAnsi="Times New Roman"/>
          <w:bCs/>
          <w:sz w:val="24"/>
          <w:szCs w:val="24"/>
        </w:rPr>
        <w:t>d</w:t>
      </w:r>
      <w:r w:rsidRPr="00D20784">
        <w:rPr>
          <w:rFonts w:ascii="Times New Roman" w:hAnsi="Times New Roman"/>
          <w:bCs/>
          <w:sz w:val="24"/>
          <w:szCs w:val="24"/>
          <w:lang w:val="ru-RU"/>
        </w:rPr>
        <w:t xml:space="preserve"> </w:t>
      </w:r>
      <w:r w:rsidRPr="00D20784">
        <w:rPr>
          <w:rFonts w:ascii="Times New Roman" w:hAnsi="Times New Roman"/>
          <w:bCs/>
          <w:sz w:val="24"/>
          <w:szCs w:val="24"/>
        </w:rPr>
        <w:t>like</w:t>
      </w:r>
      <w:r w:rsidRPr="00D20784">
        <w:rPr>
          <w:rFonts w:ascii="Times New Roman" w:hAnsi="Times New Roman"/>
          <w:bCs/>
          <w:sz w:val="24"/>
          <w:szCs w:val="24"/>
          <w:lang w:val="ru-RU"/>
        </w:rPr>
        <w:t xml:space="preserve">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8" w:name="bookmark189"/>
      <w:bookmarkEnd w:id="168"/>
      <w:r w:rsidRPr="00D20784">
        <w:rPr>
          <w:rFonts w:ascii="Times New Roman" w:hAnsi="Times New Roman"/>
          <w:bCs/>
          <w:sz w:val="24"/>
          <w:szCs w:val="24"/>
          <w:lang w:val="ru-RU"/>
        </w:rPr>
        <w:t xml:space="preserve">распознавать и употреблять в устной и письменной речи правильные и неправильные глаголы в </w:t>
      </w:r>
      <w:r w:rsidRPr="00D20784">
        <w:rPr>
          <w:rFonts w:ascii="Times New Roman" w:hAnsi="Times New Roman"/>
          <w:bCs/>
          <w:sz w:val="24"/>
          <w:szCs w:val="24"/>
        </w:rPr>
        <w:t>Past</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69" w:name="bookmark190"/>
      <w:bookmarkEnd w:id="169"/>
      <w:r w:rsidRPr="00D20784">
        <w:rPr>
          <w:rFonts w:ascii="Times New Roman" w:hAnsi="Times New Roman"/>
          <w:bCs/>
          <w:sz w:val="24"/>
          <w:szCs w:val="24"/>
          <w:lang w:val="ru-RU"/>
        </w:rPr>
        <w:t>распознавать и употреблять в устной и письменной речи существительные в притяжательном падеже (</w:t>
      </w:r>
      <w:r w:rsidRPr="00D20784">
        <w:rPr>
          <w:rFonts w:ascii="Times New Roman" w:hAnsi="Times New Roman"/>
          <w:bCs/>
          <w:sz w:val="24"/>
          <w:szCs w:val="24"/>
        </w:rPr>
        <w:t>Possessive</w:t>
      </w:r>
      <w:r w:rsidRPr="00D20784">
        <w:rPr>
          <w:rFonts w:ascii="Times New Roman" w:hAnsi="Times New Roman"/>
          <w:bCs/>
          <w:sz w:val="24"/>
          <w:szCs w:val="24"/>
          <w:lang w:val="ru-RU"/>
        </w:rPr>
        <w:t xml:space="preserve"> </w:t>
      </w:r>
      <w:r w:rsidRPr="00D20784">
        <w:rPr>
          <w:rFonts w:ascii="Times New Roman" w:hAnsi="Times New Roman"/>
          <w:bCs/>
          <w:sz w:val="24"/>
          <w:szCs w:val="24"/>
        </w:rPr>
        <w:t>Case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0" w:name="bookmark191"/>
      <w:bookmarkEnd w:id="170"/>
      <w:r w:rsidRPr="00D20784">
        <w:rPr>
          <w:rFonts w:ascii="Times New Roman" w:hAnsi="Times New Roman"/>
          <w:bCs/>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D20784">
        <w:rPr>
          <w:rFonts w:ascii="Times New Roman" w:hAnsi="Times New Roman"/>
          <w:bCs/>
          <w:sz w:val="24"/>
          <w:szCs w:val="24"/>
        </w:rPr>
        <w:t>much</w:t>
      </w:r>
      <w:r w:rsidRPr="00D20784">
        <w:rPr>
          <w:rFonts w:ascii="Times New Roman" w:hAnsi="Times New Roman"/>
          <w:bCs/>
          <w:sz w:val="24"/>
          <w:szCs w:val="24"/>
          <w:lang w:val="ru-RU"/>
        </w:rPr>
        <w:t>/</w:t>
      </w:r>
      <w:r w:rsidRPr="00D20784">
        <w:rPr>
          <w:rFonts w:ascii="Times New Roman" w:hAnsi="Times New Roman"/>
          <w:bCs/>
          <w:sz w:val="24"/>
          <w:szCs w:val="24"/>
        </w:rPr>
        <w:t>many</w:t>
      </w:r>
      <w:r w:rsidRPr="00D20784">
        <w:rPr>
          <w:rFonts w:ascii="Times New Roman" w:hAnsi="Times New Roman"/>
          <w:bCs/>
          <w:sz w:val="24"/>
          <w:szCs w:val="24"/>
          <w:lang w:val="ru-RU"/>
        </w:rPr>
        <w:t>/</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lot</w:t>
      </w:r>
      <w:r w:rsidRPr="00D20784">
        <w:rPr>
          <w:rFonts w:ascii="Times New Roman" w:hAnsi="Times New Roman"/>
          <w:bCs/>
          <w:sz w:val="24"/>
          <w:szCs w:val="24"/>
          <w:lang w:val="ru-RU"/>
        </w:rPr>
        <w:t xml:space="preserve"> </w:t>
      </w:r>
      <w:r w:rsidRPr="00D20784">
        <w:rPr>
          <w:rFonts w:ascii="Times New Roman" w:hAnsi="Times New Roman"/>
          <w:bCs/>
          <w:sz w:val="24"/>
          <w:szCs w:val="24"/>
        </w:rPr>
        <w:t>of</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1" w:name="bookmark192"/>
      <w:bookmarkEnd w:id="171"/>
      <w:r w:rsidRPr="00D20784">
        <w:rPr>
          <w:rFonts w:ascii="Times New Roman" w:hAnsi="Times New Roman"/>
          <w:bCs/>
          <w:sz w:val="24"/>
          <w:szCs w:val="24"/>
          <w:lang w:val="ru-RU"/>
        </w:rPr>
        <w:t xml:space="preserve">распознавать и употреблять в устной и письменной речи наречия частотности </w:t>
      </w:r>
      <w:r w:rsidRPr="00D20784">
        <w:rPr>
          <w:rFonts w:ascii="Times New Roman" w:hAnsi="Times New Roman"/>
          <w:bCs/>
          <w:sz w:val="24"/>
          <w:szCs w:val="24"/>
        </w:rPr>
        <w:t>usually</w:t>
      </w:r>
      <w:r w:rsidRPr="00D20784">
        <w:rPr>
          <w:rFonts w:ascii="Times New Roman" w:hAnsi="Times New Roman"/>
          <w:bCs/>
          <w:sz w:val="24"/>
          <w:szCs w:val="24"/>
          <w:lang w:val="ru-RU"/>
        </w:rPr>
        <w:t xml:space="preserve">, </w:t>
      </w:r>
      <w:r w:rsidRPr="00D20784">
        <w:rPr>
          <w:rFonts w:ascii="Times New Roman" w:hAnsi="Times New Roman"/>
          <w:bCs/>
          <w:sz w:val="24"/>
          <w:szCs w:val="24"/>
        </w:rPr>
        <w:t>often</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2" w:name="bookmark193"/>
      <w:bookmarkEnd w:id="172"/>
      <w:r w:rsidRPr="00D20784">
        <w:rPr>
          <w:rFonts w:ascii="Times New Roman" w:hAnsi="Times New Roman"/>
          <w:bCs/>
          <w:sz w:val="24"/>
          <w:szCs w:val="24"/>
          <w:lang w:val="ru-RU"/>
        </w:rPr>
        <w:t>распознавать и употреблять в устной и письменной речи личные местоимения в объектном падеже;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3" w:name="bookmark194"/>
      <w:bookmarkEnd w:id="173"/>
      <w:r w:rsidRPr="00D20784">
        <w:rPr>
          <w:rFonts w:ascii="Times New Roman" w:hAnsi="Times New Roman"/>
          <w:bCs/>
          <w:sz w:val="24"/>
          <w:szCs w:val="24"/>
          <w:lang w:val="ru-RU"/>
        </w:rPr>
        <w:t xml:space="preserve">распознавать и употреблять в устной и письменной речи указательные местоимения </w:t>
      </w:r>
      <w:r w:rsidRPr="00D20784">
        <w:rPr>
          <w:rFonts w:ascii="Times New Roman" w:hAnsi="Times New Roman"/>
          <w:bCs/>
          <w:sz w:val="24"/>
          <w:szCs w:val="24"/>
        </w:rPr>
        <w:t>that</w:t>
      </w:r>
      <w:r w:rsidRPr="00D20784">
        <w:rPr>
          <w:rFonts w:ascii="Times New Roman" w:hAnsi="Times New Roman"/>
          <w:bCs/>
          <w:sz w:val="24"/>
          <w:szCs w:val="24"/>
          <w:lang w:val="ru-RU"/>
        </w:rPr>
        <w:t xml:space="preserve"> – </w:t>
      </w:r>
      <w:r w:rsidRPr="00D20784">
        <w:rPr>
          <w:rFonts w:ascii="Times New Roman" w:hAnsi="Times New Roman"/>
          <w:bCs/>
          <w:sz w:val="24"/>
          <w:szCs w:val="24"/>
        </w:rPr>
        <w:t>those</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4" w:name="bookmark195"/>
      <w:bookmarkEnd w:id="174"/>
      <w:r w:rsidRPr="00D20784">
        <w:rPr>
          <w:rFonts w:ascii="Times New Roman" w:hAnsi="Times New Roman"/>
          <w:bCs/>
          <w:sz w:val="24"/>
          <w:szCs w:val="24"/>
          <w:lang w:val="ru-RU"/>
        </w:rPr>
        <w:t xml:space="preserve">распознавать и употреблять в устной и письменной речи неопределённые местоимения </w:t>
      </w:r>
      <w:r w:rsidRPr="00D20784">
        <w:rPr>
          <w:rFonts w:ascii="Times New Roman" w:hAnsi="Times New Roman"/>
          <w:bCs/>
          <w:sz w:val="24"/>
          <w:szCs w:val="24"/>
        </w:rPr>
        <w:t>some</w:t>
      </w:r>
      <w:r w:rsidRPr="00D20784">
        <w:rPr>
          <w:rFonts w:ascii="Times New Roman" w:hAnsi="Times New Roman"/>
          <w:bCs/>
          <w:sz w:val="24"/>
          <w:szCs w:val="24"/>
          <w:lang w:val="ru-RU"/>
        </w:rPr>
        <w:t>/</w:t>
      </w:r>
      <w:r w:rsidRPr="00D20784">
        <w:rPr>
          <w:rFonts w:ascii="Times New Roman" w:hAnsi="Times New Roman"/>
          <w:bCs/>
          <w:sz w:val="24"/>
          <w:szCs w:val="24"/>
        </w:rPr>
        <w:t>any</w:t>
      </w:r>
      <w:r w:rsidRPr="00D20784">
        <w:rPr>
          <w:rFonts w:ascii="Times New Roman" w:hAnsi="Times New Roman"/>
          <w:bCs/>
          <w:sz w:val="24"/>
          <w:szCs w:val="24"/>
          <w:lang w:val="ru-RU"/>
        </w:rPr>
        <w:t xml:space="preserve"> в повествовательных и вопросительных предложениях;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5" w:name="bookmark196"/>
      <w:bookmarkEnd w:id="175"/>
      <w:r w:rsidRPr="00D20784">
        <w:rPr>
          <w:rFonts w:ascii="Times New Roman" w:hAnsi="Times New Roman"/>
          <w:bCs/>
          <w:sz w:val="24"/>
          <w:szCs w:val="24"/>
          <w:lang w:val="ru-RU"/>
        </w:rPr>
        <w:t xml:space="preserve">распознавать и употреблять в устной и письменной речи вопросительные слова </w:t>
      </w:r>
      <w:r w:rsidRPr="00D20784">
        <w:rPr>
          <w:rFonts w:ascii="Times New Roman" w:hAnsi="Times New Roman"/>
          <w:bCs/>
          <w:sz w:val="24"/>
          <w:szCs w:val="24"/>
        </w:rPr>
        <w:t>when</w:t>
      </w:r>
      <w:r w:rsidRPr="00D20784">
        <w:rPr>
          <w:rFonts w:ascii="Times New Roman" w:hAnsi="Times New Roman"/>
          <w:bCs/>
          <w:sz w:val="24"/>
          <w:szCs w:val="24"/>
          <w:lang w:val="ru-RU"/>
        </w:rPr>
        <w:t xml:space="preserve">, </w:t>
      </w:r>
      <w:r w:rsidRPr="00D20784">
        <w:rPr>
          <w:rFonts w:ascii="Times New Roman" w:hAnsi="Times New Roman"/>
          <w:bCs/>
          <w:sz w:val="24"/>
          <w:szCs w:val="24"/>
        </w:rPr>
        <w:t>whose</w:t>
      </w:r>
      <w:r w:rsidRPr="00D20784">
        <w:rPr>
          <w:rFonts w:ascii="Times New Roman" w:hAnsi="Times New Roman"/>
          <w:bCs/>
          <w:sz w:val="24"/>
          <w:szCs w:val="24"/>
          <w:lang w:val="ru-RU"/>
        </w:rPr>
        <w:t xml:space="preserve">, </w:t>
      </w:r>
      <w:r w:rsidRPr="00D20784">
        <w:rPr>
          <w:rFonts w:ascii="Times New Roman" w:hAnsi="Times New Roman"/>
          <w:bCs/>
          <w:sz w:val="24"/>
          <w:szCs w:val="24"/>
        </w:rPr>
        <w:t>why</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6" w:name="bookmark197"/>
      <w:bookmarkEnd w:id="176"/>
      <w:r w:rsidRPr="00D20784">
        <w:rPr>
          <w:rFonts w:ascii="Times New Roman" w:hAnsi="Times New Roman"/>
          <w:bCs/>
          <w:sz w:val="24"/>
          <w:szCs w:val="24"/>
          <w:lang w:val="ru-RU"/>
        </w:rPr>
        <w:t>распознавать и употреблять в устной и письменной речи количественные числительные (13–100);</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7" w:name="bookmark198"/>
      <w:bookmarkEnd w:id="177"/>
      <w:r w:rsidRPr="00D20784">
        <w:rPr>
          <w:rFonts w:ascii="Times New Roman" w:hAnsi="Times New Roman"/>
          <w:bCs/>
          <w:sz w:val="24"/>
          <w:szCs w:val="24"/>
          <w:lang w:val="ru-RU"/>
        </w:rPr>
        <w:t>распознавать и употреблять в устной и письменной речи порядковые числительные (1–30);</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8" w:name="bookmark199"/>
      <w:bookmarkEnd w:id="178"/>
      <w:r w:rsidRPr="00D20784">
        <w:rPr>
          <w:rFonts w:ascii="Times New Roman" w:hAnsi="Times New Roman"/>
          <w:bCs/>
          <w:sz w:val="24"/>
          <w:szCs w:val="24"/>
          <w:lang w:val="ru-RU"/>
        </w:rPr>
        <w:t xml:space="preserve">распознавать и употреблять в устной и письменной речи предлог направления движения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We</w:t>
      </w:r>
      <w:r w:rsidRPr="00D20784">
        <w:rPr>
          <w:rFonts w:ascii="Times New Roman" w:hAnsi="Times New Roman"/>
          <w:bCs/>
          <w:sz w:val="24"/>
          <w:szCs w:val="24"/>
          <w:lang w:val="ru-RU"/>
        </w:rPr>
        <w:t xml:space="preserve"> </w:t>
      </w:r>
      <w:r w:rsidRPr="00D20784">
        <w:rPr>
          <w:rFonts w:ascii="Times New Roman" w:hAnsi="Times New Roman"/>
          <w:bCs/>
          <w:sz w:val="24"/>
          <w:szCs w:val="24"/>
        </w:rPr>
        <w:t>went</w:t>
      </w:r>
      <w:r w:rsidRPr="00D20784">
        <w:rPr>
          <w:rFonts w:ascii="Times New Roman" w:hAnsi="Times New Roman"/>
          <w:bCs/>
          <w:sz w:val="24"/>
          <w:szCs w:val="24"/>
          <w:lang w:val="ru-RU"/>
        </w:rPr>
        <w:t xml:space="preserve">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Moscow</w:t>
      </w:r>
      <w:r w:rsidRPr="00D20784">
        <w:rPr>
          <w:rFonts w:ascii="Times New Roman" w:hAnsi="Times New Roman"/>
          <w:bCs/>
          <w:sz w:val="24"/>
          <w:szCs w:val="24"/>
          <w:lang w:val="ru-RU"/>
        </w:rPr>
        <w:t xml:space="preserve"> </w:t>
      </w:r>
      <w:r w:rsidRPr="00D20784">
        <w:rPr>
          <w:rFonts w:ascii="Times New Roman" w:hAnsi="Times New Roman"/>
          <w:bCs/>
          <w:sz w:val="24"/>
          <w:szCs w:val="24"/>
        </w:rPr>
        <w:t>last</w:t>
      </w:r>
      <w:r w:rsidRPr="00D20784">
        <w:rPr>
          <w:rFonts w:ascii="Times New Roman" w:hAnsi="Times New Roman"/>
          <w:bCs/>
          <w:sz w:val="24"/>
          <w:szCs w:val="24"/>
          <w:lang w:val="ru-RU"/>
        </w:rPr>
        <w:t xml:space="preserve"> </w:t>
      </w:r>
      <w:r w:rsidRPr="00D20784">
        <w:rPr>
          <w:rFonts w:ascii="Times New Roman" w:hAnsi="Times New Roman"/>
          <w:bCs/>
          <w:sz w:val="24"/>
          <w:szCs w:val="24"/>
        </w:rPr>
        <w:t>year</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79" w:name="bookmark200"/>
      <w:bookmarkEnd w:id="179"/>
      <w:r w:rsidRPr="00D20784">
        <w:rPr>
          <w:rFonts w:ascii="Times New Roman" w:hAnsi="Times New Roman"/>
          <w:bCs/>
          <w:sz w:val="24"/>
          <w:szCs w:val="24"/>
          <w:lang w:val="ru-RU"/>
        </w:rPr>
        <w:t xml:space="preserve">распознавать и употреблять в устной и письменной речи предлоги места </w:t>
      </w:r>
      <w:r w:rsidRPr="00D20784">
        <w:rPr>
          <w:rFonts w:ascii="Times New Roman" w:hAnsi="Times New Roman"/>
          <w:bCs/>
          <w:sz w:val="24"/>
          <w:szCs w:val="24"/>
        </w:rPr>
        <w:t>next</w:t>
      </w:r>
      <w:r w:rsidRPr="00D20784">
        <w:rPr>
          <w:rFonts w:ascii="Times New Roman" w:hAnsi="Times New Roman"/>
          <w:bCs/>
          <w:sz w:val="24"/>
          <w:szCs w:val="24"/>
          <w:lang w:val="ru-RU"/>
        </w:rPr>
        <w:t xml:space="preserve">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in</w:t>
      </w:r>
      <w:r w:rsidRPr="00D20784">
        <w:rPr>
          <w:rFonts w:ascii="Times New Roman" w:hAnsi="Times New Roman"/>
          <w:bCs/>
          <w:sz w:val="24"/>
          <w:szCs w:val="24"/>
          <w:lang w:val="ru-RU"/>
        </w:rPr>
        <w:t xml:space="preserve"> </w:t>
      </w:r>
      <w:r w:rsidRPr="00D20784">
        <w:rPr>
          <w:rFonts w:ascii="Times New Roman" w:hAnsi="Times New Roman"/>
          <w:bCs/>
          <w:sz w:val="24"/>
          <w:szCs w:val="24"/>
        </w:rPr>
        <w:t>front</w:t>
      </w:r>
      <w:r w:rsidRPr="00D20784">
        <w:rPr>
          <w:rFonts w:ascii="Times New Roman" w:hAnsi="Times New Roman"/>
          <w:bCs/>
          <w:sz w:val="24"/>
          <w:szCs w:val="24"/>
          <w:lang w:val="ru-RU"/>
        </w:rPr>
        <w:t xml:space="preserve"> </w:t>
      </w:r>
      <w:r w:rsidRPr="00D20784">
        <w:rPr>
          <w:rFonts w:ascii="Times New Roman" w:hAnsi="Times New Roman"/>
          <w:bCs/>
          <w:sz w:val="24"/>
          <w:szCs w:val="24"/>
        </w:rPr>
        <w:t>of</w:t>
      </w:r>
      <w:r w:rsidRPr="00D20784">
        <w:rPr>
          <w:rFonts w:ascii="Times New Roman" w:hAnsi="Times New Roman"/>
          <w:bCs/>
          <w:sz w:val="24"/>
          <w:szCs w:val="24"/>
          <w:lang w:val="ru-RU"/>
        </w:rPr>
        <w:t xml:space="preserve">, </w:t>
      </w:r>
      <w:r w:rsidRPr="00D20784">
        <w:rPr>
          <w:rFonts w:ascii="Times New Roman" w:hAnsi="Times New Roman"/>
          <w:bCs/>
          <w:sz w:val="24"/>
          <w:szCs w:val="24"/>
        </w:rPr>
        <w:t>behind</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80" w:name="bookmark201"/>
      <w:bookmarkEnd w:id="180"/>
      <w:r w:rsidRPr="00D20784">
        <w:rPr>
          <w:rFonts w:ascii="Times New Roman" w:hAnsi="Times New Roman"/>
          <w:bCs/>
          <w:sz w:val="24"/>
          <w:szCs w:val="24"/>
          <w:lang w:val="ru-RU"/>
        </w:rPr>
        <w:t xml:space="preserve">распознавать и употреблять в устной и письменной речи предлоги времени: </w:t>
      </w:r>
      <w:r w:rsidRPr="00D20784">
        <w:rPr>
          <w:rFonts w:ascii="Times New Roman" w:hAnsi="Times New Roman"/>
          <w:bCs/>
          <w:sz w:val="24"/>
          <w:szCs w:val="24"/>
        </w:rPr>
        <w:t>at</w:t>
      </w:r>
      <w:r w:rsidRPr="00D20784">
        <w:rPr>
          <w:rFonts w:ascii="Times New Roman" w:hAnsi="Times New Roman"/>
          <w:bCs/>
          <w:sz w:val="24"/>
          <w:szCs w:val="24"/>
          <w:lang w:val="ru-RU"/>
        </w:rPr>
        <w:t xml:space="preserve">, </w:t>
      </w:r>
      <w:r w:rsidRPr="00D20784">
        <w:rPr>
          <w:rFonts w:ascii="Times New Roman" w:hAnsi="Times New Roman"/>
          <w:bCs/>
          <w:sz w:val="24"/>
          <w:szCs w:val="24"/>
        </w:rPr>
        <w:t>in</w:t>
      </w:r>
      <w:r w:rsidRPr="00D20784">
        <w:rPr>
          <w:rFonts w:ascii="Times New Roman" w:hAnsi="Times New Roman"/>
          <w:bCs/>
          <w:sz w:val="24"/>
          <w:szCs w:val="24"/>
          <w:lang w:val="ru-RU"/>
        </w:rPr>
        <w:t xml:space="preserve">, </w:t>
      </w:r>
      <w:r w:rsidRPr="00D20784">
        <w:rPr>
          <w:rFonts w:ascii="Times New Roman" w:hAnsi="Times New Roman"/>
          <w:bCs/>
          <w:sz w:val="24"/>
          <w:szCs w:val="24"/>
        </w:rPr>
        <w:t>on</w:t>
      </w:r>
      <w:r w:rsidRPr="00D20784">
        <w:rPr>
          <w:rFonts w:ascii="Times New Roman" w:hAnsi="Times New Roman"/>
          <w:bCs/>
          <w:sz w:val="24"/>
          <w:szCs w:val="24"/>
          <w:lang w:val="ru-RU"/>
        </w:rPr>
        <w:t xml:space="preserve"> в выражениях </w:t>
      </w:r>
      <w:r w:rsidRPr="00D20784">
        <w:rPr>
          <w:rFonts w:ascii="Times New Roman" w:hAnsi="Times New Roman"/>
          <w:bCs/>
          <w:sz w:val="24"/>
          <w:szCs w:val="24"/>
        </w:rPr>
        <w:t>at</w:t>
      </w:r>
      <w:r w:rsidRPr="00D20784">
        <w:rPr>
          <w:rFonts w:ascii="Times New Roman" w:hAnsi="Times New Roman"/>
          <w:bCs/>
          <w:sz w:val="24"/>
          <w:szCs w:val="24"/>
          <w:lang w:val="ru-RU"/>
        </w:rPr>
        <w:t xml:space="preserve"> 4 </w:t>
      </w:r>
      <w:r w:rsidRPr="00D20784">
        <w:rPr>
          <w:rFonts w:ascii="Times New Roman" w:hAnsi="Times New Roman"/>
          <w:bCs/>
          <w:sz w:val="24"/>
          <w:szCs w:val="24"/>
        </w:rPr>
        <w:t>o</w:t>
      </w:r>
      <w:r w:rsidRPr="00D20784">
        <w:rPr>
          <w:rFonts w:ascii="Times New Roman" w:hAnsi="Times New Roman"/>
          <w:bCs/>
          <w:sz w:val="24"/>
          <w:szCs w:val="24"/>
          <w:lang w:val="ru-RU"/>
        </w:rPr>
        <w:t>’</w:t>
      </w:r>
      <w:r w:rsidRPr="00D20784">
        <w:rPr>
          <w:rFonts w:ascii="Times New Roman" w:hAnsi="Times New Roman"/>
          <w:bCs/>
          <w:sz w:val="24"/>
          <w:szCs w:val="24"/>
        </w:rPr>
        <w:t>clock</w:t>
      </w:r>
      <w:r w:rsidRPr="00D20784">
        <w:rPr>
          <w:rFonts w:ascii="Times New Roman" w:hAnsi="Times New Roman"/>
          <w:bCs/>
          <w:sz w:val="24"/>
          <w:szCs w:val="24"/>
          <w:lang w:val="ru-RU"/>
        </w:rPr>
        <w:t xml:space="preserve">, </w:t>
      </w:r>
      <w:r w:rsidRPr="00D20784">
        <w:rPr>
          <w:rFonts w:ascii="Times New Roman" w:hAnsi="Times New Roman"/>
          <w:bCs/>
          <w:sz w:val="24"/>
          <w:szCs w:val="24"/>
        </w:rPr>
        <w:t>in</w:t>
      </w:r>
      <w:r w:rsidRPr="00D20784">
        <w:rPr>
          <w:rFonts w:ascii="Times New Roman" w:hAnsi="Times New Roman"/>
          <w:bCs/>
          <w:sz w:val="24"/>
          <w:szCs w:val="24"/>
          <w:lang w:val="ru-RU"/>
        </w:rPr>
        <w:t xml:space="preserve"> </w:t>
      </w:r>
      <w:r w:rsidRPr="00D20784">
        <w:rPr>
          <w:rFonts w:ascii="Times New Roman" w:hAnsi="Times New Roman"/>
          <w:bCs/>
          <w:sz w:val="24"/>
          <w:szCs w:val="24"/>
        </w:rPr>
        <w:t>the</w:t>
      </w:r>
      <w:r w:rsidRPr="00D20784">
        <w:rPr>
          <w:rFonts w:ascii="Times New Roman" w:hAnsi="Times New Roman"/>
          <w:bCs/>
          <w:sz w:val="24"/>
          <w:szCs w:val="24"/>
          <w:lang w:val="ru-RU"/>
        </w:rPr>
        <w:t xml:space="preserve"> </w:t>
      </w:r>
      <w:r w:rsidRPr="00D20784">
        <w:rPr>
          <w:rFonts w:ascii="Times New Roman" w:hAnsi="Times New Roman"/>
          <w:bCs/>
          <w:sz w:val="24"/>
          <w:szCs w:val="24"/>
        </w:rPr>
        <w:t>morning</w:t>
      </w:r>
      <w:r w:rsidRPr="00D20784">
        <w:rPr>
          <w:rFonts w:ascii="Times New Roman" w:hAnsi="Times New Roman"/>
          <w:bCs/>
          <w:sz w:val="24"/>
          <w:szCs w:val="24"/>
          <w:lang w:val="ru-RU"/>
        </w:rPr>
        <w:t xml:space="preserve">, </w:t>
      </w:r>
      <w:r w:rsidRPr="00D20784">
        <w:rPr>
          <w:rFonts w:ascii="Times New Roman" w:hAnsi="Times New Roman"/>
          <w:bCs/>
          <w:sz w:val="24"/>
          <w:szCs w:val="24"/>
        </w:rPr>
        <w:t>on</w:t>
      </w:r>
      <w:r w:rsidRPr="00D20784">
        <w:rPr>
          <w:rFonts w:ascii="Times New Roman" w:hAnsi="Times New Roman"/>
          <w:bCs/>
          <w:sz w:val="24"/>
          <w:szCs w:val="24"/>
          <w:lang w:val="ru-RU"/>
        </w:rPr>
        <w:t xml:space="preserve"> </w:t>
      </w:r>
      <w:r w:rsidRPr="00D20784">
        <w:rPr>
          <w:rFonts w:ascii="Times New Roman" w:hAnsi="Times New Roman"/>
          <w:bCs/>
          <w:sz w:val="24"/>
          <w:szCs w:val="24"/>
        </w:rPr>
        <w:t>Monday</w:t>
      </w:r>
      <w:r w:rsidRPr="00D20784">
        <w:rPr>
          <w:rFonts w:ascii="Times New Roman" w:hAnsi="Times New Roman"/>
          <w:bCs/>
          <w:sz w:val="24"/>
          <w:szCs w:val="24"/>
          <w:lang w:val="ru-RU"/>
        </w:rPr>
        <w:t>.</w:t>
      </w:r>
      <w:bookmarkStart w:id="181" w:name="bookmark202"/>
      <w:bookmarkStart w:id="182" w:name="bookmark203"/>
      <w:bookmarkStart w:id="183" w:name="bookmark204"/>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Социокультурные знания и умения</w:t>
      </w:r>
      <w:bookmarkEnd w:id="181"/>
      <w:bookmarkEnd w:id="182"/>
      <w:bookmarkEnd w:id="183"/>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84" w:name="bookmark205"/>
      <w:bookmarkEnd w:id="184"/>
      <w:r w:rsidRPr="00D20784">
        <w:rPr>
          <w:rFonts w:ascii="Times New Roman" w:hAnsi="Times New Roman"/>
          <w:bCs/>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85" w:name="bookmark206"/>
      <w:bookmarkEnd w:id="185"/>
      <w:r w:rsidRPr="00D20784">
        <w:rPr>
          <w:rFonts w:ascii="Times New Roman" w:hAnsi="Times New Roman"/>
          <w:bCs/>
          <w:sz w:val="24"/>
          <w:szCs w:val="24"/>
          <w:lang w:val="ru-RU"/>
        </w:rPr>
        <w:t>кратко представлять свою страну и страну/страны изучаемого языка на английском языке.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86" w:name="bookmark207"/>
      <w:bookmarkEnd w:id="186"/>
      <w:r w:rsidRPr="00D20784">
        <w:rPr>
          <w:rFonts w:ascii="Times New Roman" w:hAnsi="Times New Roman"/>
          <w:bCs/>
          <w:sz w:val="24"/>
          <w:szCs w:val="24"/>
          <w:lang w:val="ru-RU"/>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Коммуникативные умения.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Говорение: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87" w:name="bookmark208"/>
      <w:bookmarkEnd w:id="187"/>
      <w:r w:rsidRPr="00D20784">
        <w:rPr>
          <w:rFonts w:ascii="Times New Roman" w:hAnsi="Times New Roman"/>
          <w:bCs/>
          <w:sz w:val="24"/>
          <w:szCs w:val="24"/>
          <w:lang w:val="ru-RU"/>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88" w:name="bookmark209"/>
      <w:bookmarkEnd w:id="188"/>
      <w:r w:rsidRPr="00D20784">
        <w:rPr>
          <w:rFonts w:ascii="Times New Roman" w:hAnsi="Times New Roman"/>
          <w:bCs/>
          <w:sz w:val="24"/>
          <w:szCs w:val="24"/>
          <w:lang w:val="ru-RU"/>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89" w:name="bookmark210"/>
      <w:bookmarkEnd w:id="189"/>
      <w:r w:rsidRPr="00D20784">
        <w:rPr>
          <w:rFonts w:ascii="Times New Roman" w:hAnsi="Times New Roman"/>
          <w:bCs/>
          <w:sz w:val="24"/>
          <w:szCs w:val="24"/>
          <w:lang w:val="ru-RU"/>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0" w:name="bookmark211"/>
      <w:bookmarkEnd w:id="190"/>
      <w:r w:rsidRPr="00D20784">
        <w:rPr>
          <w:rFonts w:ascii="Times New Roman" w:hAnsi="Times New Roman"/>
          <w:bCs/>
          <w:sz w:val="24"/>
          <w:szCs w:val="24"/>
          <w:lang w:val="ru-RU"/>
        </w:rPr>
        <w:t>создавать устные связные монологические высказывания по образцу; выражать своё отношение к предмету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1" w:name="bookmark212"/>
      <w:bookmarkEnd w:id="191"/>
      <w:r w:rsidRPr="00D20784">
        <w:rPr>
          <w:rFonts w:ascii="Times New Roman" w:hAnsi="Times New Roman"/>
          <w:bCs/>
          <w:sz w:val="24"/>
          <w:szCs w:val="24"/>
          <w:lang w:val="ru-RU"/>
        </w:rPr>
        <w:t>передавать основное содержание прочитанного текста с вербальными и/или зрительными опорами в объёме не менее 4–5 фраз.</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2" w:name="bookmark213"/>
      <w:bookmarkEnd w:id="192"/>
      <w:r w:rsidRPr="00D20784">
        <w:rPr>
          <w:rFonts w:ascii="Times New Roman" w:hAnsi="Times New Roman"/>
          <w:bCs/>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Аудирование: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3" w:name="bookmark214"/>
      <w:bookmarkEnd w:id="193"/>
      <w:r w:rsidRPr="00D20784">
        <w:rPr>
          <w:rFonts w:ascii="Times New Roman" w:hAnsi="Times New Roman"/>
          <w:bCs/>
          <w:sz w:val="24"/>
          <w:szCs w:val="24"/>
          <w:lang w:val="ru-RU"/>
        </w:rPr>
        <w:t>воспринимать на слух и понимать речь учителя и одноклассников, вербально/невербально реагировать на услышанное;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4" w:name="bookmark215"/>
      <w:bookmarkEnd w:id="194"/>
      <w:r w:rsidRPr="00D20784">
        <w:rPr>
          <w:rFonts w:ascii="Times New Roman" w:hAnsi="Times New Roman"/>
          <w:bCs/>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Смысловое чтение:</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5" w:name="bookmark216"/>
      <w:bookmarkEnd w:id="195"/>
      <w:r w:rsidRPr="00D20784">
        <w:rPr>
          <w:rFonts w:ascii="Times New Roman" w:hAnsi="Times New Roman"/>
          <w:bCs/>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6" w:name="bookmark217"/>
      <w:bookmarkEnd w:id="196"/>
      <w:r w:rsidRPr="00D20784">
        <w:rPr>
          <w:rFonts w:ascii="Times New Roman" w:hAnsi="Times New Roman"/>
          <w:bCs/>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7" w:name="bookmark218"/>
      <w:bookmarkEnd w:id="197"/>
      <w:r w:rsidRPr="00D20784">
        <w:rPr>
          <w:rFonts w:ascii="Times New Roman" w:hAnsi="Times New Roman"/>
          <w:bCs/>
          <w:sz w:val="24"/>
          <w:szCs w:val="24"/>
          <w:lang w:val="ru-RU"/>
        </w:rPr>
        <w:t>прогнозировать содержание текста на основе заголовка;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8" w:name="bookmark219"/>
      <w:bookmarkEnd w:id="198"/>
      <w:r w:rsidRPr="00D20784">
        <w:rPr>
          <w:rFonts w:ascii="Times New Roman" w:hAnsi="Times New Roman"/>
          <w:bCs/>
          <w:sz w:val="24"/>
          <w:szCs w:val="24"/>
          <w:lang w:val="ru-RU"/>
        </w:rPr>
        <w:t>читать про себя несплошные тексты (таблицы, диаграммы и т. д.) и понимать представленную в них информацию.</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Письмо:</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199" w:name="bookmark220"/>
      <w:bookmarkEnd w:id="199"/>
      <w:r w:rsidRPr="00D20784">
        <w:rPr>
          <w:rFonts w:ascii="Times New Roman" w:hAnsi="Times New Roman"/>
          <w:bCs/>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0" w:name="bookmark221"/>
      <w:bookmarkEnd w:id="200"/>
      <w:r w:rsidRPr="00D20784">
        <w:rPr>
          <w:rFonts w:ascii="Times New Roman" w:hAnsi="Times New Roman"/>
          <w:bCs/>
          <w:sz w:val="24"/>
          <w:szCs w:val="24"/>
          <w:lang w:val="ru-RU"/>
        </w:rPr>
        <w:t>писать с опорой на образец поздравления с днем рождения, Новым годом, Рождеством с выражением пожеланий;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1" w:name="bookmark222"/>
      <w:bookmarkEnd w:id="201"/>
      <w:r w:rsidRPr="00D20784">
        <w:rPr>
          <w:rFonts w:ascii="Times New Roman" w:hAnsi="Times New Roman"/>
          <w:bCs/>
          <w:sz w:val="24"/>
          <w:szCs w:val="24"/>
          <w:lang w:val="ru-RU"/>
        </w:rPr>
        <w:t>писать с опорой на образец электронное сообщение личного характера (объём сообщения – до 50 слов).</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Языковые знания и навыки.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Фонетическая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2" w:name="bookmark223"/>
      <w:bookmarkEnd w:id="202"/>
      <w:r w:rsidRPr="00D20784">
        <w:rPr>
          <w:rFonts w:ascii="Times New Roman" w:hAnsi="Times New Roman"/>
          <w:bCs/>
          <w:sz w:val="24"/>
          <w:szCs w:val="24"/>
          <w:lang w:val="ru-RU"/>
        </w:rPr>
        <w:t>читать новые слова согласно основным правилам чтения;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3" w:name="bookmark224"/>
      <w:bookmarkEnd w:id="203"/>
      <w:r w:rsidRPr="00D20784">
        <w:rPr>
          <w:rFonts w:ascii="Times New Roman" w:hAnsi="Times New Roman"/>
          <w:bCs/>
          <w:sz w:val="24"/>
          <w:szCs w:val="24"/>
          <w:lang w:val="ru-RU"/>
        </w:rPr>
        <w:t xml:space="preserve">различать на слух и правильно произносить слова и фразы/предложения </w:t>
      </w:r>
      <w:r w:rsidRPr="00D20784">
        <w:rPr>
          <w:rFonts w:ascii="Times New Roman" w:hAnsi="Times New Roman"/>
          <w:bCs/>
          <w:sz w:val="24"/>
          <w:szCs w:val="24"/>
          <w:lang w:val="ru-RU"/>
        </w:rPr>
        <w:br/>
        <w:t>с соблюдением их ритмико-интонационных особенностей.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Графика, орфография и пунктуация: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4" w:name="bookmark225"/>
      <w:bookmarkEnd w:id="204"/>
      <w:r w:rsidRPr="00D20784">
        <w:rPr>
          <w:rFonts w:ascii="Times New Roman" w:hAnsi="Times New Roman"/>
          <w:bCs/>
          <w:sz w:val="24"/>
          <w:szCs w:val="24"/>
          <w:lang w:val="ru-RU"/>
        </w:rPr>
        <w:t>правильно писать изученные слова;</w:t>
      </w:r>
      <w:bookmarkStart w:id="205" w:name="bookmark226"/>
      <w:bookmarkEnd w:id="205"/>
      <w:r w:rsidRPr="00D20784">
        <w:rPr>
          <w:rFonts w:ascii="Times New Roman" w:hAnsi="Times New Roman"/>
          <w:bCs/>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Лексическая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6" w:name="bookmark227"/>
      <w:bookmarkEnd w:id="206"/>
      <w:r w:rsidRPr="00D20784">
        <w:rPr>
          <w:rFonts w:ascii="Times New Roman" w:hAnsi="Times New Roman"/>
          <w:bCs/>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7" w:name="bookmark228"/>
      <w:bookmarkEnd w:id="207"/>
      <w:r w:rsidRPr="00D20784">
        <w:rPr>
          <w:rFonts w:ascii="Times New Roman" w:hAnsi="Times New Roman"/>
          <w:bCs/>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D20784">
        <w:rPr>
          <w:rFonts w:ascii="Times New Roman" w:hAnsi="Times New Roman"/>
          <w:bCs/>
          <w:sz w:val="24"/>
          <w:szCs w:val="24"/>
        </w:rPr>
        <w:t>er</w:t>
      </w:r>
      <w:r w:rsidRPr="00D20784">
        <w:rPr>
          <w:rFonts w:ascii="Times New Roman" w:hAnsi="Times New Roman"/>
          <w:bCs/>
          <w:sz w:val="24"/>
          <w:szCs w:val="24"/>
          <w:lang w:val="ru-RU"/>
        </w:rPr>
        <w:t>/-</w:t>
      </w:r>
      <w:r w:rsidRPr="00D20784">
        <w:rPr>
          <w:rFonts w:ascii="Times New Roman" w:hAnsi="Times New Roman"/>
          <w:bCs/>
          <w:sz w:val="24"/>
          <w:szCs w:val="24"/>
        </w:rPr>
        <w:t>or</w:t>
      </w:r>
      <w:r w:rsidRPr="00D20784">
        <w:rPr>
          <w:rFonts w:ascii="Times New Roman" w:hAnsi="Times New Roman"/>
          <w:bCs/>
          <w:sz w:val="24"/>
          <w:szCs w:val="24"/>
          <w:lang w:val="ru-RU"/>
        </w:rPr>
        <w:t>, -</w:t>
      </w:r>
      <w:r w:rsidRPr="00D20784">
        <w:rPr>
          <w:rFonts w:ascii="Times New Roman" w:hAnsi="Times New Roman"/>
          <w:bCs/>
          <w:sz w:val="24"/>
          <w:szCs w:val="24"/>
        </w:rPr>
        <w:t>ist</w:t>
      </w:r>
      <w:r w:rsidRPr="00D20784">
        <w:rPr>
          <w:rFonts w:ascii="Times New Roman" w:hAnsi="Times New Roman"/>
          <w:bCs/>
          <w:sz w:val="24"/>
          <w:szCs w:val="24"/>
          <w:lang w:val="ru-RU"/>
        </w:rPr>
        <w:t xml:space="preserve">: </w:t>
      </w:r>
      <w:r w:rsidRPr="00D20784">
        <w:rPr>
          <w:rFonts w:ascii="Times New Roman" w:hAnsi="Times New Roman"/>
          <w:bCs/>
          <w:sz w:val="24"/>
          <w:szCs w:val="24"/>
        </w:rPr>
        <w:t>teacher</w:t>
      </w:r>
      <w:r w:rsidRPr="00D20784">
        <w:rPr>
          <w:rFonts w:ascii="Times New Roman" w:hAnsi="Times New Roman"/>
          <w:bCs/>
          <w:sz w:val="24"/>
          <w:szCs w:val="24"/>
          <w:lang w:val="ru-RU"/>
        </w:rPr>
        <w:t xml:space="preserve">, </w:t>
      </w:r>
      <w:r w:rsidRPr="00D20784">
        <w:rPr>
          <w:rFonts w:ascii="Times New Roman" w:hAnsi="Times New Roman"/>
          <w:bCs/>
          <w:sz w:val="24"/>
          <w:szCs w:val="24"/>
        </w:rPr>
        <w:t>actor</w:t>
      </w:r>
      <w:r w:rsidRPr="00D20784">
        <w:rPr>
          <w:rFonts w:ascii="Times New Roman" w:hAnsi="Times New Roman"/>
          <w:bCs/>
          <w:sz w:val="24"/>
          <w:szCs w:val="24"/>
          <w:lang w:val="ru-RU"/>
        </w:rPr>
        <w:t xml:space="preserve">, </w:t>
      </w:r>
      <w:r w:rsidRPr="00D20784">
        <w:rPr>
          <w:rFonts w:ascii="Times New Roman" w:hAnsi="Times New Roman"/>
          <w:bCs/>
          <w:sz w:val="24"/>
          <w:szCs w:val="24"/>
        </w:rPr>
        <w:t>artist</w:t>
      </w:r>
      <w:r w:rsidRPr="00D20784">
        <w:rPr>
          <w:rFonts w:ascii="Times New Roman" w:hAnsi="Times New Roman"/>
          <w:bCs/>
          <w:sz w:val="24"/>
          <w:szCs w:val="24"/>
          <w:lang w:val="ru-RU"/>
        </w:rPr>
        <w:t>), словосложения (</w:t>
      </w:r>
      <w:r w:rsidRPr="00D20784">
        <w:rPr>
          <w:rFonts w:ascii="Times New Roman" w:hAnsi="Times New Roman"/>
          <w:bCs/>
          <w:sz w:val="24"/>
          <w:szCs w:val="24"/>
        </w:rPr>
        <w:t>blackboard</w:t>
      </w:r>
      <w:r w:rsidRPr="00D20784">
        <w:rPr>
          <w:rFonts w:ascii="Times New Roman" w:hAnsi="Times New Roman"/>
          <w:bCs/>
          <w:sz w:val="24"/>
          <w:szCs w:val="24"/>
          <w:lang w:val="ru-RU"/>
        </w:rPr>
        <w:t>), конверсии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play</w:t>
      </w:r>
      <w:r w:rsidRPr="00D20784">
        <w:rPr>
          <w:rFonts w:ascii="Times New Roman" w:hAnsi="Times New Roman"/>
          <w:bCs/>
          <w:sz w:val="24"/>
          <w:szCs w:val="24"/>
          <w:lang w:val="ru-RU"/>
        </w:rPr>
        <w:t xml:space="preserve"> – </w:t>
      </w:r>
      <w:r w:rsidRPr="00D20784">
        <w:rPr>
          <w:rFonts w:ascii="Times New Roman" w:hAnsi="Times New Roman"/>
          <w:bCs/>
          <w:sz w:val="24"/>
          <w:szCs w:val="24"/>
        </w:rPr>
        <w:t>a</w:t>
      </w:r>
      <w:r w:rsidRPr="00D20784">
        <w:rPr>
          <w:rFonts w:ascii="Times New Roman" w:hAnsi="Times New Roman"/>
          <w:bCs/>
          <w:sz w:val="24"/>
          <w:szCs w:val="24"/>
          <w:lang w:val="ru-RU"/>
        </w:rPr>
        <w:t xml:space="preserve"> </w:t>
      </w:r>
      <w:r w:rsidRPr="00D20784">
        <w:rPr>
          <w:rFonts w:ascii="Times New Roman" w:hAnsi="Times New Roman"/>
          <w:bCs/>
          <w:sz w:val="24"/>
          <w:szCs w:val="24"/>
        </w:rPr>
        <w:t>play</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Грамматическая сторона речи: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8" w:name="bookmark229"/>
      <w:bookmarkEnd w:id="208"/>
      <w:r w:rsidRPr="00D20784">
        <w:rPr>
          <w:rFonts w:ascii="Times New Roman" w:hAnsi="Times New Roman"/>
          <w:bCs/>
          <w:sz w:val="24"/>
          <w:szCs w:val="24"/>
          <w:lang w:val="ru-RU"/>
        </w:rPr>
        <w:t xml:space="preserve">распознавать и употреблять в устной и письменной речи </w:t>
      </w:r>
      <w:r w:rsidRPr="00D20784">
        <w:rPr>
          <w:rFonts w:ascii="Times New Roman" w:hAnsi="Times New Roman"/>
          <w:bCs/>
          <w:sz w:val="24"/>
          <w:szCs w:val="24"/>
        </w:rPr>
        <w:t>Present</w:t>
      </w:r>
      <w:r w:rsidRPr="00D20784">
        <w:rPr>
          <w:rFonts w:ascii="Times New Roman" w:hAnsi="Times New Roman"/>
          <w:bCs/>
          <w:sz w:val="24"/>
          <w:szCs w:val="24"/>
          <w:lang w:val="ru-RU"/>
        </w:rPr>
        <w:t xml:space="preserve"> </w:t>
      </w:r>
      <w:r w:rsidRPr="00D20784">
        <w:rPr>
          <w:rFonts w:ascii="Times New Roman" w:hAnsi="Times New Roman"/>
          <w:bCs/>
          <w:sz w:val="24"/>
          <w:szCs w:val="24"/>
        </w:rPr>
        <w:t>Continuous</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09" w:name="bookmark230"/>
      <w:bookmarkEnd w:id="209"/>
      <w:r w:rsidRPr="00D20784">
        <w:rPr>
          <w:rFonts w:ascii="Times New Roman" w:hAnsi="Times New Roman"/>
          <w:bCs/>
          <w:sz w:val="24"/>
          <w:szCs w:val="24"/>
          <w:lang w:val="ru-RU"/>
        </w:rPr>
        <w:t xml:space="preserve">распознавать и употреблять в устной и письменной речи конструкцию </w:t>
      </w:r>
      <w:r w:rsidRPr="00D20784">
        <w:rPr>
          <w:rFonts w:ascii="Times New Roman" w:hAnsi="Times New Roman"/>
          <w:bCs/>
          <w:sz w:val="24"/>
          <w:szCs w:val="24"/>
        </w:rPr>
        <w:t>to</w:t>
      </w:r>
      <w:r w:rsidRPr="00D20784">
        <w:rPr>
          <w:rFonts w:ascii="Times New Roman" w:hAnsi="Times New Roman"/>
          <w:bCs/>
          <w:sz w:val="24"/>
          <w:szCs w:val="24"/>
          <w:lang w:val="ru-RU"/>
        </w:rPr>
        <w:t xml:space="preserve"> </w:t>
      </w:r>
      <w:r w:rsidRPr="00D20784">
        <w:rPr>
          <w:rFonts w:ascii="Times New Roman" w:hAnsi="Times New Roman"/>
          <w:bCs/>
          <w:sz w:val="24"/>
          <w:szCs w:val="24"/>
        </w:rPr>
        <w:t>be</w:t>
      </w:r>
      <w:r w:rsidRPr="00D20784">
        <w:rPr>
          <w:rFonts w:ascii="Times New Roman" w:hAnsi="Times New Roman"/>
          <w:bCs/>
          <w:sz w:val="24"/>
          <w:szCs w:val="24"/>
          <w:lang w:val="ru-RU"/>
        </w:rPr>
        <w:t xml:space="preserve"> </w:t>
      </w:r>
      <w:r w:rsidRPr="00D20784">
        <w:rPr>
          <w:rFonts w:ascii="Times New Roman" w:hAnsi="Times New Roman"/>
          <w:bCs/>
          <w:sz w:val="24"/>
          <w:szCs w:val="24"/>
        </w:rPr>
        <w:t>going</w:t>
      </w:r>
      <w:r w:rsidRPr="00D20784">
        <w:rPr>
          <w:rFonts w:ascii="Times New Roman" w:hAnsi="Times New Roman"/>
          <w:bCs/>
          <w:sz w:val="24"/>
          <w:szCs w:val="24"/>
          <w:lang w:val="ru-RU"/>
        </w:rPr>
        <w:t xml:space="preserve"> </w:t>
      </w:r>
      <w:r w:rsidRPr="00D20784">
        <w:rPr>
          <w:rFonts w:ascii="Times New Roman" w:hAnsi="Times New Roman"/>
          <w:bCs/>
          <w:sz w:val="24"/>
          <w:szCs w:val="24"/>
        </w:rPr>
        <w:t>to</w:t>
      </w:r>
      <w:r w:rsidRPr="00D20784">
        <w:rPr>
          <w:rFonts w:ascii="Times New Roman" w:hAnsi="Times New Roman"/>
          <w:bCs/>
          <w:sz w:val="24"/>
          <w:szCs w:val="24"/>
          <w:lang w:val="ru-RU"/>
        </w:rPr>
        <w:t xml:space="preserve"> и </w:t>
      </w:r>
      <w:r w:rsidRPr="00D20784">
        <w:rPr>
          <w:rFonts w:ascii="Times New Roman" w:hAnsi="Times New Roman"/>
          <w:bCs/>
          <w:sz w:val="24"/>
          <w:szCs w:val="24"/>
        </w:rPr>
        <w:t>Future</w:t>
      </w:r>
      <w:r w:rsidRPr="00D20784">
        <w:rPr>
          <w:rFonts w:ascii="Times New Roman" w:hAnsi="Times New Roman"/>
          <w:bCs/>
          <w:sz w:val="24"/>
          <w:szCs w:val="24"/>
          <w:lang w:val="ru-RU"/>
        </w:rPr>
        <w:t xml:space="preserve"> </w:t>
      </w:r>
      <w:r w:rsidRPr="00D20784">
        <w:rPr>
          <w:rFonts w:ascii="Times New Roman" w:hAnsi="Times New Roman"/>
          <w:bCs/>
          <w:sz w:val="24"/>
          <w:szCs w:val="24"/>
        </w:rPr>
        <w:t>Simple</w:t>
      </w:r>
      <w:r w:rsidRPr="00D20784">
        <w:rPr>
          <w:rFonts w:ascii="Times New Roman" w:hAnsi="Times New Roman"/>
          <w:bCs/>
          <w:sz w:val="24"/>
          <w:szCs w:val="24"/>
          <w:lang w:val="ru-RU"/>
        </w:rPr>
        <w:t xml:space="preserve"> </w:t>
      </w:r>
      <w:r w:rsidRPr="00D20784">
        <w:rPr>
          <w:rFonts w:ascii="Times New Roman" w:hAnsi="Times New Roman"/>
          <w:bCs/>
          <w:sz w:val="24"/>
          <w:szCs w:val="24"/>
        </w:rPr>
        <w:t>Tense</w:t>
      </w:r>
      <w:r w:rsidRPr="00D20784">
        <w:rPr>
          <w:rFonts w:ascii="Times New Roman" w:hAnsi="Times New Roman"/>
          <w:bCs/>
          <w:sz w:val="24"/>
          <w:szCs w:val="24"/>
          <w:lang w:val="ru-RU"/>
        </w:rPr>
        <w:t xml:space="preserve"> для выражения будущего действия;</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10" w:name="bookmark231"/>
      <w:bookmarkEnd w:id="210"/>
      <w:r w:rsidRPr="00D20784">
        <w:rPr>
          <w:rFonts w:ascii="Times New Roman" w:hAnsi="Times New Roman"/>
          <w:bCs/>
          <w:sz w:val="24"/>
          <w:szCs w:val="24"/>
          <w:lang w:val="ru-RU"/>
        </w:rPr>
        <w:t xml:space="preserve">распознавать и употреблять в устной и письменной речи модальные глаголы долженствования </w:t>
      </w:r>
      <w:r w:rsidRPr="00D20784">
        <w:rPr>
          <w:rFonts w:ascii="Times New Roman" w:hAnsi="Times New Roman"/>
          <w:bCs/>
          <w:sz w:val="24"/>
          <w:szCs w:val="24"/>
        </w:rPr>
        <w:t>must</w:t>
      </w:r>
      <w:r w:rsidRPr="00D20784">
        <w:rPr>
          <w:rFonts w:ascii="Times New Roman" w:hAnsi="Times New Roman"/>
          <w:bCs/>
          <w:sz w:val="24"/>
          <w:szCs w:val="24"/>
          <w:lang w:val="ru-RU"/>
        </w:rPr>
        <w:t xml:space="preserve"> и </w:t>
      </w:r>
      <w:r w:rsidRPr="00D20784">
        <w:rPr>
          <w:rFonts w:ascii="Times New Roman" w:hAnsi="Times New Roman"/>
          <w:bCs/>
          <w:sz w:val="24"/>
          <w:szCs w:val="24"/>
        </w:rPr>
        <w:t>have</w:t>
      </w:r>
      <w:r w:rsidRPr="00D20784">
        <w:rPr>
          <w:rFonts w:ascii="Times New Roman" w:hAnsi="Times New Roman"/>
          <w:bCs/>
          <w:sz w:val="24"/>
          <w:szCs w:val="24"/>
          <w:lang w:val="ru-RU"/>
        </w:rPr>
        <w:t xml:space="preserve"> </w:t>
      </w:r>
      <w:r w:rsidRPr="00D20784">
        <w:rPr>
          <w:rFonts w:ascii="Times New Roman" w:hAnsi="Times New Roman"/>
          <w:bCs/>
          <w:sz w:val="24"/>
          <w:szCs w:val="24"/>
        </w:rPr>
        <w:t>to</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11" w:name="bookmark232"/>
      <w:bookmarkEnd w:id="211"/>
      <w:r w:rsidRPr="00D20784">
        <w:rPr>
          <w:rFonts w:ascii="Times New Roman" w:hAnsi="Times New Roman"/>
          <w:bCs/>
          <w:sz w:val="24"/>
          <w:szCs w:val="24"/>
          <w:lang w:val="ru-RU"/>
        </w:rPr>
        <w:t xml:space="preserve">распознавать и употреблять в устной и письменной речи отрицательное местоимение </w:t>
      </w:r>
      <w:r w:rsidRPr="00D20784">
        <w:rPr>
          <w:rFonts w:ascii="Times New Roman" w:hAnsi="Times New Roman"/>
          <w:bCs/>
          <w:sz w:val="24"/>
          <w:szCs w:val="24"/>
        </w:rPr>
        <w:t>no</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12" w:name="bookmark233"/>
      <w:bookmarkEnd w:id="212"/>
      <w:r w:rsidRPr="00D20784">
        <w:rPr>
          <w:rFonts w:ascii="Times New Roman" w:hAnsi="Times New Roman"/>
          <w:bCs/>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D20784">
        <w:rPr>
          <w:rFonts w:ascii="Times New Roman" w:hAnsi="Times New Roman"/>
          <w:bCs/>
          <w:sz w:val="24"/>
          <w:szCs w:val="24"/>
        </w:rPr>
        <w:t>good</w:t>
      </w:r>
      <w:r w:rsidRPr="00D20784">
        <w:rPr>
          <w:rFonts w:ascii="Times New Roman" w:hAnsi="Times New Roman"/>
          <w:bCs/>
          <w:sz w:val="24"/>
          <w:szCs w:val="24"/>
          <w:lang w:val="ru-RU"/>
        </w:rPr>
        <w:t xml:space="preserve"> – </w:t>
      </w:r>
      <w:r w:rsidRPr="00D20784">
        <w:rPr>
          <w:rFonts w:ascii="Times New Roman" w:hAnsi="Times New Roman"/>
          <w:bCs/>
          <w:sz w:val="24"/>
          <w:szCs w:val="24"/>
        </w:rPr>
        <w:t>better</w:t>
      </w:r>
      <w:r w:rsidRPr="00D20784">
        <w:rPr>
          <w:rFonts w:ascii="Times New Roman" w:hAnsi="Times New Roman"/>
          <w:bCs/>
          <w:sz w:val="24"/>
          <w:szCs w:val="24"/>
          <w:lang w:val="ru-RU"/>
        </w:rPr>
        <w:t xml:space="preserve"> – (</w:t>
      </w:r>
      <w:r w:rsidRPr="00D20784">
        <w:rPr>
          <w:rFonts w:ascii="Times New Roman" w:hAnsi="Times New Roman"/>
          <w:bCs/>
          <w:sz w:val="24"/>
          <w:szCs w:val="24"/>
        </w:rPr>
        <w:t>the</w:t>
      </w:r>
      <w:r w:rsidRPr="00D20784">
        <w:rPr>
          <w:rFonts w:ascii="Times New Roman" w:hAnsi="Times New Roman"/>
          <w:bCs/>
          <w:sz w:val="24"/>
          <w:szCs w:val="24"/>
          <w:lang w:val="ru-RU"/>
        </w:rPr>
        <w:t xml:space="preserve">) </w:t>
      </w:r>
      <w:r w:rsidRPr="00D20784">
        <w:rPr>
          <w:rFonts w:ascii="Times New Roman" w:hAnsi="Times New Roman"/>
          <w:bCs/>
          <w:sz w:val="24"/>
          <w:szCs w:val="24"/>
        </w:rPr>
        <w:t>best</w:t>
      </w:r>
      <w:r w:rsidRPr="00D20784">
        <w:rPr>
          <w:rFonts w:ascii="Times New Roman" w:hAnsi="Times New Roman"/>
          <w:bCs/>
          <w:sz w:val="24"/>
          <w:szCs w:val="24"/>
          <w:lang w:val="ru-RU"/>
        </w:rPr>
        <w:t xml:space="preserve">, </w:t>
      </w:r>
      <w:r w:rsidRPr="00D20784">
        <w:rPr>
          <w:rFonts w:ascii="Times New Roman" w:hAnsi="Times New Roman"/>
          <w:bCs/>
          <w:sz w:val="24"/>
          <w:szCs w:val="24"/>
        </w:rPr>
        <w:t>bad</w:t>
      </w:r>
      <w:r w:rsidRPr="00D20784">
        <w:rPr>
          <w:rFonts w:ascii="Times New Roman" w:hAnsi="Times New Roman"/>
          <w:bCs/>
          <w:sz w:val="24"/>
          <w:szCs w:val="24"/>
          <w:lang w:val="ru-RU"/>
        </w:rPr>
        <w:t xml:space="preserve"> – </w:t>
      </w:r>
      <w:r w:rsidRPr="00D20784">
        <w:rPr>
          <w:rFonts w:ascii="Times New Roman" w:hAnsi="Times New Roman"/>
          <w:bCs/>
          <w:sz w:val="24"/>
          <w:szCs w:val="24"/>
        </w:rPr>
        <w:t>worse</w:t>
      </w:r>
      <w:r w:rsidRPr="00D20784">
        <w:rPr>
          <w:rFonts w:ascii="Times New Roman" w:hAnsi="Times New Roman"/>
          <w:bCs/>
          <w:sz w:val="24"/>
          <w:szCs w:val="24"/>
          <w:lang w:val="ru-RU"/>
        </w:rPr>
        <w:t xml:space="preserve"> – (</w:t>
      </w:r>
      <w:r w:rsidRPr="00D20784">
        <w:rPr>
          <w:rFonts w:ascii="Times New Roman" w:hAnsi="Times New Roman"/>
          <w:bCs/>
          <w:sz w:val="24"/>
          <w:szCs w:val="24"/>
        </w:rPr>
        <w:t>the</w:t>
      </w:r>
      <w:r w:rsidRPr="00D20784">
        <w:rPr>
          <w:rFonts w:ascii="Times New Roman" w:hAnsi="Times New Roman"/>
          <w:bCs/>
          <w:sz w:val="24"/>
          <w:szCs w:val="24"/>
          <w:lang w:val="ru-RU"/>
        </w:rPr>
        <w:t xml:space="preserve">) </w:t>
      </w:r>
      <w:r w:rsidRPr="00D20784">
        <w:rPr>
          <w:rFonts w:ascii="Times New Roman" w:hAnsi="Times New Roman"/>
          <w:bCs/>
          <w:sz w:val="24"/>
          <w:szCs w:val="24"/>
        </w:rPr>
        <w:t>worst</w:t>
      </w:r>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13" w:name="bookmark234"/>
      <w:bookmarkEnd w:id="213"/>
      <w:r w:rsidRPr="00D20784">
        <w:rPr>
          <w:rFonts w:ascii="Times New Roman" w:hAnsi="Times New Roman"/>
          <w:bCs/>
          <w:sz w:val="24"/>
          <w:szCs w:val="24"/>
          <w:lang w:val="ru-RU"/>
        </w:rPr>
        <w:t>распознавать и употреблять в устной и письменной речи наречия времени;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14" w:name="bookmark235"/>
      <w:bookmarkEnd w:id="214"/>
      <w:r w:rsidRPr="00D20784">
        <w:rPr>
          <w:rFonts w:ascii="Times New Roman" w:hAnsi="Times New Roman"/>
          <w:bCs/>
          <w:sz w:val="24"/>
          <w:szCs w:val="24"/>
          <w:lang w:val="ru-RU"/>
        </w:rPr>
        <w:t>распознавать и употреблять в устной и письменной речи обозначение даты и года;</w:t>
      </w:r>
      <w:bookmarkStart w:id="215" w:name="bookmark236"/>
      <w:bookmarkEnd w:id="215"/>
      <w:r w:rsidRPr="00D20784">
        <w:rPr>
          <w:rFonts w:ascii="Times New Roman" w:hAnsi="Times New Roman"/>
          <w:bCs/>
          <w:sz w:val="24"/>
          <w:szCs w:val="24"/>
          <w:lang w:val="ru-RU"/>
        </w:rPr>
        <w:t>распознавать и употреблять в устной и письменной речи обозначение времени.</w:t>
      </w:r>
      <w:bookmarkStart w:id="216" w:name="bookmark237"/>
      <w:bookmarkStart w:id="217" w:name="bookmark238"/>
      <w:bookmarkStart w:id="218" w:name="bookmark239"/>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Социокультурные знания и умения</w:t>
      </w:r>
      <w:bookmarkEnd w:id="216"/>
      <w:bookmarkEnd w:id="217"/>
      <w:bookmarkEnd w:id="218"/>
      <w:r w:rsidRPr="00D20784">
        <w:rPr>
          <w:rFonts w:ascii="Times New Roman" w:hAnsi="Times New Roman"/>
          <w:bCs/>
          <w:sz w:val="24"/>
          <w:szCs w:val="24"/>
          <w:lang w:val="ru-RU"/>
        </w:rPr>
        <w:t>:</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19" w:name="bookmark240"/>
      <w:bookmarkEnd w:id="219"/>
      <w:r w:rsidRPr="00D20784">
        <w:rPr>
          <w:rFonts w:ascii="Times New Roman" w:hAnsi="Times New Roman"/>
          <w:bCs/>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20" w:name="bookmark241"/>
      <w:bookmarkEnd w:id="220"/>
      <w:r w:rsidRPr="00D20784">
        <w:rPr>
          <w:rFonts w:ascii="Times New Roman" w:hAnsi="Times New Roman"/>
          <w:bCs/>
          <w:sz w:val="24"/>
          <w:szCs w:val="24"/>
          <w:lang w:val="ru-RU"/>
        </w:rPr>
        <w:t>знать названия родной страны и страны/стран изучаемого языка;</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21" w:name="bookmark242"/>
      <w:bookmarkEnd w:id="221"/>
      <w:r w:rsidRPr="00D20784">
        <w:rPr>
          <w:rFonts w:ascii="Times New Roman" w:hAnsi="Times New Roman"/>
          <w:bCs/>
          <w:sz w:val="24"/>
          <w:szCs w:val="24"/>
          <w:lang w:val="ru-RU"/>
        </w:rPr>
        <w:t>знать некоторых литературных персонажей;</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22" w:name="bookmark243"/>
      <w:bookmarkEnd w:id="222"/>
      <w:r w:rsidRPr="00D20784">
        <w:rPr>
          <w:rFonts w:ascii="Times New Roman" w:hAnsi="Times New Roman"/>
          <w:bCs/>
          <w:sz w:val="24"/>
          <w:szCs w:val="24"/>
          <w:lang w:val="ru-RU"/>
        </w:rPr>
        <w:t>знать небольшие произведения детского фольклора (рифмовки, песни);</w:t>
      </w:r>
    </w:p>
    <w:p w:rsidR="00254300" w:rsidRPr="00D20784" w:rsidRDefault="00254300" w:rsidP="00D20784">
      <w:pPr>
        <w:widowControl/>
        <w:tabs>
          <w:tab w:val="left" w:pos="1134"/>
        </w:tabs>
        <w:spacing w:after="0" w:line="240" w:lineRule="auto"/>
        <w:ind w:firstLine="709"/>
        <w:jc w:val="both"/>
        <w:rPr>
          <w:rFonts w:ascii="Times New Roman" w:hAnsi="Times New Roman"/>
          <w:bCs/>
          <w:sz w:val="24"/>
          <w:szCs w:val="24"/>
          <w:lang w:val="ru-RU"/>
        </w:rPr>
      </w:pPr>
      <w:bookmarkStart w:id="223" w:name="bookmark244"/>
      <w:bookmarkEnd w:id="223"/>
      <w:r w:rsidRPr="00D20784">
        <w:rPr>
          <w:rFonts w:ascii="Times New Roman" w:hAnsi="Times New Roman"/>
          <w:bCs/>
          <w:sz w:val="24"/>
          <w:szCs w:val="24"/>
          <w:lang w:val="ru-RU"/>
        </w:rPr>
        <w:t>кратко представлять свою страну на иностранном языке в рамках изучаемой тематики.</w:t>
      </w:r>
    </w:p>
    <w:p w:rsidR="001621FB" w:rsidRPr="00D20784" w:rsidRDefault="00652E2A" w:rsidP="00D20784">
      <w:pPr>
        <w:pStyle w:val="10"/>
        <w:pBdr>
          <w:bottom w:val="none" w:sz="0" w:space="0" w:color="auto"/>
        </w:pBdr>
        <w:spacing w:before="0" w:line="240" w:lineRule="auto"/>
        <w:jc w:val="center"/>
        <w:rPr>
          <w:sz w:val="24"/>
          <w:szCs w:val="24"/>
          <w:lang w:val="ru-RU"/>
        </w:rPr>
      </w:pPr>
      <w:r w:rsidRPr="00D20784">
        <w:rPr>
          <w:sz w:val="24"/>
          <w:szCs w:val="24"/>
          <w:lang w:val="ru-RU"/>
        </w:rPr>
        <w:br w:type="page"/>
      </w:r>
      <w:r w:rsidR="001621FB" w:rsidRPr="00D20784">
        <w:rPr>
          <w:sz w:val="24"/>
          <w:szCs w:val="24"/>
          <w:lang w:val="ru-RU"/>
        </w:rPr>
        <w:t>Федеральная рабочая программа по учебному предмету «Математика».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Пояснительная записка.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 начальной школе изучение математики имеет особое значение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На уровне начального общего образования математические знания </w:t>
      </w:r>
      <w:r w:rsidRPr="00D20784">
        <w:rPr>
          <w:rFonts w:ascii="Times New Roman" w:hAnsi="Times New Roman"/>
          <w:bCs/>
          <w:sz w:val="24"/>
          <w:szCs w:val="24"/>
          <w:lang w:val="ru-RU"/>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Обучающийся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r>
      <w:r w:rsidRPr="00D20784">
        <w:rPr>
          <w:rFonts w:ascii="Times New Roman" w:hAnsi="Times New Roman"/>
          <w:bCs/>
          <w:sz w:val="24"/>
          <w:szCs w:val="24"/>
          <w:lang w:val="ru-RU"/>
        </w:rPr>
        <w:b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Pr="00D20784">
        <w:rPr>
          <w:rFonts w:ascii="Times New Roman" w:hAnsi="Times New Roman"/>
          <w:bCs/>
          <w:sz w:val="24"/>
          <w:szCs w:val="24"/>
          <w:lang w:val="ru-RU"/>
        </w:rPr>
        <w:br/>
        <w:t>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Содержание обучения в 1 классе.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Числа и величины.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 Числа в пределах 20: чтение, запись, сравнение. Однозначные и двузначные числа. Увеличение (уменьшение) числа на несколько единиц.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Длина и её измерение. Единицы длины и установление соотношения между ними: сантиметр, дециметр.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Арифметические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Текстовые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Пространственные отношения и геометрические фигуры.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Математическая информация.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Закономерность в ряду заданных объектов: её обнаружение, продолжение ряда.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Двух-трёхшаговые инструкции, связанные с вычислением, измерением длины, изображением геометрической фигуры.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наблюдать математические объекты (числа, величины) в окружающем мире;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обнаруживать общее и различное в записи арифметических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наблюдать действие измерительных приборов;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два объекта, два числа;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распределять объекты на группы по заданному основанию;</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копировать изученные фигуры, рисовать от руки по собственному замыслу;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приводить примеры чисел, геометрических фигур;</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соблюдать последовательность при количественном и порядковом счете.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информационные действия</w:t>
      </w:r>
      <w:r w:rsidRPr="00D20784">
        <w:rPr>
          <w:rFonts w:ascii="Times New Roman" w:hAnsi="Times New Roman"/>
          <w:bCs/>
          <w:sz w:val="24"/>
          <w:szCs w:val="24"/>
          <w:lang w:val="ru-RU"/>
        </w:rPr>
        <w:t xml:space="preserve">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читать таблицу, извлекать информацию, представленную в табличной форме.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общения как часть коммуникативных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комментировать ход сравнения двух объектов;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различать и использовать математические знаки;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строить предложения относительно заданного набора объектов.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принимать учебную задачу, удерживать её в процессе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действовать в соответствии с предложенным образцом, инструкцией;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проверять правильность вычисления с помощью другого приёма выполнения действия.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Совместная деятельность способствует формированию умений: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Содержание обучения во 2 классе.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Числа и величины.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Арифметические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Текстовые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D20784">
        <w:rPr>
          <w:rFonts w:ascii="Times New Roman" w:hAnsi="Times New Roman"/>
          <w:bCs/>
          <w:sz w:val="24"/>
          <w:szCs w:val="24"/>
          <w:lang w:val="ru-RU"/>
        </w:rPr>
        <w:t>Запись</w:t>
      </w:r>
      <w:r w:rsidRPr="00D20784">
        <w:rPr>
          <w:rFonts w:ascii="Times New Roman" w:hAnsi="Times New Roman"/>
          <w:bCs/>
          <w:sz w:val="24"/>
          <w:szCs w:val="24"/>
          <w:lang w:val="ru-RU"/>
        </w:rPr>
        <w:t xml:space="preserve"> ответа к задаче </w:t>
      </w:r>
      <w:r w:rsidRPr="00D20784">
        <w:rPr>
          <w:rFonts w:ascii="Times New Roman" w:hAnsi="Times New Roman"/>
          <w:bCs/>
          <w:sz w:val="24"/>
          <w:szCs w:val="24"/>
          <w:lang w:val="ru-RU"/>
        </w:rPr>
        <w:br/>
        <w:t xml:space="preserve">и его проверка (формулирование, проверка на достоверность, следование плану, соответствие поставленному вопросу).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Пространственные отношения и геометрические фигуры.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Математическая информация.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Внесение данных в таблицу, дополнение моделей (схем, изображений) готовыми числовыми данными.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Алгоритмы (приёмы, правила) устных и письменных вычислений, измерений и построения геометрических фигур.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наблюдать математические отношения (часть-целое, больше-меньше) в окружающем мире;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характеризовать назначение и использовать простейшие измерительные приборы (сантиметровая лента, весы);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группы объектов (чисел, величин, геометрических фигур) по самостоятельно выбранному основанию;</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обнаруживать модели геометрических фигур в окружающем мире;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вести поиск различных решений задачи (расчётной, с геометрическим содержанием);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устанавливать соответствие между математическим выражением и его текстовым описанием;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подбирать примеры, подтверждающие суждение, вывод, ответ.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информационные действия</w:t>
      </w:r>
      <w:r w:rsidRPr="00D20784">
        <w:rPr>
          <w:rFonts w:ascii="Times New Roman" w:hAnsi="Times New Roman"/>
          <w:bCs/>
          <w:sz w:val="24"/>
          <w:szCs w:val="24"/>
          <w:lang w:val="ru-RU"/>
        </w:rPr>
        <w:t xml:space="preserve">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извлекать и использовать информацию, представленную в текстовой, графической (рисунок, схема, таблица) форме, заполнять таблицы;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устанавливать логику перебора вариантов для решения простейших комбинаторных задач;</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дополнять модели (схемы, изображения) готовыми числовыми данными.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общения как часть коммуникативных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комментировать ход вычислений;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объяснять выбор величины, соответствующей ситуации измерения;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составлять текстовую задачу с заданным отношением (готовым решением) по образцу;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называть числа, величины, геометрические фигуры, обладающие заданным свойством;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записывать, читать число, числовое выражение;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приводить примеры, иллюстрирующие арифметическое действие, взаимное расположение геометрических фигур;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конструировать утверждения с использованием слов «каждый», «все».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следовать установленному правилу, по которому составлен ряд чисел, величин, геометрических фигур;</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организовывать, участвовать, контролировать ход и результат парной работы с математическим материалом;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проверять правильность вычисления с помощью другого приёма выполнения действия, обратного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находить с помощью учителя причину возникшей ошибки или затруднения.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умения совместной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принимать правила совместной деятельности при работе в парах, группах, составленных учителем или самостоятельно;</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совместно с учителем оценивать результаты выполнения общей работы.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Содержание обучения в 3 классе.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Числа и величины.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Масса (единица массы – грамм), соотношение между килограммом и граммом, отношения «тяжелее-легче на…», «тяжелее-легче в…».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Арифметические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Письменное сложение, вычитание чисел в пределах 1000. Действия с числами 0 и 1.</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Переместительное, сочетательное свойства сложения, умножения при вычислениях.</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Нахождение неизвестного компонента арифметического действия.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Однородные величины: сложение и вычитание.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Текстовые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Pr="00D20784">
        <w:rPr>
          <w:rFonts w:ascii="Times New Roman" w:hAnsi="Times New Roman"/>
          <w:bCs/>
          <w:sz w:val="24"/>
          <w:szCs w:val="24"/>
          <w:lang w:val="ru-RU"/>
        </w:rPr>
        <w:br/>
        <w:t>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Пространственные отношения и геометрические фигуры.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Конструирование геометрических фигур (разбиение фигуры на части, составление фигуры из частей).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Периметр многоугольника: измерение, вычисление, запись равенства.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Математическая информация.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Классификация объектов по двум признакам.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Формализованное описание последовательности действий (инструкция, план, схема, алгоритм).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Столбчатая диаграмма: чтение, использование данных для решения учебных и практических задач.</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математические объекты (числа, величины, геометрические фигуры);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выбирать приём вычисления, выполнения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конструировать геометрические фигуры;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прикидывать размеры фигуры, её элементов;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понимать смысл зависимостей и математических отношений, описанных в задаче;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различать и использовать разные приёмы и алгоритмы вычисления;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выбирать метод решения (моделирование ситуации, перебор вариантов, использование алгоритма);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соотносить начало, окончание, продолжительность события в практической ситуации;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составлять ряд чисел (величин, геометрических фигур) по самостоятельно выбранному правилу;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моделировать предложенную практическую ситуацию;</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устанавливать последовательность событий, действий сюжета текстовой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информационные действия</w:t>
      </w:r>
      <w:r w:rsidRPr="00D20784">
        <w:rPr>
          <w:rFonts w:ascii="Times New Roman" w:hAnsi="Times New Roman"/>
          <w:bCs/>
          <w:sz w:val="24"/>
          <w:szCs w:val="24"/>
          <w:lang w:val="ru-RU"/>
        </w:rPr>
        <w:t xml:space="preserve">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читать информацию, представленную в разных формах;</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извлекать и интерпретировать числовые данные, представленные в таблице, на диаграмме;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заполнять таблицы сложения и умножения, дополнять данными чертеж;</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устанавливать соответствие между различными записями решения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общения как часть коммуникативных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математическую терминологию для описания отношений и зависимостей;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строить речевые высказывания для решения задач, составлять текстовую задачу;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объяснять на примерах отношения «больше-меньше на…», «больше-меньше в…», «равно»;</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математическую символику для составления числовых выражений;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выбирать, осуществлять переход от одних единиц измерения величины к другим в соответствии с практической ситуацией;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участвовать в обсуждении ошибок в ходе и результате выполнения вычисления.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проверять ход и результат выполнения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вести поиск ошибок, характеризовать их и исправлять;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формулировать ответ (вывод), подтверждать его объяснением, расчётами;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умения совместной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выполнять совместно прикидку и оценку результата выполнения общей работы.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Содержание обучения в 4 классе.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Числа и величины.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Величины: сравнение объектов по массе, длине, площади, вместимости.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Единицы массы и соотношения между ними: – центнер, тонна.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Единицы времени (сутки, неделя, месяц, год, век), соотношения между ними.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Доля величины времени, массы, длины.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Арифметические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Равенство, содержащее неизвестный компонент арифметического действия: запись, нахождение неизвестного компонента.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Умножение и деление величины на однозначное число.</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Текстовые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Пространственные отношения и геометрические фигуры.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Наглядные представления о симметрии.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Конструирование: разбиение фигуры на прямоугольники (квадраты), составление фигур из прямоугольников/квадратов.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Периметр, площадь фигуры, составленной из двух-трёх прямоугольников (квадратов).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Математическая информация.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Алгоритмы решения </w:t>
      </w:r>
      <w:r w:rsidR="009868C4" w:rsidRPr="00D20784">
        <w:rPr>
          <w:rFonts w:ascii="Times New Roman" w:hAnsi="Times New Roman"/>
          <w:bCs/>
          <w:sz w:val="24"/>
          <w:szCs w:val="24"/>
          <w:lang w:val="ru-RU"/>
        </w:rPr>
        <w:t xml:space="preserve">изученных </w:t>
      </w:r>
      <w:r w:rsidRPr="00D20784">
        <w:rPr>
          <w:rFonts w:ascii="Times New Roman" w:hAnsi="Times New Roman"/>
          <w:bCs/>
          <w:sz w:val="24"/>
          <w:szCs w:val="24"/>
          <w:lang w:val="ru-RU"/>
        </w:rPr>
        <w:t>учебных и практических задач.</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ориентироваться в изученной математической терминологии, использовать её в высказываниях и рассуждениях;</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математические объекты (числа, величины, геометрические фигуры), записывать признак сравнения;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обнаруживать модели изученных геометрических фигур в окружающем мире;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классифицировать объекты по 1–2 выбранным признакам;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составлять модель математической задачи, проверять её соответствие условиям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информационные действия</w:t>
      </w:r>
      <w:r w:rsidRPr="00D20784">
        <w:rPr>
          <w:rFonts w:ascii="Times New Roman" w:hAnsi="Times New Roman"/>
          <w:bCs/>
          <w:sz w:val="24"/>
          <w:szCs w:val="24"/>
          <w:lang w:val="ru-RU"/>
        </w:rPr>
        <w:t xml:space="preserve">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представлять информацию в разных формах;</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извлекать и интерпретировать информацию, представленную в таблице, на диаграмме;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справочную литературу для поиска информации, в том числе Интернет (в условиях контролируемого выхода).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общения как часть коммуникативных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математическую терминологию для записи решения предметной или практической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приводить примеры и контрпримеры для подтверждения или опровержения вывода, гипотезы;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конструировать, читать числовое выражение;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описывать практическую ситуацию с использованием изученной терминологии;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характеризовать математические объекты, явления и события с помощью изученных величин;</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составлять инструкцию, записывать рассуждение;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инициировать обсуждение разных способов выполнения задания, поиск ошибок в решении.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самостоятельно выполнять прикидку и оценку результата измерений;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исправлять, прогнозировать ошибки и трудности в решении учебной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умения совместной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Планируемые результаты освоения программы по математике на уровне начального общего образования.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осваивать навыки организации безопасного поведения в информационной среде;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621FB" w:rsidRPr="00D20784" w:rsidRDefault="009868C4"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характеризовать</w:t>
      </w:r>
      <w:r w:rsidR="001621FB" w:rsidRPr="00D20784">
        <w:rPr>
          <w:rFonts w:ascii="Times New Roman" w:hAnsi="Times New Roman"/>
          <w:bCs/>
          <w:sz w:val="24"/>
          <w:szCs w:val="24"/>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устанавливать связи и зависимости между математическими объектами («часть-целое», «причина-следствие», протяжённость);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применять базовые логические универсальные действия: сравнение, анализ, классификация (группировка), обобщение;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приобретать практические графические и измерительные навыки для успешного решения учебных и житейских задач;</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проявлять способность ориентироваться в учебном материале разных разделов курса математики;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применять изученные методы познания (измерение, моделирование, перебор вариантов).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информационные действия</w:t>
      </w:r>
      <w:r w:rsidRPr="00D20784">
        <w:rPr>
          <w:rFonts w:ascii="Times New Roman" w:hAnsi="Times New Roman"/>
          <w:bCs/>
          <w:sz w:val="24"/>
          <w:szCs w:val="24"/>
          <w:lang w:val="ru-RU"/>
        </w:rPr>
        <w:t xml:space="preserve"> как часть познавательных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читать, интерпретировать графически представленную информацию (схему, таблицу, диаграмму, другую модель);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принимать правила, безопасно использовать предлагаемые электронные средства и источники информации.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общения как часть коммуникативных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конструировать утверждения, проверять их истинность;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текст задания для объяснения способа и хода решения математической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комментировать процесс вычисления, построения, решения;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объяснять полученный ответ с использованием изученной терминологии;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ориентироваться в алгоритмах: воспроизводить, дополнять, исправлять деформированные;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самостоятельно составлять тексты заданий, аналогичные типовым изученным.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самоорганизации как часть регулятивных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планировать действия по решению учебной задачи для получения результата;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планировать этапы предстоящей работы, определять последовательность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правила безопасного использования электронных средств, предлагаемых в процессе обучения.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У обучающегося будут сформированы следующие </w:t>
      </w:r>
      <w:r w:rsidR="009868C4" w:rsidRPr="00D20784">
        <w:rPr>
          <w:rFonts w:ascii="Times New Roman" w:hAnsi="Times New Roman"/>
          <w:bCs/>
          <w:sz w:val="24"/>
          <w:szCs w:val="24"/>
          <w:lang w:val="ru-RU"/>
        </w:rPr>
        <w:t xml:space="preserve">действия </w:t>
      </w:r>
      <w:r w:rsidRPr="00D20784">
        <w:rPr>
          <w:rFonts w:ascii="Times New Roman" w:hAnsi="Times New Roman"/>
          <w:bCs/>
          <w:sz w:val="24"/>
          <w:szCs w:val="24"/>
          <w:lang w:val="ru-RU"/>
        </w:rPr>
        <w:t>самоконтроля как часть регулятивных универсальных учебных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осуществлять контроль процесса и результата своей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выбирать и при необходимости корректировать способы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ошибки в своей работе, устанавливать их причины, вести поиск путей преодоления ошибок;</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оценивать рациональность своих действий, давать им качественную характеристику.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 обучающегося будут сформированы следующие умения совместной деятельности: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 концу обучения в 1 классе обучающийся получит следующие предметные результаты по отдельным темам программы по математике: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читать, записывать, сравнивать, упорядочивать числа от 0 до 20;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пересчитывать различные объекты, устанавливать порядковый номер объекта;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числа, большие или меньшие данного числа на заданное число;</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арифметические действия сложения и вычитания в пределах 20 (устно и письменно) без перехода через десяток;</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называть и различать компоненты действий сложения (слагаемые, сумма) и вычитания (уменьшаемое, вычитаемое, разность);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решать текстовые задачи в одно действие на сложение и вычитание: выделять условие и требование (вопрос);</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объекты по длине, устанавливая между ними соотношение «длиннее-короче», «выше-ниже», «шире-уже»;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измерять длину отрезка (в см), чертить отрезок заданной длины;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различать число и цифру;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распознавать геометрические фигуры: круг, треугольник, прямоугольник (квадрат), отрезок;</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устанавливать между объектами соотношения: «слева-справа», «спереди-сзади», между;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распознавать верные (истинные) и неверные (ложные) утверждения относительно заданного набора объектов/предметов;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группировать объекты по заданному признаку, находить и называть закономерности в ряду объектов повседневной жизни;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различать строки и столбцы таблицы, вносить данное в таблицу, извлекать данное или данные из таблицы;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два объекта (числа, геометрические фигуры);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распределять объекты на две группы по заданному основанию.</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 концу обучения во 2 классе обучающийся получит следующие предметные результаты по отдельным темам программы по математике: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читать, записывать, сравнивать, упорядочивать числа в пределах 100;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называть и различать компоненты действий умножения (множители, произведение), деления (делимое, делитель, частное);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неизвестный компонент сложения, вычитания;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определять с помощью измерительных инструментов длину, определять время с помощью часов;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величины длины, массы, времени, стоимости, устанавливая между ними соотношение «больше или меньше на»;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различать и называть геометрические фигуры: прямой угол, ломаную, многоугольник;</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измерение длин реальных объектов с помощью линейки;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длину ломаной, состоящей из двух-трёх звеньев, периметр прямоугольника (квадрата);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распознавать верные (истинные) и неверные (ложные) утверждения со словами «все», «каждый»;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проводить одно-двухшаговые логические рассуждения и делать выводы;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общий признак группы математических объектов (чисел, величин, геометрических фигур);</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закономерность в ряду объектов (чисел, геометрических фигур);</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группы объектов (находить общее, различное);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обнаруживать модели геометрических фигур в окружающем мире;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подбирать примеры, подтверждающие суждение, ответ;</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составлять (дополнять) текстовую задачу;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проверять правильность вычисления, измерения.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 концу обучения в 3 классе обучающийся получит следующие предметные результаты по отдельным темам программы по математике: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читать, записывать, сравнивать, упорядочивать числа в пределах 1000;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число большее или меньшее данного числа на заданное число, в заданное число раз (в пределах 1000);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действия умножение и деление с числами 0 и 1;</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при вычислениях переместительное и сочетательное свойства сложения;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неизвестный компонент арифметического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называть, находить долю величины (половина, четверть);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величины, выраженные долями;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конструировать прямоугольник из данных фигур (квадратов), делить прямоугольник, многоугольник на заданные части;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фигуры по площади (наложение, сопоставление числовых значений);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периметр прямоугольника (квадрата), площадь прямоугольника (квадрата);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распознавать верные (истинные) и неверные (ложные) утверждения со словами: «все», «некоторые», «и», «каждый», «если…, то…»;</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классифицировать объекты по одному-двум признакам;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составлять план выполнения учебного задания и следовать ему, выполнять действия по алгоритму;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сравнивать математические объекты (находить общее, различное, уникальное);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выбирать верное решение математической задачи.</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 концу обучения в 4 классе обучающийся получит следующие предметные результаты по отдельным темам программы по математике: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читать, записывать, сравнивать, упорядочивать многозначные числа;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число большее или меньшее данного числа на заданное число, в заданное число раз;</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долю величины, величину по ее доле;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находить неизвестный компонент арифметического действия;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единицы величин при решении задач (длина, масса, время, вместимость, стоимость, площадь, скорость);</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различать окружность и круг, изображать с помощью циркуля и линейки окружность заданного радиуса;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 xml:space="preserve">распознавать верные (истинные) и неверные (ложные) утверждения, приводить пример, контрпример; </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формулировать утверждение (вывод), строить логические рассуждения (двух-трехшаговые);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классифицировать объекты по заданным или самостоятельно установленным одному-двум признакам;</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заполнять данными предложенную таблицу, столбчатую диаграмму;</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составлять модель текстовой задачи, числовое выражение;</w:t>
      </w:r>
    </w:p>
    <w:p w:rsidR="00D85F5C" w:rsidRPr="00D20784" w:rsidRDefault="001621FB"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t>выбирать рациональное решение задачи, находить все верные решения из предложенных.</w:t>
      </w:r>
    </w:p>
    <w:p w:rsidR="006834DA" w:rsidRPr="00D20784" w:rsidRDefault="00D85F5C" w:rsidP="00D20784">
      <w:pPr>
        <w:widowControl/>
        <w:tabs>
          <w:tab w:val="left" w:pos="1134"/>
        </w:tabs>
        <w:spacing w:after="0" w:line="240" w:lineRule="auto"/>
        <w:ind w:firstLine="709"/>
        <w:jc w:val="both"/>
        <w:rPr>
          <w:rFonts w:ascii="Times New Roman" w:hAnsi="Times New Roman"/>
          <w:bCs/>
          <w:sz w:val="24"/>
          <w:szCs w:val="24"/>
          <w:lang w:val="ru-RU"/>
        </w:rPr>
      </w:pPr>
      <w:r w:rsidRPr="00D20784">
        <w:rPr>
          <w:rFonts w:ascii="Times New Roman" w:hAnsi="Times New Roman"/>
          <w:bCs/>
          <w:sz w:val="24"/>
          <w:szCs w:val="24"/>
          <w:lang w:val="ru-RU"/>
        </w:rPr>
        <w:br w:type="page"/>
      </w:r>
    </w:p>
    <w:p w:rsidR="00103CE7" w:rsidRPr="00D20784" w:rsidRDefault="006834DA" w:rsidP="00D20784">
      <w:pPr>
        <w:pStyle w:val="10"/>
        <w:pBdr>
          <w:bottom w:val="none" w:sz="0" w:space="0" w:color="auto"/>
        </w:pBdr>
        <w:spacing w:before="0" w:line="240" w:lineRule="auto"/>
        <w:ind w:firstLine="708"/>
        <w:jc w:val="both"/>
        <w:rPr>
          <w:bCs/>
          <w:sz w:val="24"/>
          <w:szCs w:val="24"/>
          <w:lang w:val="ru-RU"/>
        </w:rPr>
      </w:pPr>
      <w:r w:rsidRPr="00D20784">
        <w:rPr>
          <w:rFonts w:eastAsia="SchoolBookSanPin"/>
          <w:bCs/>
          <w:sz w:val="24"/>
          <w:szCs w:val="24"/>
          <w:lang w:val="ru-RU"/>
        </w:rPr>
        <w:t>Ф</w:t>
      </w:r>
      <w:r w:rsidR="00103CE7" w:rsidRPr="00D20784">
        <w:rPr>
          <w:rFonts w:eastAsia="SchoolBookSanPin"/>
          <w:bCs/>
          <w:sz w:val="24"/>
          <w:szCs w:val="24"/>
          <w:lang w:val="ru-RU"/>
        </w:rPr>
        <w:t>едеральная рабочая программа по учебному предмету «</w:t>
      </w:r>
      <w:r w:rsidR="00103CE7" w:rsidRPr="00D20784">
        <w:rPr>
          <w:bCs/>
          <w:sz w:val="24"/>
          <w:szCs w:val="24"/>
          <w:lang w:val="ru-RU"/>
        </w:rPr>
        <w:t>Окружающий мир</w:t>
      </w:r>
      <w:r w:rsidR="00103CE7" w:rsidRPr="00D20784">
        <w:rPr>
          <w:rFonts w:eastAsia="SchoolBookSanPin"/>
          <w:bCs/>
          <w:sz w:val="24"/>
          <w:szCs w:val="24"/>
          <w:lang w:val="ru-RU"/>
        </w:rPr>
        <w:t>».</w:t>
      </w:r>
      <w:r w:rsidR="00103CE7" w:rsidRPr="00D20784">
        <w:rPr>
          <w:bCs/>
          <w:sz w:val="24"/>
          <w:szCs w:val="24"/>
          <w:lang w:val="ru-RU"/>
        </w:rPr>
        <w:t xml:space="preserve"> </w:t>
      </w:r>
    </w:p>
    <w:p w:rsidR="00103CE7" w:rsidRPr="00D20784" w:rsidRDefault="00103CE7"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Федеральная рабочая программа по учебному предмету «</w:t>
      </w:r>
      <w:r w:rsidRPr="00D20784">
        <w:rPr>
          <w:rFonts w:ascii="Times New Roman" w:eastAsia="Times New Roman" w:hAnsi="Times New Roman"/>
          <w:sz w:val="24"/>
          <w:szCs w:val="24"/>
          <w:lang w:val="ru-RU"/>
        </w:rPr>
        <w:t>Окружающий мир</w:t>
      </w:r>
      <w:r w:rsidRPr="00D20784">
        <w:rPr>
          <w:rFonts w:ascii="Times New Roman" w:eastAsia="SchoolBookSanPin" w:hAnsi="Times New Roman"/>
          <w:sz w:val="24"/>
          <w:szCs w:val="24"/>
          <w:lang w:val="ru-RU"/>
        </w:rPr>
        <w:t xml:space="preserve">» (предметная область </w:t>
      </w:r>
      <w:r w:rsidRPr="00D20784">
        <w:rPr>
          <w:rFonts w:ascii="Times New Roman" w:eastAsia="Times New Roman" w:hAnsi="Times New Roman"/>
          <w:sz w:val="24"/>
          <w:szCs w:val="24"/>
          <w:lang w:val="ru-RU" w:eastAsia="ru-RU"/>
        </w:rPr>
        <w:t xml:space="preserve">«Обществознание и естествознание» («Окружающий мир») </w:t>
      </w:r>
      <w:r w:rsidRPr="00D20784">
        <w:rPr>
          <w:rFonts w:ascii="Times New Roman" w:eastAsia="SchoolBookSanPin" w:hAnsi="Times New Roman"/>
          <w:sz w:val="24"/>
          <w:szCs w:val="24"/>
          <w:lang w:val="ru-RU"/>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Пояснительная записка отражает общие цели и задачи изучения </w:t>
      </w:r>
      <w:r w:rsidR="00103CE7" w:rsidRPr="00D20784">
        <w:rPr>
          <w:rFonts w:ascii="Times New Roman" w:eastAsia="Times New Roman" w:hAnsi="Times New Roman"/>
          <w:sz w:val="24"/>
          <w:szCs w:val="24"/>
          <w:lang w:val="ru-RU" w:eastAsia="ru-RU"/>
        </w:rPr>
        <w:t xml:space="preserve">учебного </w:t>
      </w:r>
      <w:r w:rsidRPr="00D20784">
        <w:rPr>
          <w:rFonts w:ascii="Times New Roman" w:eastAsia="Times New Roman" w:hAnsi="Times New Roman"/>
          <w:sz w:val="24"/>
          <w:szCs w:val="24"/>
          <w:lang w:val="ru-RU" w:eastAsia="ru-RU"/>
        </w:rPr>
        <w:t>предмета, характеристику психологических предпосылок к его изучению обучающимися; место в структуре учебного плана, а также подходы к отбору содержания</w:t>
      </w:r>
      <w:r w:rsidR="00103CE7" w:rsidRPr="00D20784">
        <w:rPr>
          <w:rFonts w:ascii="Times New Roman" w:eastAsia="Times New Roman" w:hAnsi="Times New Roman"/>
          <w:sz w:val="24"/>
          <w:szCs w:val="24"/>
          <w:lang w:val="ru-RU" w:eastAsia="ru-RU"/>
        </w:rPr>
        <w:t xml:space="preserve"> и </w:t>
      </w:r>
      <w:r w:rsidRPr="00D20784">
        <w:rPr>
          <w:rFonts w:ascii="Times New Roman" w:eastAsia="Times New Roman" w:hAnsi="Times New Roman"/>
          <w:sz w:val="24"/>
          <w:szCs w:val="24"/>
          <w:lang w:val="ru-RU" w:eastAsia="ru-RU"/>
        </w:rPr>
        <w:t>планируемым результатам.</w:t>
      </w:r>
    </w:p>
    <w:p w:rsidR="00ED42FA"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Содержание обучения раскрывает содержательные линии для обязательного изучения </w:t>
      </w:r>
      <w:r w:rsidR="00103CE7" w:rsidRPr="00D20784">
        <w:rPr>
          <w:rFonts w:ascii="Times New Roman" w:eastAsia="Times New Roman" w:hAnsi="Times New Roman"/>
          <w:sz w:val="24"/>
          <w:szCs w:val="24"/>
          <w:lang w:val="ru-RU" w:eastAsia="ru-RU"/>
        </w:rPr>
        <w:t xml:space="preserve">окружающего мира </w:t>
      </w:r>
      <w:r w:rsidRPr="00D20784">
        <w:rPr>
          <w:rFonts w:ascii="Times New Roman" w:eastAsia="Times New Roman" w:hAnsi="Times New Roman"/>
          <w:sz w:val="24"/>
          <w:szCs w:val="24"/>
          <w:lang w:val="ru-RU" w:eastAsia="ru-RU"/>
        </w:rPr>
        <w:t xml:space="preserve">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w:t>
      </w:r>
      <w:r w:rsidR="00103CE7" w:rsidRPr="00D20784">
        <w:rPr>
          <w:rFonts w:ascii="Times New Roman" w:eastAsia="Times New Roman" w:hAnsi="Times New Roman"/>
          <w:sz w:val="24"/>
          <w:szCs w:val="24"/>
          <w:lang w:val="ru-RU" w:eastAsia="ru-RU"/>
        </w:rPr>
        <w:t>окружающего мира</w:t>
      </w:r>
      <w:r w:rsidRPr="00D20784">
        <w:rPr>
          <w:rFonts w:ascii="Times New Roman" w:eastAsia="Times New Roman" w:hAnsi="Times New Roman"/>
          <w:sz w:val="24"/>
          <w:szCs w:val="24"/>
          <w:lang w:val="ru-RU" w:eastAsia="ru-RU"/>
        </w:rPr>
        <w:t xml:space="preserve"> с учётом возрастных особенностей обучающихся. В </w:t>
      </w:r>
      <w:r w:rsidR="00ED42FA" w:rsidRPr="00D20784">
        <w:rPr>
          <w:rFonts w:ascii="Times New Roman" w:eastAsia="Times New Roman" w:hAnsi="Times New Roman"/>
          <w:sz w:val="24"/>
          <w:szCs w:val="24"/>
          <w:lang w:val="ru-RU" w:eastAsia="ru-RU"/>
        </w:rPr>
        <w:t>1</w:t>
      </w:r>
      <w:r w:rsidRPr="00D20784">
        <w:rPr>
          <w:rFonts w:ascii="Times New Roman" w:eastAsia="Times New Roman" w:hAnsi="Times New Roman"/>
          <w:sz w:val="24"/>
          <w:szCs w:val="24"/>
          <w:lang w:val="ru-RU" w:eastAsia="ru-RU"/>
        </w:rPr>
        <w:t xml:space="preserve"> и </w:t>
      </w:r>
      <w:r w:rsidR="00ED42FA" w:rsidRPr="00D20784">
        <w:rPr>
          <w:rFonts w:ascii="Times New Roman" w:eastAsia="Times New Roman" w:hAnsi="Times New Roman"/>
          <w:sz w:val="24"/>
          <w:szCs w:val="24"/>
          <w:lang w:val="ru-RU" w:eastAsia="ru-RU"/>
        </w:rPr>
        <w:t>2</w:t>
      </w:r>
      <w:r w:rsidRPr="00D20784">
        <w:rPr>
          <w:rFonts w:ascii="Times New Roman" w:eastAsia="Times New Roman" w:hAnsi="Times New Roman"/>
          <w:sz w:val="24"/>
          <w:szCs w:val="24"/>
          <w:lang w:val="ru-RU" w:eastAsia="ru-RU"/>
        </w:rPr>
        <w:t xml:space="preserve">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Планируемые результаты </w:t>
      </w:r>
      <w:r w:rsidR="00ED42FA" w:rsidRPr="00D20784">
        <w:rPr>
          <w:rFonts w:ascii="Times New Roman" w:eastAsia="SchoolBookSanPin" w:hAnsi="Times New Roman"/>
          <w:sz w:val="24"/>
          <w:szCs w:val="24"/>
          <w:lang w:val="ru-RU"/>
        </w:rPr>
        <w:t>программы по окружающему миру</w:t>
      </w:r>
      <w:r w:rsidR="00ED42FA"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D20784" w:rsidRDefault="00CA2E26" w:rsidP="00D20784">
      <w:pPr>
        <w:spacing w:after="0" w:line="240" w:lineRule="auto"/>
        <w:ind w:firstLine="709"/>
        <w:rPr>
          <w:rFonts w:ascii="Times New Roman" w:eastAsia="Times New Roman" w:hAnsi="Times New Roman"/>
          <w:sz w:val="24"/>
          <w:szCs w:val="24"/>
          <w:lang w:val="ru-RU"/>
        </w:rPr>
      </w:pPr>
      <w:r w:rsidRPr="00D20784">
        <w:rPr>
          <w:rFonts w:ascii="Times New Roman" w:eastAsia="Times New Roman" w:hAnsi="Times New Roman"/>
          <w:sz w:val="24"/>
          <w:szCs w:val="24"/>
          <w:lang w:val="ru-RU"/>
        </w:rPr>
        <w:t>Пояснительная записка.</w:t>
      </w:r>
    </w:p>
    <w:p w:rsidR="00CA2E26" w:rsidRPr="00D20784" w:rsidRDefault="00ED42FA"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SchoolBookSanPin" w:hAnsi="Times New Roman"/>
          <w:sz w:val="24"/>
          <w:szCs w:val="24"/>
          <w:lang w:val="ru-RU"/>
        </w:rPr>
        <w:t>Программа по окружающему миру</w:t>
      </w:r>
      <w:r w:rsidRPr="00D20784">
        <w:rPr>
          <w:rFonts w:ascii="Times New Roman" w:eastAsia="Times New Roman" w:hAnsi="Times New Roman"/>
          <w:sz w:val="24"/>
          <w:szCs w:val="24"/>
          <w:lang w:val="ru-RU" w:eastAsia="ru-RU"/>
        </w:rPr>
        <w:t xml:space="preserve"> </w:t>
      </w:r>
      <w:r w:rsidR="00CA2E26" w:rsidRPr="00D20784">
        <w:rPr>
          <w:rFonts w:ascii="Times New Roman" w:eastAsia="Times New Roman" w:hAnsi="Times New Roman"/>
          <w:sz w:val="24"/>
          <w:szCs w:val="24"/>
          <w:lang w:val="ru-RU" w:eastAsia="ru-RU"/>
        </w:rPr>
        <w:t>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Изучение </w:t>
      </w:r>
      <w:r w:rsidR="00ED42FA" w:rsidRPr="00D20784">
        <w:rPr>
          <w:rFonts w:ascii="Times New Roman" w:eastAsia="Times New Roman" w:hAnsi="Times New Roman"/>
          <w:sz w:val="24"/>
          <w:szCs w:val="24"/>
          <w:lang w:val="ru-RU" w:eastAsia="ru-RU"/>
        </w:rPr>
        <w:t>окружающего мира</w:t>
      </w:r>
      <w:r w:rsidRPr="00D20784">
        <w:rPr>
          <w:rFonts w:ascii="Times New Roman" w:eastAsia="Times New Roman" w:hAnsi="Times New Roman"/>
          <w:sz w:val="24"/>
          <w:szCs w:val="24"/>
          <w:lang w:val="ru-RU"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ценности здоровья человека, его сохранения и укрепления, приверженности здоровому образу жизни;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проявление уважения к истории, культуре, традициям народов Российской Федерации; </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D20784">
        <w:rPr>
          <w:rFonts w:ascii="Times New Roman" w:eastAsia="Times New Roman" w:hAnsi="Times New Roman"/>
          <w:sz w:val="24"/>
          <w:szCs w:val="24"/>
          <w:lang w:val="ru-RU" w:eastAsia="ru-RU"/>
        </w:rPr>
        <w:br/>
        <w:t>в социуме;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обогащение духовного опыта обучающихся, развитие способности ребёнка </w:t>
      </w:r>
      <w:r w:rsidRPr="00D20784">
        <w:rPr>
          <w:rFonts w:ascii="Times New Roman" w:eastAsia="Times New Roman" w:hAnsi="Times New Roman"/>
          <w:sz w:val="24"/>
          <w:szCs w:val="24"/>
          <w:lang w:val="ru-RU" w:eastAsia="ru-RU"/>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D42FA"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Центральной идеей конструирования содержания и планируемых результатов обучения </w:t>
      </w:r>
      <w:r w:rsidR="00ED42FA" w:rsidRPr="00D20784">
        <w:rPr>
          <w:rFonts w:ascii="Times New Roman" w:eastAsia="Times New Roman" w:hAnsi="Times New Roman"/>
          <w:sz w:val="24"/>
          <w:szCs w:val="24"/>
          <w:lang w:val="ru-RU" w:eastAsia="ru-RU"/>
        </w:rPr>
        <w:t xml:space="preserve">окружающему миру </w:t>
      </w:r>
      <w:r w:rsidRPr="00D20784">
        <w:rPr>
          <w:rFonts w:ascii="Times New Roman" w:eastAsia="Times New Roman" w:hAnsi="Times New Roman"/>
          <w:sz w:val="24"/>
          <w:szCs w:val="24"/>
          <w:lang w:val="ru-RU" w:eastAsia="ru-RU"/>
        </w:rPr>
        <w:t xml:space="preserve">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Отбор содержания </w:t>
      </w:r>
      <w:r w:rsidR="00ED42FA" w:rsidRPr="00D20784">
        <w:rPr>
          <w:rFonts w:ascii="Times New Roman" w:eastAsia="Times New Roman" w:hAnsi="Times New Roman"/>
          <w:sz w:val="24"/>
          <w:szCs w:val="24"/>
          <w:lang w:val="ru-RU" w:eastAsia="ru-RU"/>
        </w:rPr>
        <w:t>программы по окружающему миру</w:t>
      </w:r>
      <w:r w:rsidRPr="00D20784">
        <w:rPr>
          <w:rFonts w:ascii="Times New Roman" w:eastAsia="Times New Roman" w:hAnsi="Times New Roman"/>
          <w:sz w:val="24"/>
          <w:szCs w:val="24"/>
          <w:lang w:val="ru-RU" w:eastAsia="ru-RU"/>
        </w:rPr>
        <w:t xml:space="preserve"> осуществлён </w:t>
      </w:r>
      <w:r w:rsidR="00ED42FA" w:rsidRPr="00D20784">
        <w:rPr>
          <w:rFonts w:ascii="Times New Roman" w:eastAsia="Times New Roman" w:hAnsi="Times New Roman"/>
          <w:sz w:val="24"/>
          <w:szCs w:val="24"/>
          <w:lang w:val="ru-RU" w:eastAsia="ru-RU"/>
        </w:rPr>
        <w:br/>
      </w:r>
      <w:r w:rsidRPr="00D20784">
        <w:rPr>
          <w:rFonts w:ascii="Times New Roman" w:eastAsia="Times New Roman" w:hAnsi="Times New Roman"/>
          <w:sz w:val="24"/>
          <w:szCs w:val="24"/>
          <w:lang w:val="ru-RU" w:eastAsia="ru-RU"/>
        </w:rPr>
        <w:t>на основе следующих ведущих идей:</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раскрытие роли человека в природе и обществе;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Общее число часов, </w:t>
      </w:r>
      <w:r w:rsidR="00724350" w:rsidRPr="00D20784">
        <w:rPr>
          <w:rFonts w:ascii="Times New Roman" w:eastAsia="SchoolBookSanPin" w:hAnsi="Times New Roman"/>
          <w:sz w:val="24"/>
          <w:szCs w:val="24"/>
          <w:lang w:val="ru-RU"/>
        </w:rPr>
        <w:t>рекомендованных для изучения</w:t>
      </w:r>
      <w:r w:rsidRPr="00D20784">
        <w:rPr>
          <w:rFonts w:ascii="Times New Roman" w:eastAsia="Times New Roman" w:hAnsi="Times New Roman"/>
          <w:sz w:val="24"/>
          <w:szCs w:val="24"/>
          <w:lang w:val="ru-RU" w:eastAsia="ru-RU"/>
        </w:rPr>
        <w:t xml:space="preserve"> </w:t>
      </w:r>
      <w:r w:rsidR="00ED42FA" w:rsidRPr="00D20784">
        <w:rPr>
          <w:rFonts w:ascii="Times New Roman" w:eastAsia="Times New Roman" w:hAnsi="Times New Roman"/>
          <w:sz w:val="24"/>
          <w:szCs w:val="24"/>
          <w:lang w:val="ru-RU" w:eastAsia="ru-RU"/>
        </w:rPr>
        <w:t>окружающего мира</w:t>
      </w:r>
      <w:r w:rsidRPr="00D20784">
        <w:rPr>
          <w:rFonts w:ascii="Times New Roman" w:eastAsia="Times New Roman" w:hAnsi="Times New Roman"/>
          <w:sz w:val="24"/>
          <w:szCs w:val="24"/>
          <w:lang w:val="ru-RU" w:eastAsia="ru-RU"/>
        </w:rPr>
        <w:t xml:space="preserve">, ‒ 270 часов (два часа в неделю в каждом классе): 1 класс – 66 часов, 2 класс – 68 часов, 3 класс – 68 часов, 4 класс – 68 часов. </w:t>
      </w:r>
    </w:p>
    <w:p w:rsidR="00FD1AA0" w:rsidRPr="00D20784" w:rsidRDefault="00FD1AA0"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Содержание обучения в 1 классе.</w:t>
      </w:r>
    </w:p>
    <w:p w:rsidR="00CA2E26" w:rsidRPr="00D20784" w:rsidRDefault="00CA2E26" w:rsidP="00D20784">
      <w:pPr>
        <w:spacing w:after="0" w:line="240" w:lineRule="auto"/>
        <w:ind w:firstLine="709"/>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Человек и общество.</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Режим труда и отдыха.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Ценность и красота рукотворного мира. Правила поведения в социуме.</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Человек и природа.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Сезонные изменения в природе. Взаимосвязи между человеком и природой. Правила нравственного и безопасного поведения в природе.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Правила безопасной жизнедеятельности.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Понимание необходимости соблюдения режима дня, правил здорового питания и личной гигиены. </w:t>
      </w:r>
      <w:r w:rsidR="00174A21" w:rsidRPr="00D20784">
        <w:rPr>
          <w:rFonts w:ascii="Times New Roman" w:hAnsi="Times New Roman"/>
          <w:sz w:val="24"/>
          <w:szCs w:val="24"/>
          <w:lang w:val="ru-RU"/>
        </w:rPr>
        <w:t>Правила использования электронных средств, оснащенных экраном.</w:t>
      </w:r>
      <w:r w:rsidR="00174A21" w:rsidRPr="00D20784">
        <w:rPr>
          <w:rFonts w:ascii="Times New Roman" w:hAnsi="Times New Roman"/>
          <w:color w:val="000000"/>
          <w:sz w:val="24"/>
          <w:szCs w:val="24"/>
          <w:shd w:val="clear" w:color="auto" w:fill="FFFFFF"/>
          <w:lang w:val="ru-RU"/>
        </w:rPr>
        <w:t xml:space="preserve"> </w:t>
      </w:r>
      <w:r w:rsidRPr="00D20784">
        <w:rPr>
          <w:rFonts w:ascii="Times New Roman" w:eastAsia="Times New Roman" w:hAnsi="Times New Roman"/>
          <w:sz w:val="24"/>
          <w:szCs w:val="24"/>
          <w:lang w:val="ru-RU" w:eastAsia="ru-RU"/>
        </w:rPr>
        <w:t>Правила безопасности в быту: пользование бытовыми электроприборами, газовыми плитами.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Дорога от дома до школы. Правила безопасного поведения пешехода (дорожные знаки, дорожная разметка, дорожные сигналы).</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D20784" w:rsidRDefault="005C15D3"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окружающего мира в 1 классе способствует </w:t>
      </w:r>
      <w:r w:rsidRPr="00D20784">
        <w:rPr>
          <w:rFonts w:ascii="Times New Roman" w:eastAsia="Times New Roman" w:hAnsi="Times New Roman"/>
          <w:sz w:val="24"/>
          <w:szCs w:val="24"/>
          <w:lang w:val="ru-RU"/>
        </w:rPr>
        <w:t>освоению на пропедевтическом уровне ряда универсальных учебных действий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D20784" w:rsidRDefault="005C15D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Базовые логические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лиственных и хвойных растений, сравнивать их, устанавливать различия во внешнем виде.</w:t>
      </w:r>
    </w:p>
    <w:p w:rsidR="005C15D3" w:rsidRPr="00D20784" w:rsidRDefault="005C15D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Работа с информацией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способствует формированию умений:</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что информация может быть представлена в разной форме: текста, иллюстраций, видео, таблицы;</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иллюстрацию явления (объекта, предмета) с его названием.</w:t>
      </w:r>
    </w:p>
    <w:p w:rsidR="005C15D3" w:rsidRPr="00D20784" w:rsidRDefault="005C15D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Коммуникативные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воспроизводить названия своего населенного пункта, название страны, её столицы;</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воспроизводить наизусть слова гимна России;</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по предложенному плану время года, передавать в рассказе своё отношение к природным явлениям;</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домашних и диких животных, объяснять, чем они различаются.</w:t>
      </w:r>
    </w:p>
    <w:p w:rsidR="005C15D3" w:rsidRPr="00D20784" w:rsidRDefault="005C15D3"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Регулятивные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оценивать выполнение правил безопасного поведения на дорогах и улицах другими детьми, выполнять самооценку;</w:t>
      </w:r>
    </w:p>
    <w:p w:rsidR="005C15D3" w:rsidRPr="00D20784" w:rsidRDefault="005C15D3"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D20784" w:rsidRDefault="005C15D3"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rPr>
        <w:t xml:space="preserve">Совместная деятельность </w:t>
      </w:r>
      <w:r w:rsidRPr="00D20784">
        <w:rPr>
          <w:rFonts w:ascii="Times New Roman" w:eastAsia="SchoolBookSanPin" w:hAnsi="Times New Roman"/>
          <w:sz w:val="24"/>
          <w:szCs w:val="24"/>
          <w:lang w:val="ru-RU"/>
        </w:rPr>
        <w:t xml:space="preserve">способствует формированию умений </w:t>
      </w:r>
      <w:r w:rsidRPr="00D20784">
        <w:rPr>
          <w:rFonts w:ascii="Times New Roman" w:eastAsia="Times New Roman" w:hAnsi="Times New Roman"/>
          <w:sz w:val="24"/>
          <w:szCs w:val="24"/>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D20784" w:rsidRDefault="005C15D3"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Содержание обучения во 2 классе.</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Человек и общество.</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Семья. Семейные ценности и традиции. Родословная. Составление схемы родословного древа, истории семьи.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Человек и природа.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Методы познания природы: наблюдения, опыты, измерения.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Правила безопасной жизнедеятельности.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w:t>
      </w:r>
      <w:r w:rsidRPr="00D20784">
        <w:rPr>
          <w:rFonts w:ascii="Times New Roman" w:hAnsi="Times New Roman"/>
          <w:sz w:val="24"/>
          <w:szCs w:val="24"/>
          <w:lang w:val="ru-RU"/>
        </w:rPr>
        <w:t xml:space="preserve"> </w:t>
      </w:r>
      <w:r w:rsidRPr="00D20784">
        <w:rPr>
          <w:rFonts w:ascii="Times New Roman" w:eastAsia="Times New Roman" w:hAnsi="Times New Roman"/>
          <w:sz w:val="24"/>
          <w:szCs w:val="24"/>
          <w:lang w:val="ru-RU" w:eastAsia="ru-RU"/>
        </w:rPr>
        <w:t>информационно-телекоммуникационную сеть «Интернет».</w:t>
      </w:r>
    </w:p>
    <w:p w:rsidR="006B02C9" w:rsidRPr="00D20784" w:rsidRDefault="006B02C9"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окружающего мира во 2 классе способствует </w:t>
      </w:r>
      <w:r w:rsidRPr="00D20784">
        <w:rPr>
          <w:rFonts w:ascii="Times New Roman" w:eastAsia="Times New Roman" w:hAnsi="Times New Roman"/>
          <w:sz w:val="24"/>
          <w:szCs w:val="24"/>
          <w:lang w:val="ru-RU"/>
        </w:rPr>
        <w:t>освоению на пропедевтическом уровне ряда универсальных учебных действий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D20784" w:rsidRDefault="006B02C9"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Базовые логические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методах познания природы (наблюдение, опыт, сравнение, измерение);</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на основе наблюдения состояние вещества (жидкое, твёрдое, газообразное);</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символы Российской Федерации;</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деревья, кустарники, травы; приводить примеры (в пределах изученного);</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группировать растения: дикорастущие и культурные; лекарственные и ядовитые (в пределах изученного);</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прошлое, настоящее, будущее.</w:t>
      </w:r>
    </w:p>
    <w:p w:rsidR="006B02C9" w:rsidRPr="00D20784" w:rsidRDefault="006B02C9"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Работа с информацией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способствует формированию умений:</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информацию, представленную в тексте, графически, аудиовизуально;</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читать информацию, представленную в схеме, таблице;</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используя текстовую информацию, заполнять таблицы; дополнять схемы;</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пример (рисунок, предложенную ситуацию) со временем протекания.</w:t>
      </w:r>
    </w:p>
    <w:p w:rsidR="006B02C9" w:rsidRPr="00D20784" w:rsidRDefault="006B02C9"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Коммуникативные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поколение, старшее поколение, культура поведения; Родина, столица, родной край, регион);</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понятия и термины, связанные с миром природы (среда обитания, тело, явление, вещество; заповедник);</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условия жизни на Земле, отличие нашей планеты от других планет Солнечной системы;</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растений и животных, занесённых в Красную книгу России (на примере своей местности);</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современные события от имени их участника.</w:t>
      </w:r>
    </w:p>
    <w:p w:rsidR="006B02C9" w:rsidRPr="00D20784" w:rsidRDefault="006B02C9"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Регулятивные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следовать образцу, предложенному плану и инструкции при решении учебной задачи;</w:t>
      </w:r>
    </w:p>
    <w:p w:rsidR="006B02C9" w:rsidRPr="00D20784" w:rsidRDefault="006B02C9"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контролировать с небольшой помощью учителя последовательность действий по решению учебной задачи;оценивать результаты своей работы, анализировать оценку учителя и одноклассников, спокойно, без обид принимать советы и замечания.</w:t>
      </w:r>
    </w:p>
    <w:p w:rsidR="00001CF1" w:rsidRPr="00D20784" w:rsidRDefault="006B02C9"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rPr>
        <w:t xml:space="preserve">Совместная деятельность </w:t>
      </w:r>
      <w:r w:rsidRPr="00D20784">
        <w:rPr>
          <w:rFonts w:ascii="Times New Roman" w:eastAsia="SchoolBookSanPin" w:hAnsi="Times New Roman"/>
          <w:sz w:val="24"/>
          <w:szCs w:val="24"/>
          <w:lang w:val="ru-RU"/>
        </w:rPr>
        <w:t>способствует формированию умений</w:t>
      </w:r>
      <w:r w:rsidR="00001CF1"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 xml:space="preserve"> </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строить свою учебную и игровую деятельность, житейские ситуации в соответствии с правилами поведения, принятыми в обществе;</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причины возможных конфликтов, выбирать (из предложенных) способы их разрешения.</w:t>
      </w:r>
    </w:p>
    <w:p w:rsidR="00001CF1" w:rsidRPr="00D20784" w:rsidRDefault="00001CF1"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Содержание обучения в 3 классе.</w:t>
      </w:r>
    </w:p>
    <w:p w:rsidR="00001CF1" w:rsidRPr="00D20784" w:rsidRDefault="00001CF1"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Человек и общество.</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Семья – коллектив близких, родных людей. Семейный бюджет, доходы и расходы семьи. Уважение к семейным ценностям.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Страны и народы мира. Памятники природы и культуры – символы стран, в которых они находятся.</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Человек и природа.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Методы изучения природы. Карта мира. Материки и части света. Вещество. Разнообразие веществ в окружающем мире.</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Правила безопасной жизнедеятельности.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01CF1" w:rsidRPr="00D20784" w:rsidRDefault="00001CF1"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окружающего мира в 3 классе способствует </w:t>
      </w:r>
      <w:r w:rsidRPr="00D20784">
        <w:rPr>
          <w:rFonts w:ascii="Times New Roman" w:eastAsia="Times New Roman" w:hAnsi="Times New Roman"/>
          <w:sz w:val="24"/>
          <w:szCs w:val="24"/>
          <w:lang w:val="ru-RU"/>
        </w:rPr>
        <w:t>освоению ряда универсальных учебных действий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D20784" w:rsidRDefault="00001C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Базовые логические </w:t>
      </w:r>
      <w:r w:rsidR="00544C15" w:rsidRPr="00D20784">
        <w:rPr>
          <w:rFonts w:ascii="Times New Roman" w:eastAsia="SchoolBookSanPin" w:hAnsi="Times New Roman"/>
          <w:sz w:val="24"/>
          <w:szCs w:val="24"/>
          <w:lang w:val="ru-RU"/>
        </w:rPr>
        <w:t xml:space="preserve">и исследовательские </w:t>
      </w:r>
      <w:r w:rsidRPr="00D20784">
        <w:rPr>
          <w:rFonts w:ascii="Times New Roman" w:eastAsia="SchoolBookSanPin" w:hAnsi="Times New Roman"/>
          <w:sz w:val="24"/>
          <w:szCs w:val="24"/>
          <w:lang w:val="ru-RU"/>
        </w:rPr>
        <w:t xml:space="preserve">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устанавливать зависимость между внешним видом, особенностями поведения и условиями жизни животного;</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(в процессе рассматривания объектов и явлений) существенные признаки и отношения между объектами и явлениями;</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моделировать цепи питания в природном сообществе;</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понятия «век», «столетие», «историческое время»;</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историческое событие с датой (историческим периодом).</w:t>
      </w:r>
    </w:p>
    <w:p w:rsidR="00001CF1" w:rsidRPr="00D20784" w:rsidRDefault="00001C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Работа с информацией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способствует формированию умений:</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читать несложные планы, соотносить условные обозначения с изображёнными объектами;</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безопасности при работе в информационной среде.</w:t>
      </w:r>
    </w:p>
    <w:p w:rsidR="00001CF1" w:rsidRPr="00D20784" w:rsidRDefault="00001C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Коммуникативные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001CF1" w:rsidRPr="00D20784" w:rsidRDefault="00001CF1" w:rsidP="00D20784">
      <w:pPr>
        <w:pStyle w:val="a4"/>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ориентироваться в понятиях, соотносить понятия и термины с их краткой характеристикой: </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понятия и термины, связанные с социальным миром (безопасность, семейный бюджет, памятник культуры);</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(характеризовать) условия жизни на Земле;</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схожие, различные, индивидуальные признаки на основе сравнения объектов природы;</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кратко характеризовать представителей разных царств природы;</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признаки (характеризовать) животного (растения) как живого организма;</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(характеризовать) отдельные страницы истории нашей страны (в пределах изученного).</w:t>
      </w:r>
    </w:p>
    <w:p w:rsidR="00001CF1" w:rsidRPr="00D20784" w:rsidRDefault="00001CF1"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Регулятивные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планировать шаги по решению учебной задачи, контролировать свои действия (при небольшой помощи учителя);</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устанавливать причину возникающей трудности или ошибки, корректировать свои действия.</w:t>
      </w:r>
    </w:p>
    <w:p w:rsidR="00001CF1" w:rsidRPr="00D20784" w:rsidRDefault="00001CF1"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rPr>
        <w:t xml:space="preserve">Совместная деятельность </w:t>
      </w:r>
      <w:r w:rsidRPr="00D20784">
        <w:rPr>
          <w:rFonts w:ascii="Times New Roman" w:eastAsia="SchoolBookSanPin" w:hAnsi="Times New Roman"/>
          <w:sz w:val="24"/>
          <w:szCs w:val="24"/>
          <w:lang w:val="ru-RU"/>
        </w:rPr>
        <w:t xml:space="preserve">способствует формированию умений: </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участвуя в совместной деятельности, выполнять роли руководителя (лидера), подчинённого; </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оценивать результаты деятельности участников, положительно реагировать на советы и замечания в свой адрес;</w:t>
      </w:r>
    </w:p>
    <w:p w:rsidR="00001CF1" w:rsidRPr="00D20784" w:rsidRDefault="00001CF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D20784" w:rsidRDefault="00001CF1" w:rsidP="00D20784">
      <w:pPr>
        <w:spacing w:after="0" w:line="240" w:lineRule="auto"/>
        <w:ind w:firstLine="709"/>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Содержание обучения в 4 классе.</w:t>
      </w:r>
    </w:p>
    <w:p w:rsidR="00001CF1" w:rsidRPr="00D20784" w:rsidRDefault="00001CF1"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Человек и общество.</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Конституция – Основной закон Российской Федерации.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История Отечества. «Лента времени» и историческая карта.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sidR="00001CF1" w:rsidRPr="00D20784">
        <w:rPr>
          <w:rFonts w:ascii="Times New Roman" w:eastAsia="Times New Roman" w:hAnsi="Times New Roman"/>
          <w:sz w:val="24"/>
          <w:szCs w:val="24"/>
          <w:lang w:val="ru-RU" w:eastAsia="ru-RU"/>
        </w:rPr>
        <w:br/>
      </w:r>
      <w:r w:rsidRPr="00D20784">
        <w:rPr>
          <w:rFonts w:ascii="Times New Roman" w:eastAsia="Times New Roman" w:hAnsi="Times New Roman"/>
          <w:sz w:val="24"/>
          <w:szCs w:val="24"/>
          <w:lang w:val="ru-RU" w:eastAsia="ru-RU"/>
        </w:rPr>
        <w:t>в России и за рубежом. Охрана памятников истории и культуры. Посильное участие в охране памятников истории и культуры своего края.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Личная ответственность каждого человека за сохранность историко-культурного наследия своего края.</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Человек и природа.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Наиболее значимые природные объекты списка Всемирного наследия в России и за рубежом (2-3 объекта).</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D20784" w:rsidRDefault="00CA2E26" w:rsidP="00D20784">
      <w:pPr>
        <w:spacing w:after="0" w:line="240" w:lineRule="auto"/>
        <w:ind w:firstLine="708"/>
        <w:rPr>
          <w:rFonts w:ascii="Times New Roman" w:eastAsia="Times New Roman" w:hAnsi="Times New Roman"/>
          <w:sz w:val="24"/>
          <w:szCs w:val="24"/>
          <w:lang w:val="ru-RU" w:eastAsia="ru-RU"/>
        </w:rPr>
      </w:pPr>
      <w:r w:rsidRPr="00D20784">
        <w:rPr>
          <w:rFonts w:ascii="Times New Roman" w:eastAsia="Times New Roman" w:hAnsi="Times New Roman"/>
          <w:iCs/>
          <w:sz w:val="24"/>
          <w:szCs w:val="24"/>
          <w:lang w:val="ru-RU" w:eastAsia="ru-RU"/>
        </w:rPr>
        <w:t>Правила безопасной жизнедеятельности.</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Здоровый образ жизни: профилактика вредных привычек.</w:t>
      </w:r>
    </w:p>
    <w:p w:rsidR="00CA2E26" w:rsidRPr="00D20784" w:rsidRDefault="00CA2E26"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544C15" w:rsidRPr="00D20784" w:rsidRDefault="00544C15"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Изучение окружающего мира в 4 классе способствует </w:t>
      </w:r>
      <w:r w:rsidRPr="00D20784">
        <w:rPr>
          <w:rFonts w:ascii="Times New Roman" w:eastAsia="Times New Roman" w:hAnsi="Times New Roman"/>
          <w:sz w:val="24"/>
          <w:szCs w:val="24"/>
          <w:lang w:val="ru-RU"/>
        </w:rPr>
        <w:t>освоению ряда универсальных учебных действий</w:t>
      </w:r>
      <w:r w:rsidRPr="00D20784">
        <w:rPr>
          <w:rFonts w:ascii="Times New Roman" w:eastAsia="SchoolBookSanPin" w:hAnsi="Times New Roman"/>
          <w:sz w:val="24"/>
          <w:szCs w:val="24"/>
          <w:lang w:val="ru-RU"/>
        </w:rPr>
        <w:t xml:space="preserve">: </w:t>
      </w:r>
      <w:r w:rsidRPr="00D20784">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Базовые логические и исследовательские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способствуют формированию умений:</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устанавливать последовательность этапов возрастного развития человека;</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конструировать в учебных и игровых ситуациях правила безопасного поведения в среде обитания;</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моделировать схемы природных объектов (строение почвы; движение реки, форма поверхности);</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объекты природы с принадлежностью к определённой природной зоне;</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классифицировать природные объекты по принадлежности к природной зоне;</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разрыв между реальным и желательным состоянием объекта (ситуации) на основе предложенных учителем вопросов.</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Работа с информацией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 xml:space="preserve"> способствует формированию умений:</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Коммуникативные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текст-рассуждение: объяснять вред для здоровья и самочувствия организма вредных привычек;</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ситуации проявления нравственных качеств: отзывчивости, доброты, справедливости и других;</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составлять небольшие тексты «Права и обязанности гражданина Российской Федерации»;</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небольшие тексты о знаменательных страницах истории нашей страны (в рамках изученного).</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rPr>
        <w:t>Регулятивные универсальные учебные действия</w:t>
      </w:r>
      <w:r w:rsidRPr="00D20784">
        <w:rPr>
          <w:rFonts w:ascii="Times New Roman" w:eastAsia="SchoolBookSanPin" w:hAnsi="Times New Roman"/>
          <w:sz w:val="24"/>
          <w:szCs w:val="24"/>
          <w:lang w:val="ru-RU"/>
        </w:rPr>
        <w:t xml:space="preserve"> способствуют формированию умений:</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самостоятельно планировать алгоритм решения учебной задачи; </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предвидеть трудности и возможные ошибки;</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контролировать процесс и результат выполнения задания, корректировать учебные действия при необходимости;</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адекватно принимать оценку своей работы; планировать работу над ошибками;</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ошибки в своей и чужих работах, устанавливать их причины.</w:t>
      </w:r>
    </w:p>
    <w:p w:rsidR="00544C15" w:rsidRPr="00D20784" w:rsidRDefault="00544C15"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rPr>
        <w:t xml:space="preserve">Совместная деятельность </w:t>
      </w:r>
      <w:r w:rsidRPr="00D20784">
        <w:rPr>
          <w:rFonts w:ascii="Times New Roman" w:eastAsia="SchoolBookSanPin" w:hAnsi="Times New Roman"/>
          <w:sz w:val="24"/>
          <w:szCs w:val="24"/>
          <w:lang w:val="ru-RU"/>
        </w:rPr>
        <w:t xml:space="preserve">способствует формированию умений: </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D20784" w:rsidRDefault="00544C15" w:rsidP="00D20784">
      <w:pPr>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Планируемые результаты освоения программы по окружающему миру на уровне начального общего образования.</w:t>
      </w:r>
    </w:p>
    <w:p w:rsidR="00CA2E26" w:rsidRPr="00D20784" w:rsidRDefault="00544C15"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rPr>
        <w:t xml:space="preserve">Личностные результаты освоения программы </w:t>
      </w:r>
      <w:r w:rsidRPr="00D20784">
        <w:rPr>
          <w:rFonts w:ascii="Times New Roman" w:eastAsia="OfficinaSansBoldITC" w:hAnsi="Times New Roman"/>
          <w:sz w:val="24"/>
          <w:szCs w:val="24"/>
          <w:lang w:val="ru-RU"/>
        </w:rPr>
        <w:t>по окружающему миру</w:t>
      </w:r>
      <w:r w:rsidRPr="00D20784">
        <w:rPr>
          <w:rFonts w:ascii="Times New Roman" w:eastAsia="Times New Roman" w:hAnsi="Times New Roman"/>
          <w:sz w:val="24"/>
          <w:szCs w:val="24"/>
          <w:lang w:val="ru-RU" w:eastAsia="ru-RU"/>
        </w:rPr>
        <w:t xml:space="preserve"> </w:t>
      </w:r>
      <w:r w:rsidR="00CA2E26" w:rsidRPr="00D20784">
        <w:rPr>
          <w:rFonts w:ascii="Times New Roman" w:eastAsia="Times New Roman" w:hAnsi="Times New Roman"/>
          <w:sz w:val="24"/>
          <w:szCs w:val="24"/>
          <w:lang w:val="ru-RU"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D20784" w:rsidRDefault="00544C15"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bCs/>
          <w:sz w:val="24"/>
          <w:szCs w:val="24"/>
          <w:lang w:val="ru-RU" w:eastAsia="ru-RU"/>
        </w:rPr>
        <w:t>1) </w:t>
      </w:r>
      <w:r w:rsidR="00CA2E26" w:rsidRPr="00D20784">
        <w:rPr>
          <w:rFonts w:ascii="Times New Roman" w:eastAsia="Times New Roman" w:hAnsi="Times New Roman"/>
          <w:bCs/>
          <w:sz w:val="24"/>
          <w:szCs w:val="24"/>
          <w:lang w:val="ru-RU" w:eastAsia="ru-RU"/>
        </w:rPr>
        <w:t>гражданско-патриотического воспитания: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сопричастность к прошлому, настоящему и будущему своей страны и родного края;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проявление интереса к истории и многонациональной культуре своей страны, уважения к своему и другим народам;</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D20784" w:rsidRDefault="00544C15"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bCs/>
          <w:sz w:val="24"/>
          <w:szCs w:val="24"/>
          <w:lang w:val="ru-RU" w:eastAsia="ru-RU"/>
        </w:rPr>
        <w:t>2) </w:t>
      </w:r>
      <w:r w:rsidR="00CA2E26" w:rsidRPr="00D20784">
        <w:rPr>
          <w:rFonts w:ascii="Times New Roman" w:eastAsia="Times New Roman" w:hAnsi="Times New Roman"/>
          <w:bCs/>
          <w:sz w:val="24"/>
          <w:szCs w:val="24"/>
          <w:lang w:val="ru-RU" w:eastAsia="ru-RU"/>
        </w:rPr>
        <w:t>духовно-нравственного воспитания: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проявление культуры общения, уважительного отношения к людям, их взглядам, признанию их индивидуальности;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D20784" w:rsidRDefault="00544C15"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bCs/>
          <w:sz w:val="24"/>
          <w:szCs w:val="24"/>
          <w:lang w:val="ru-RU" w:eastAsia="ru-RU"/>
        </w:rPr>
        <w:t>3) </w:t>
      </w:r>
      <w:r w:rsidR="00CA2E26" w:rsidRPr="00D20784">
        <w:rPr>
          <w:rFonts w:ascii="Times New Roman" w:eastAsia="Times New Roman" w:hAnsi="Times New Roman"/>
          <w:bCs/>
          <w:sz w:val="24"/>
          <w:szCs w:val="24"/>
          <w:lang w:val="ru-RU" w:eastAsia="ru-RU"/>
        </w:rPr>
        <w:t>эстетического воспитания: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D20784" w:rsidRDefault="00544C15"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bCs/>
          <w:sz w:val="24"/>
          <w:szCs w:val="24"/>
          <w:lang w:val="ru-RU" w:eastAsia="ru-RU"/>
        </w:rPr>
        <w:t>4) </w:t>
      </w:r>
      <w:r w:rsidR="00CA2E26" w:rsidRPr="00D20784">
        <w:rPr>
          <w:rFonts w:ascii="Times New Roman" w:eastAsia="Times New Roman" w:hAnsi="Times New Roman"/>
          <w:bCs/>
          <w:sz w:val="24"/>
          <w:szCs w:val="24"/>
          <w:lang w:val="ru-RU" w:eastAsia="ru-RU"/>
        </w:rPr>
        <w:t>физического воспитания, формирования культуры здоровья и эмоционального благополучия: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D20784" w:rsidRDefault="00544C15"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bCs/>
          <w:sz w:val="24"/>
          <w:szCs w:val="24"/>
          <w:lang w:val="ru-RU" w:eastAsia="ru-RU"/>
        </w:rPr>
        <w:t>5) </w:t>
      </w:r>
      <w:r w:rsidR="00CA2E26" w:rsidRPr="00D20784">
        <w:rPr>
          <w:rFonts w:ascii="Times New Roman" w:eastAsia="Times New Roman" w:hAnsi="Times New Roman"/>
          <w:bCs/>
          <w:sz w:val="24"/>
          <w:szCs w:val="24"/>
          <w:lang w:val="ru-RU" w:eastAsia="ru-RU"/>
        </w:rPr>
        <w:t>трудового воспитания: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D20784" w:rsidRDefault="00544C15"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bCs/>
          <w:sz w:val="24"/>
          <w:szCs w:val="24"/>
          <w:lang w:val="ru-RU" w:eastAsia="ru-RU"/>
        </w:rPr>
        <w:t>6) </w:t>
      </w:r>
      <w:r w:rsidR="00CA2E26" w:rsidRPr="00D20784">
        <w:rPr>
          <w:rFonts w:ascii="Times New Roman" w:eastAsia="Times New Roman" w:hAnsi="Times New Roman"/>
          <w:bCs/>
          <w:sz w:val="24"/>
          <w:szCs w:val="24"/>
          <w:lang w:val="ru-RU" w:eastAsia="ru-RU"/>
        </w:rPr>
        <w:t>экологического воспитания: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CA2E26" w:rsidRPr="00D20784" w:rsidRDefault="00544C15" w:rsidP="00D20784">
      <w:pPr>
        <w:spacing w:after="0" w:line="240" w:lineRule="auto"/>
        <w:ind w:firstLine="709"/>
        <w:jc w:val="both"/>
        <w:rPr>
          <w:rFonts w:ascii="Times New Roman" w:eastAsia="Times New Roman" w:hAnsi="Times New Roman"/>
          <w:bCs/>
          <w:sz w:val="24"/>
          <w:szCs w:val="24"/>
          <w:lang w:val="ru-RU" w:eastAsia="ru-RU"/>
        </w:rPr>
      </w:pPr>
      <w:r w:rsidRPr="00D20784">
        <w:rPr>
          <w:rFonts w:ascii="Times New Roman" w:eastAsia="Times New Roman" w:hAnsi="Times New Roman"/>
          <w:bCs/>
          <w:sz w:val="24"/>
          <w:szCs w:val="24"/>
          <w:lang w:val="ru-RU" w:eastAsia="ru-RU"/>
        </w:rPr>
        <w:t>7) </w:t>
      </w:r>
      <w:r w:rsidR="00CA2E26" w:rsidRPr="00D20784">
        <w:rPr>
          <w:rFonts w:ascii="Times New Roman" w:eastAsia="Times New Roman" w:hAnsi="Times New Roman"/>
          <w:bCs/>
          <w:sz w:val="24"/>
          <w:szCs w:val="24"/>
          <w:lang w:val="ru-RU" w:eastAsia="ru-RU"/>
        </w:rPr>
        <w:t>ценности научного познания: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осознание ценности познания для развития человека, необходимости самообразования и саморазвития;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544C15" w:rsidRPr="00D20784" w:rsidRDefault="00544C15"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 xml:space="preserve">В результате изучения </w:t>
      </w:r>
      <w:r w:rsidR="00DB04DE" w:rsidRPr="00D20784">
        <w:rPr>
          <w:rFonts w:ascii="Times New Roman" w:eastAsia="SchoolBookSanPin" w:hAnsi="Times New Roman"/>
          <w:sz w:val="24"/>
          <w:szCs w:val="24"/>
          <w:lang w:val="ru-RU"/>
        </w:rPr>
        <w:t>окружающего мира</w:t>
      </w:r>
      <w:r w:rsidRPr="00D20784">
        <w:rPr>
          <w:rFonts w:ascii="Times New Roman" w:eastAsia="SchoolBookSanPin" w:hAnsi="Times New Roman"/>
          <w:sz w:val="24"/>
          <w:szCs w:val="24"/>
          <w:lang w:val="ru-RU"/>
        </w:rPr>
        <w:t xml:space="preserve"> на уровне начального общего образования у обучающегося будут сформированы </w:t>
      </w:r>
      <w:r w:rsidRPr="00D20784">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объекты окружающего мира, устанавливать основания для сравнения, устанавливать аналогии;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объединять части объекта (объекты) по определённому признаку;</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существенный признак для классификации, классифицировать предложенные объекты;</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закономерности и противоречия в рассматриваемых фактах, данных и наблюдениях на основе предложенного алгоритма;</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выявлять недостаток информации для решения учебной (практической) задачи на основе предложенного алгоритма.</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Pr="00D20784">
        <w:rPr>
          <w:rFonts w:ascii="Times New Roman" w:eastAsia="SchoolBookSanPin" w:hAnsi="Times New Roman"/>
          <w:bCs/>
          <w:sz w:val="24"/>
          <w:szCs w:val="24"/>
          <w:lang w:val="ru-RU"/>
        </w:rPr>
        <w:t>познавательных универсальных учебных действий</w:t>
      </w:r>
      <w:r w:rsidRPr="00D20784">
        <w:rPr>
          <w:rFonts w:ascii="Times New Roman" w:eastAsia="SchoolBookSanPin" w:hAnsi="Times New Roman"/>
          <w:sz w:val="24"/>
          <w:szCs w:val="24"/>
          <w:lang w:val="ru-RU"/>
        </w:rPr>
        <w:t>:</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интерес к экспериментам, проводимым под руководством учителя;</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разницу между реальным и желательным состоянием объекта (ситуации) на основе предложенных вопросов;</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D20784" w:rsidRDefault="00365B14"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w:t>
      </w:r>
      <w:r w:rsidR="00544C15" w:rsidRPr="00D20784">
        <w:rPr>
          <w:rFonts w:ascii="Times New Roman" w:eastAsia="OfficinaSansBoldITC" w:hAnsi="Times New Roman"/>
          <w:sz w:val="24"/>
          <w:szCs w:val="24"/>
          <w:lang w:val="ru-RU"/>
        </w:rPr>
        <w:t>10.2.3. </w:t>
      </w:r>
      <w:r w:rsidR="00544C15" w:rsidRPr="00D20784">
        <w:rPr>
          <w:rFonts w:ascii="Times New Roman" w:eastAsia="SchoolBookSanPin" w:hAnsi="Times New Roman"/>
          <w:sz w:val="24"/>
          <w:szCs w:val="24"/>
          <w:lang w:val="ru-RU"/>
        </w:rPr>
        <w:t xml:space="preserve">У обучающегося будут сформированы следующие умения работать с информацией как часть </w:t>
      </w:r>
      <w:r w:rsidR="00544C15" w:rsidRPr="00D20784">
        <w:rPr>
          <w:rFonts w:ascii="Times New Roman" w:eastAsia="SchoolBookSanPin" w:hAnsi="Times New Roman"/>
          <w:bCs/>
          <w:sz w:val="24"/>
          <w:szCs w:val="24"/>
          <w:lang w:val="ru-RU"/>
        </w:rPr>
        <w:t>познавательных универсальных учебных действий</w:t>
      </w:r>
      <w:r w:rsidR="00544C15" w:rsidRPr="00D20784">
        <w:rPr>
          <w:rFonts w:ascii="Times New Roman" w:eastAsia="SchoolBookSanPin" w:hAnsi="Times New Roman"/>
          <w:sz w:val="24"/>
          <w:szCs w:val="24"/>
          <w:lang w:val="ru-RU"/>
        </w:rPr>
        <w:t>:</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в предложенном источнике информацию, представленную в явном виде, согласно заданному алгоритму;</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достоверную и недостоверную информацию самостоятельно или на основе предложенного учителем способа её проверки;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и использовать для решения учебных задач текстовую, графическую, аудиовизуальную информацию;</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читать и интерпретировать графически представленную информацию: схему, таблицу, иллюстрацию;</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и создавать текстовую, видео-, графическую, звуковую информацию в соответствии с учебной задачей;</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Pr="00D20784">
        <w:rPr>
          <w:rFonts w:ascii="Times New Roman" w:eastAsia="SchoolBookSanPin" w:hAnsi="Times New Roman"/>
          <w:bCs/>
          <w:sz w:val="24"/>
          <w:szCs w:val="24"/>
          <w:lang w:val="ru-RU"/>
        </w:rPr>
        <w:t>коммуникативных универсальных учебных действий</w:t>
      </w:r>
      <w:r w:rsidRPr="00D20784">
        <w:rPr>
          <w:rFonts w:ascii="Times New Roman" w:eastAsia="SchoolBookSanPin" w:hAnsi="Times New Roman"/>
          <w:sz w:val="24"/>
          <w:szCs w:val="24"/>
          <w:lang w:val="ru-RU"/>
        </w:rPr>
        <w:t>:</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процессе диалогов задавать вопросы, высказывать суждения, оценивать выступления участников;</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ведения диалога и дискуссии; проявлять уважительное отношение к собеседнику;</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устные и письменные тексты (описание, рассуждение, повествование);</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готовить небольшие публичные выступления с возможной презентацией (текст, рисунки, фото, плакаты и другое) к тексту выступления.</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115B28" w:rsidRPr="00D20784">
        <w:rPr>
          <w:rFonts w:ascii="Times New Roman" w:eastAsia="SchoolBookSanPin" w:hAnsi="Times New Roman"/>
          <w:bCs/>
          <w:sz w:val="24"/>
          <w:szCs w:val="24"/>
          <w:lang w:val="ru-RU"/>
        </w:rPr>
        <w:t>регулятивных</w:t>
      </w:r>
      <w:r w:rsidRPr="00D20784">
        <w:rPr>
          <w:rFonts w:ascii="Times New Roman" w:eastAsia="SchoolBookSanPin" w:hAnsi="Times New Roman"/>
          <w:bCs/>
          <w:sz w:val="24"/>
          <w:szCs w:val="24"/>
          <w:lang w:val="ru-RU"/>
        </w:rPr>
        <w:t xml:space="preserve"> универсальных учебных действий</w:t>
      </w:r>
      <w:r w:rsidRPr="00D20784">
        <w:rPr>
          <w:rFonts w:ascii="Times New Roman" w:eastAsia="SchoolBookSanPin" w:hAnsi="Times New Roman"/>
          <w:sz w:val="24"/>
          <w:szCs w:val="24"/>
          <w:lang w:val="ru-RU"/>
        </w:rPr>
        <w:t>:</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планировать самостоятельно или с помощью учителя действия по решению учебной задачи;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выстраивать последовательность выбранных действий и операций.</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самоконтроля </w:t>
      </w:r>
      <w:r w:rsidR="00DB04DE" w:rsidRPr="00D20784">
        <w:rPr>
          <w:rFonts w:ascii="Times New Roman" w:eastAsia="SchoolBookSanPin" w:hAnsi="Times New Roman"/>
          <w:sz w:val="24"/>
          <w:szCs w:val="24"/>
          <w:lang w:val="ru-RU"/>
        </w:rPr>
        <w:t xml:space="preserve">и самооценки </w:t>
      </w:r>
      <w:r w:rsidRPr="00D20784">
        <w:rPr>
          <w:rFonts w:ascii="Times New Roman" w:eastAsia="SchoolBookSanPin" w:hAnsi="Times New Roman"/>
          <w:sz w:val="24"/>
          <w:szCs w:val="24"/>
          <w:lang w:val="ru-RU"/>
        </w:rPr>
        <w:t xml:space="preserve">как части </w:t>
      </w:r>
      <w:r w:rsidR="00115B28" w:rsidRPr="00D20784">
        <w:rPr>
          <w:rFonts w:ascii="Times New Roman" w:eastAsia="SchoolBookSanPin" w:hAnsi="Times New Roman"/>
          <w:bCs/>
          <w:sz w:val="24"/>
          <w:szCs w:val="24"/>
          <w:lang w:val="ru-RU"/>
        </w:rPr>
        <w:t>регулятивных</w:t>
      </w:r>
      <w:r w:rsidRPr="00D20784">
        <w:rPr>
          <w:rFonts w:ascii="Times New Roman" w:eastAsia="SchoolBookSanPin" w:hAnsi="Times New Roman"/>
          <w:bCs/>
          <w:sz w:val="24"/>
          <w:szCs w:val="24"/>
          <w:lang w:val="ru-RU"/>
        </w:rPr>
        <w:t xml:space="preserve"> универсальных учебных действий</w:t>
      </w:r>
      <w:r w:rsidRPr="00D20784">
        <w:rPr>
          <w:rFonts w:ascii="Times New Roman" w:eastAsia="SchoolBookSanPin" w:hAnsi="Times New Roman"/>
          <w:sz w:val="24"/>
          <w:szCs w:val="24"/>
          <w:lang w:val="ru-RU"/>
        </w:rPr>
        <w:t>:</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контроль процесса и результата своей деятельности;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находить ошибки в своей работе и устанавливать их причины; </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корректировать свои действия при необходимости (с небольшой помощью учителя);</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объективно оценивать результаты своей деятельности, соотносить свою оценку с оценкой учителя;</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оценивать целесообразность выбранных способов действия, при необходимости корректировать их.</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готовность руководить, выполнять поручения, подчиняться;</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DB04DE" w:rsidRPr="00D20784" w:rsidRDefault="00DB04DE"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ответственно выполнять свою часть работы.</w:t>
      </w:r>
    </w:p>
    <w:p w:rsidR="00544C15" w:rsidRPr="00D20784" w:rsidRDefault="00544C15"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 xml:space="preserve">Предметные результаты изучения </w:t>
      </w:r>
      <w:r w:rsidR="00DB04DE" w:rsidRPr="00D20784">
        <w:rPr>
          <w:rFonts w:ascii="Times New Roman" w:eastAsia="OfficinaSansBoldITC" w:hAnsi="Times New Roman"/>
          <w:sz w:val="24"/>
          <w:szCs w:val="24"/>
          <w:lang w:val="ru-RU"/>
        </w:rPr>
        <w:t>окружающего мира</w:t>
      </w:r>
      <w:r w:rsidR="005C6810"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C6810"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 </w:t>
      </w:r>
      <w:r w:rsidRPr="00D20784">
        <w:rPr>
          <w:rFonts w:ascii="Times New Roman" w:eastAsia="SchoolBookSanPin" w:hAnsi="Times New Roman"/>
          <w:bCs/>
          <w:sz w:val="24"/>
          <w:szCs w:val="24"/>
          <w:lang w:val="ru-RU"/>
        </w:rPr>
        <w:t xml:space="preserve">1 классе </w:t>
      </w:r>
      <w:r w:rsidRPr="00D20784">
        <w:rPr>
          <w:rFonts w:ascii="Times New Roman" w:eastAsia="SchoolBookSanPin" w:hAnsi="Times New Roman"/>
          <w:sz w:val="24"/>
          <w:szCs w:val="24"/>
          <w:lang w:val="ru-RU"/>
        </w:rPr>
        <w:t>обучающийся научится: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воспроизводить название своего населённого пункта, региона, страны;</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культурных объектов родного края, школьных традиций и праздников, традиций и ценностей своей семьи, профессий;</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применять правила ухода за комнатными растениями и домашними животными;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для ответов на вопросы небольшие тексты о природе и обществе;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оценивать ситуации, раскрывающие положительное и негативное отношение к природе; правила поведения в быту, в общественных местах;</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174A21" w:rsidRPr="00D20784" w:rsidRDefault="00174A21"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hAnsi="Times New Roman"/>
          <w:sz w:val="24"/>
          <w:szCs w:val="24"/>
          <w:lang w:val="ru-RU"/>
        </w:rPr>
        <w:t>соблюдать правила использования электронных средств, оснащенных экраном</w:t>
      </w:r>
      <w:r w:rsidR="00A92775" w:rsidRPr="00D20784">
        <w:rPr>
          <w:rFonts w:ascii="Times New Roman" w:hAnsi="Times New Roman"/>
          <w:sz w:val="24"/>
          <w:szCs w:val="24"/>
          <w:lang w:val="ru-RU"/>
        </w:rPr>
        <w:t>;</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здорового питания и личной гигиены;</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безопасного поведения пешехода;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безопасного поведения в природе;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D20784" w:rsidRDefault="00DB04D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 изучения окружающего мира</w:t>
      </w:r>
      <w:r w:rsidR="005C6810"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C6810"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во </w:t>
      </w:r>
      <w:r w:rsidRPr="00D20784">
        <w:rPr>
          <w:rFonts w:ascii="Times New Roman" w:eastAsia="SchoolBookSanPin" w:hAnsi="Times New Roman"/>
          <w:bCs/>
          <w:sz w:val="24"/>
          <w:szCs w:val="24"/>
          <w:lang w:val="ru-RU"/>
        </w:rPr>
        <w:t xml:space="preserve">2 классе </w:t>
      </w:r>
      <w:r w:rsidRPr="00D20784">
        <w:rPr>
          <w:rFonts w:ascii="Times New Roman" w:eastAsia="SchoolBookSanPin" w:hAnsi="Times New Roman"/>
          <w:sz w:val="24"/>
          <w:szCs w:val="24"/>
          <w:lang w:val="ru-RU"/>
        </w:rPr>
        <w:t>обучающийся научится: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Россию на карте мира, на карте России – Москву, свой регион и его главный город;</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узнавать государственную символику Российской Федерации (гимн, герб, флаг) и своего региона;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изученные объекты окружающего мира по их описанию, рисункам и фотографиям, различать их в окружающем мире;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изученных традиций, обычаев и праздников народов родного края;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важных событий прошлого и настоящего родного края; </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трудовой деятельности и профессий жителей родного края;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проводить, соблюдая правила безопасного труда, несложные наблюдения и опыты с природными объектами, измерения;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изученных взаимосвязей в природе, примеры, иллюстрирующие значение природы в жизни человека;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группировать изученные объекты живой и неживой природы по предложенным признакам;</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объекты живой и неживой природы на основе внешних признаков;</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на местности по местным природным признакам, Солнцу, компасу;</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по заданному плану развёрнутые высказывания о природе и обществе;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для ответов на вопросы небольшие тексты о природе и обществе;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безопасного поведения в школе, правила безопасного поведения пассажира наземного транспорта и метро;</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режим дня и питания;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безопасно использовать мессенджеры в условиях контролируемого доступа в информационно-коммуникационную сеть «Интернет»; </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безопасно осуществлять коммуникацию в школьных сообществах с помощью учителя (при необходимости).</w:t>
      </w:r>
    </w:p>
    <w:p w:rsidR="00DB04DE" w:rsidRPr="00D20784" w:rsidRDefault="00DB04D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 изучения окружающего мира</w:t>
      </w:r>
      <w:r w:rsidR="005C6810"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C6810"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 </w:t>
      </w:r>
      <w:r w:rsidRPr="00D20784">
        <w:rPr>
          <w:rFonts w:ascii="Times New Roman" w:eastAsia="SchoolBookSanPin" w:hAnsi="Times New Roman"/>
          <w:bCs/>
          <w:sz w:val="24"/>
          <w:szCs w:val="24"/>
          <w:lang w:val="ru-RU"/>
        </w:rPr>
        <w:t xml:space="preserve">3 классе </w:t>
      </w:r>
      <w:r w:rsidRPr="00D20784">
        <w:rPr>
          <w:rFonts w:ascii="Times New Roman" w:eastAsia="SchoolBookSanPin" w:hAnsi="Times New Roman"/>
          <w:sz w:val="24"/>
          <w:szCs w:val="24"/>
          <w:lang w:val="ru-RU"/>
        </w:rPr>
        <w:t>обучающийся научится: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государственную символику Российской Федерации (гимн, герб, флаг);</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уважение к государственным символам России и своего региона;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показывать на карте мира материки, изученные страны мира;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расходы и доходы семейного бюджета;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изученные объекты природы по их описанию, рисункам и фотографиям, различать их в окружающем мире;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группировать изученные объекты живой и неживой природы, проводить простейшую классификацию;</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по заданному количеству признаков объекты живой и неживой природы;</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различные источники информации о природе и обществе для поиска и извлечения информации, ответов на вопросы;</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безопасного поведения пассажира железнодорожного, водного и авиатранспорта;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основы здорового образа жизни, в том числе требования к двигательной активности и принципы здорового питания;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основы профилактики заболеваний;</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безопасного поведения во дворе жилого дома;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нравственного поведения на природе;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возможных мошеннических действиях при общении в мессенджерах.</w:t>
      </w:r>
    </w:p>
    <w:p w:rsidR="00DB04DE" w:rsidRPr="00D20784" w:rsidRDefault="00DB04DE"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Предметные результаты изучения окружающего мира</w:t>
      </w:r>
      <w:r w:rsidR="005C6810" w:rsidRPr="00D20784">
        <w:rPr>
          <w:rFonts w:ascii="Times New Roman" w:eastAsia="OfficinaSansBoldITC" w:hAnsi="Times New Roman"/>
          <w:sz w:val="24"/>
          <w:szCs w:val="24"/>
          <w:lang w:val="ru-RU"/>
        </w:rPr>
        <w:t>.</w:t>
      </w:r>
      <w:r w:rsidRPr="00D20784">
        <w:rPr>
          <w:rFonts w:ascii="Times New Roman" w:eastAsia="OfficinaSansBoldITC" w:hAnsi="Times New Roman"/>
          <w:sz w:val="24"/>
          <w:szCs w:val="24"/>
          <w:lang w:val="ru-RU"/>
        </w:rPr>
        <w:t xml:space="preserve"> </w:t>
      </w:r>
      <w:r w:rsidR="005C6810" w:rsidRPr="00D20784">
        <w:rPr>
          <w:rFonts w:ascii="Times New Roman" w:eastAsia="OfficinaSansBoldITC" w:hAnsi="Times New Roman"/>
          <w:sz w:val="24"/>
          <w:szCs w:val="24"/>
          <w:lang w:val="ru-RU"/>
        </w:rPr>
        <w:t>К</w:t>
      </w:r>
      <w:r w:rsidRPr="00D20784">
        <w:rPr>
          <w:rFonts w:ascii="Times New Roman" w:eastAsia="SchoolBookSanPin" w:hAnsi="Times New Roman"/>
          <w:sz w:val="24"/>
          <w:szCs w:val="24"/>
          <w:lang w:val="ru-RU"/>
        </w:rPr>
        <w:t xml:space="preserve"> концу обучения в </w:t>
      </w:r>
      <w:r w:rsidRPr="00D20784">
        <w:rPr>
          <w:rFonts w:ascii="Times New Roman" w:eastAsia="SchoolBookSanPin" w:hAnsi="Times New Roman"/>
          <w:bCs/>
          <w:sz w:val="24"/>
          <w:szCs w:val="24"/>
          <w:lang w:val="ru-RU"/>
        </w:rPr>
        <w:t xml:space="preserve">4 классе </w:t>
      </w:r>
      <w:r w:rsidRPr="00D20784">
        <w:rPr>
          <w:rFonts w:ascii="Times New Roman" w:eastAsia="SchoolBookSanPin" w:hAnsi="Times New Roman"/>
          <w:sz w:val="24"/>
          <w:szCs w:val="24"/>
          <w:lang w:val="ru-RU"/>
        </w:rPr>
        <w:t>обучающийся научится: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нравственного поведения в социуме;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показывать на исторической карте места изученных исторических событий;</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место изученных событий на «ленте времени»;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знать основные права и обязанности гражданина Российской Федерации;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изученные исторические события и исторических деятелей веками и периодами истории России;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проводить по предложенному</w:t>
      </w:r>
      <w:r w:rsidR="005C6810"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самостоятельно составленному</w:t>
      </w:r>
      <w:r w:rsidR="005C6810" w:rsidRPr="00D20784">
        <w:rPr>
          <w:rFonts w:ascii="Times New Roman" w:eastAsia="Times New Roman" w:hAnsi="Times New Roman"/>
          <w:sz w:val="24"/>
          <w:szCs w:val="24"/>
          <w:lang w:val="ru-RU" w:eastAsia="ru-RU"/>
        </w:rPr>
        <w:t>)</w:t>
      </w:r>
      <w:r w:rsidRPr="00D20784">
        <w:rPr>
          <w:rFonts w:ascii="Times New Roman" w:eastAsia="Times New Roman" w:hAnsi="Times New Roman"/>
          <w:sz w:val="24"/>
          <w:szCs w:val="24"/>
          <w:lang w:val="ru-RU" w:eastAsia="ru-RU"/>
        </w:rPr>
        <w:t xml:space="preserve">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объекты живой и неживой природы на основе их внешних признаков и известных характерных свойств;</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наиболее значимые природные объекты Всемирного наследия в России и за рубежом (в пределах изученного);</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экологические проблемы и определять пути их решения;</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по заданному плану собственные развёрнутые высказывания о природе и обществе;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различные источники информации для поиска и извлечения информации, ответов на вопросы;</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нравственного поведения на природе;</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осознавать возможные последствия вредных привычек для здоровья и жизни человека;</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D20784">
        <w:rPr>
          <w:rFonts w:ascii="Times New Roman" w:eastAsia="Times New Roman" w:hAnsi="Times New Roman"/>
          <w:sz w:val="24"/>
          <w:szCs w:val="24"/>
          <w:lang w:val="ru-RU" w:eastAsia="ru-RU"/>
        </w:rPr>
        <w:t xml:space="preserve"> других</w:t>
      </w:r>
      <w:r w:rsidRPr="00D20784">
        <w:rPr>
          <w:rFonts w:ascii="Times New Roman" w:eastAsia="Times New Roman" w:hAnsi="Times New Roman"/>
          <w:sz w:val="24"/>
          <w:szCs w:val="24"/>
          <w:lang w:val="ru-RU" w:eastAsia="ru-RU"/>
        </w:rPr>
        <w:t>);</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безопасного поведения при езде на велосипеде, самокате и других средствах индивидуальной мобильности;</w:t>
      </w:r>
    </w:p>
    <w:p w:rsidR="00CA2E26"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безопасный поиск образовательных ресурсов и верифицированной информации в</w:t>
      </w:r>
      <w:r w:rsidRPr="00D20784">
        <w:rPr>
          <w:rFonts w:ascii="Times New Roman" w:hAnsi="Times New Roman"/>
          <w:sz w:val="24"/>
          <w:szCs w:val="24"/>
          <w:lang w:val="ru-RU"/>
        </w:rPr>
        <w:t xml:space="preserve"> </w:t>
      </w:r>
      <w:r w:rsidRPr="00D20784">
        <w:rPr>
          <w:rFonts w:ascii="Times New Roman" w:eastAsia="Times New Roman" w:hAnsi="Times New Roman"/>
          <w:sz w:val="24"/>
          <w:szCs w:val="24"/>
          <w:lang w:val="ru-RU" w:eastAsia="ru-RU"/>
        </w:rPr>
        <w:t>информационно-телекоммуникационной сети «Интернет»;</w:t>
      </w:r>
    </w:p>
    <w:p w:rsidR="00013050" w:rsidRPr="00D20784" w:rsidRDefault="00CA2E26"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безопасного для здоровья использования электронных образовательных и информационных ресурсов.</w:t>
      </w:r>
    </w:p>
    <w:p w:rsidR="00013050" w:rsidRPr="00D20784" w:rsidRDefault="00852803" w:rsidP="00D20784">
      <w:pPr>
        <w:pStyle w:val="a4"/>
        <w:widowControl/>
        <w:spacing w:after="0" w:line="240" w:lineRule="auto"/>
        <w:ind w:left="0" w:firstLine="709"/>
        <w:jc w:val="center"/>
        <w:rPr>
          <w:rFonts w:ascii="Times New Roman" w:hAnsi="Times New Roman"/>
          <w:b/>
          <w:bCs/>
          <w:sz w:val="24"/>
          <w:szCs w:val="24"/>
          <w:lang w:val="ru-RU" w:eastAsia="ru-RU"/>
        </w:rPr>
      </w:pPr>
      <w:r w:rsidRPr="00D20784">
        <w:rPr>
          <w:rFonts w:ascii="Times New Roman" w:eastAsia="Times New Roman" w:hAnsi="Times New Roman"/>
          <w:sz w:val="24"/>
          <w:szCs w:val="24"/>
          <w:lang w:val="ru-RU" w:eastAsia="ru-RU"/>
        </w:rPr>
        <w:br w:type="page"/>
      </w:r>
      <w:r w:rsidR="008C3E00" w:rsidRPr="00D20784">
        <w:rPr>
          <w:rFonts w:ascii="Times New Roman" w:hAnsi="Times New Roman"/>
          <w:b/>
          <w:bCs/>
          <w:sz w:val="24"/>
          <w:szCs w:val="24"/>
          <w:lang w:val="ru-RU" w:eastAsia="ru-RU"/>
        </w:rPr>
        <w:t xml:space="preserve">. </w:t>
      </w:r>
      <w:r w:rsidR="00013050" w:rsidRPr="00D20784">
        <w:rPr>
          <w:rFonts w:ascii="Times New Roman" w:hAnsi="Times New Roman"/>
          <w:b/>
          <w:bCs/>
          <w:sz w:val="24"/>
          <w:szCs w:val="24"/>
          <w:lang w:val="ru-RU" w:eastAsia="ru-RU"/>
        </w:rPr>
        <w:t>Федеральная рабочая программа по учебному предмету «Основы религиозных культур и светской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Пояснительная записка.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Программа по ОРКСЭ представляет собой рекомендацию 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D20784">
        <w:rPr>
          <w:rStyle w:val="af7"/>
          <w:rFonts w:ascii="Times New Roman" w:eastAsia="Times New Roman" w:hAnsi="Times New Roman"/>
          <w:sz w:val="24"/>
          <w:szCs w:val="24"/>
          <w:lang w:val="ru-RU" w:eastAsia="ru-RU"/>
        </w:rPr>
        <w:footnoteReference w:id="11"/>
      </w:r>
      <w:r w:rsidRPr="00D20784">
        <w:rPr>
          <w:rFonts w:ascii="Times New Roman" w:eastAsia="Times New Roman" w:hAnsi="Times New Roman"/>
          <w:sz w:val="24"/>
          <w:szCs w:val="24"/>
          <w:lang w:val="ru-RU" w:eastAsia="ru-RU"/>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Основными задачами ОРКСЭ являются: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представлений обучающихся о значении нравственных норм и ценностей в жизни личности, семьи, общества;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w:t>
      </w:r>
      <w:r w:rsidRPr="00D20784">
        <w:rPr>
          <w:rFonts w:ascii="Times New Roman" w:eastAsia="Times New Roman" w:hAnsi="Times New Roman"/>
          <w:sz w:val="24"/>
          <w:szCs w:val="24"/>
          <w:lang w:val="ru-RU" w:eastAsia="ru-RU"/>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ОРКСЭ изучается в 4 классе, один час в неделю (34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обучения в 4 классе.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православной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Любовь и уважение к Отечеству. Патриотизм многонационального и многоконфессионального народа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исламской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Любовь и уважение к Отечеству. Патриотизм многонационального и многоконфессионального народа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буддийской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Любовь и уважение к Отечеству. Патриотизм многонационального и многоконфессионального народа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иудейской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Любовь и уважение к Отечеству. Патриотизм многонационального и многоконфессионального народа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религиозных культур народов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sidRPr="00D20784">
        <w:rPr>
          <w:rFonts w:ascii="Times New Roman" w:eastAsia="Times New Roman" w:hAnsi="Times New Roman"/>
          <w:sz w:val="24"/>
          <w:szCs w:val="24"/>
          <w:lang w:val="ru-RU" w:eastAsia="ru-RU"/>
        </w:rPr>
        <w:b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Любовь и уважение к Отечеству. Патриотизм многонационального и многоконфессионального народа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светской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Любовь и уважение к Отечеству. Патриотизм многонационального </w:t>
      </w:r>
      <w:r w:rsidRPr="00D20784">
        <w:rPr>
          <w:rFonts w:ascii="Times New Roman" w:eastAsia="Times New Roman" w:hAnsi="Times New Roman"/>
          <w:sz w:val="24"/>
          <w:szCs w:val="24"/>
          <w:lang w:val="ru-RU" w:eastAsia="ru-RU"/>
        </w:rPr>
        <w:br/>
        <w:t>и многоконфессионального народа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Планируемые результаты освоения программы по ОРКСЭ на уровне начального общего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основы российской гражданской идентичности, испытывать чувство гордости за свою Родину;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формировать национальную и гражданскую самоидентичность, осознавать свою этническую и национальную принадлежность;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значение гуманистических и демократических ценностных ориентаций, осознавать ценность человеческой жизни;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значение нравственных норм и ценностей как условия жизни личности, семьи, общества;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необходимость бережного отношения к материальным и духовным ценностям.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Метапредметные результаты: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разные методы получения знаний о традиционных религиях и светской этике (наблюдение, чтение, сравнение, вычисление);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совместные проектные задания с опорой на предложенные образцы.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У обучающегося будут сформированы следующие умения </w:t>
      </w:r>
      <w:r w:rsidRPr="00D20784">
        <w:rPr>
          <w:rFonts w:ascii="Times New Roman" w:eastAsia="Times New Roman" w:hAnsi="Times New Roman"/>
          <w:sz w:val="24"/>
          <w:szCs w:val="24"/>
          <w:lang w:val="ru-RU"/>
        </w:rPr>
        <w:t>самоорганизации и самоконтроля</w:t>
      </w:r>
      <w:r w:rsidRPr="00D20784">
        <w:rPr>
          <w:rFonts w:ascii="Times New Roman" w:eastAsia="Times New Roman" w:hAnsi="Times New Roman"/>
          <w:sz w:val="24"/>
          <w:szCs w:val="24"/>
          <w:lang w:val="ru-RU" w:eastAsia="ru-RU"/>
        </w:rPr>
        <w:t xml:space="preserve"> как часть регулятивных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обучения в 4 классе обучающийся получит следующие предметные результаты по отдельным темам программы по ОРКСЭ:</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православной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православной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христианскую символику, объяснять своими словами её смысл (православный крест) и значение в православной культуре;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исламской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исламской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назначении и устройстве мечети (минбар, михраб), нормах поведения в мечети, общения с верующими и служителями ислама;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праздниках в исламе (Ураза-байрам, Курбан-байрам, Маулид);</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исламскую символику, объяснять своими словами её смысл и охарактеризовать назначение исламского орнамента;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буддийской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буддийской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буддийских писаниях, ламах, службах, смысле принятия, восьмеричном пути и карме;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назначении и устройстве буддийского храма, нормах поведения в храме, общения с мирскими последователями и ламами;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праздниках в буддизме, аскезе;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буддийскую символику, объяснять своими словами её смысл и значение в буддийской культуре;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художественной культуре в буддийской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иудейской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иудейской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назначении и устройстве синагоги, о раввинах, нормах поведения в синагоге, общения с мирянами и раввинами;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об иудейских праздниках (не менее четырёх, включая Рош-а-Шана, Йом-Киппур, Суккот, Песах), постах, назначении поста;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иудейскую символику, объяснять своими словами её смысл (магендовид) и значение в еврейской культуре;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излагать основные исторические сведения о появлении иудаизма </w:t>
      </w:r>
      <w:r w:rsidRPr="00D20784">
        <w:rPr>
          <w:rFonts w:ascii="Times New Roman" w:eastAsia="Times New Roman" w:hAnsi="Times New Roman"/>
          <w:sz w:val="24"/>
          <w:szCs w:val="24"/>
          <w:lang w:val="ru-RU" w:eastAsia="ru-RU"/>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религиозных культур народов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нравственные формы поведения с нравственными нормами, заповедями в традиционных религиях народов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раскрывать своими словами первоначальные представления о мировоззрении (картине </w:t>
      </w:r>
      <w:r w:rsidR="00607831" w:rsidRPr="00D20784">
        <w:rPr>
          <w:rFonts w:ascii="Times New Roman" w:eastAsia="Times New Roman" w:hAnsi="Times New Roman"/>
          <w:sz w:val="24"/>
          <w:szCs w:val="24"/>
          <w:lang w:val="ru-RU" w:eastAsia="ru-RU"/>
        </w:rPr>
        <w:t>м</w:t>
      </w:r>
      <w:r w:rsidRPr="00D20784">
        <w:rPr>
          <w:rFonts w:ascii="Times New Roman" w:eastAsia="Times New Roman" w:hAnsi="Times New Roman"/>
          <w:sz w:val="24"/>
          <w:szCs w:val="24"/>
          <w:lang w:val="ru-RU" w:eastAsia="ru-RU"/>
        </w:rPr>
        <w:t>ира) в вероучении православия, ислама, буддизма, иудаизма, об основателях религий;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«Основы светской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рассказывать о российских культурных и природных памятниках, о культурных и природных достопримечательностях своего региона;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объяснять своими словами роль светской (гражданской) этики в становлении российской государственности;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17F5A"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013050" w:rsidRPr="00D20784" w:rsidRDefault="00C17F5A"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br w:type="page"/>
      </w:r>
    </w:p>
    <w:p w:rsidR="00013050" w:rsidRPr="00D20784" w:rsidRDefault="00013050" w:rsidP="00D20784">
      <w:pPr>
        <w:pStyle w:val="10"/>
        <w:pBdr>
          <w:bottom w:val="none" w:sz="0" w:space="0" w:color="auto"/>
        </w:pBdr>
        <w:spacing w:before="0" w:line="240" w:lineRule="auto"/>
        <w:ind w:firstLine="708"/>
        <w:jc w:val="both"/>
        <w:rPr>
          <w:bCs/>
          <w:sz w:val="24"/>
          <w:szCs w:val="24"/>
          <w:lang w:val="ru-RU"/>
        </w:rPr>
      </w:pPr>
      <w:r w:rsidRPr="00D20784">
        <w:rPr>
          <w:bCs/>
          <w:sz w:val="24"/>
          <w:szCs w:val="24"/>
          <w:lang w:val="ru-RU"/>
        </w:rPr>
        <w:t>Федеральная рабочая программа по учебному предмету «Изобразительное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Пояснительная записка.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Содержание обучения в 1 классе (33 ч).</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«Графика».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Расположение изображения на листе. Выбор вертикального или горизонтального формата листа в зависимости от содержания изображения.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Разные виды линий. Линейный рисунок. Графические материалы для линейного рисунка и их особенности. Приёмы рисования линией.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Рисование с натуры: разные листья и их форма.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Представление о пропорциях: короткое – длинное. Развитие – навыка видения соотношения частей целого (на основе рисунков животных).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Графическое пятно (ахроматическое) и представление о силуэте. Формирование навыка видения целостности. Цельная форма и её части.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«Живопись».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Три основных цвета. Ассоциативные представления, связанные с каждым цветом. Навыки смешения красок и получение нового цвета.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Эмоциональная выразительность цвета, способы выражение настроения в изображаемом сюжете.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Техника монотипии. Представления о симметрии. Развитие воображения.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«Скульптура».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Изображение в объёме. Приёмы работы с пластилином; дощечка, стек, тряпочка.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Лепка зверушек из цельной формы (например, черепашки, ёжика, зайчика). Приёмы вытягивания, вдавливания, сгибания, скручивания.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Бумажная пластика. Овладение первичными приёмами надрезания, закручивания, складывания.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Объёмная аппликация из бумаги и картона.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«Декоративно-прикладное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Дизайн предмета: изготовление нарядной упаковки путём складывания бумаги и аппликации.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Оригами – создание игрушки для новогодней ёлки. Приёмы складывания бумаги.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«Архитектура».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Наблюдение разнообразных архитектурных зданий в окружающем мире (по фотографиям), обсуждение особенностей и составных частей зданий.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Макетирование (или аппликация) пространственной среды сказочного города из бумаги, картона или пластилина.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«Восприятие произведений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Восприятие произведений детского творчества. Обсуждение сюжетного и эмоционального содержания детских работ.</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Рассматривание иллюстраций детской книги на основе содержательных установок учителя в соответствии с изучаемой темой.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«Азбука цифровой графики».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Фотографирование мелких деталей природы, выражение ярких зрительных впечатлений.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Обсуждение в условиях урока ученических фотографий, соответствующих изучаемой теме.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Содержание обучения во 2 классе (34 ч).</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«Графика».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Ритм линий. Выразительность линии. Художественные материалы для линейного рисунка и их свойства. Развитие навыков линейного рисунка.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Пастель и мелки – особенности и выразительные свойства графических материалов, приёмы работы.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«Живопись».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Акварель и её свойства. Акварельные кисти. Приёмы работы акварелью.</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Цвет тёплый и холодный – цветовой контраст.</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Цвет открытый – звонкий и приглушённый, тихий. Эмоциональная выразительность цвета.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Изображение сказочного персонажа с ярко выраженным характером (образ мужской или женский).</w:t>
      </w:r>
    </w:p>
    <w:p w:rsidR="00013050" w:rsidRPr="00D20784" w:rsidRDefault="00C17F5A"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w:t>
      </w:r>
      <w:r w:rsidR="00013050" w:rsidRPr="00D20784">
        <w:rPr>
          <w:rFonts w:ascii="Times New Roman" w:hAnsi="Times New Roman"/>
          <w:sz w:val="24"/>
          <w:szCs w:val="24"/>
          <w:lang w:val="ru-RU"/>
        </w:rPr>
        <w:t>7.3. Модуль «Скульптура».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Изображение движения и статики в скульптуре: лепка из пластилина тяжёлой, неповоротливой и лёгкой, стремительной формы.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«Декоративно-прикладное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Рисунок геометрического орнамента кружева или вышивки. Декоративная композиция. Ритм пятен в декоративной аппликации.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«Архитектура».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«Восприятие произведений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Восприятие произведений детского творчества. Обсуждение сюжетного и эмоционального содержания детских работ.</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Восприятие орнаментальных произведений прикладного искусства (например, кружево, шитьё, резьба и роспись).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Восприятие произведений живописи с активным выражением цветового состояния в природе. Произведения И.И. Левитана, А.И. Куинджи, Н.П. Крымова.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«Азбука цифровой графики».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Компьютерные средства изображения. Виды линий (в программе </w:t>
      </w:r>
      <w:r w:rsidRPr="00D20784">
        <w:rPr>
          <w:rFonts w:ascii="Times New Roman" w:hAnsi="Times New Roman"/>
          <w:sz w:val="24"/>
          <w:szCs w:val="24"/>
        </w:rPr>
        <w:t>Paint</w:t>
      </w:r>
      <w:r w:rsidRPr="00D20784">
        <w:rPr>
          <w:rFonts w:ascii="Times New Roman" w:hAnsi="Times New Roman"/>
          <w:sz w:val="24"/>
          <w:szCs w:val="24"/>
          <w:lang w:val="ru-RU"/>
        </w:rPr>
        <w:t xml:space="preserve"> или другом графическом редакторе).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20784">
        <w:rPr>
          <w:rFonts w:ascii="Times New Roman" w:hAnsi="Times New Roman"/>
          <w:sz w:val="24"/>
          <w:szCs w:val="24"/>
        </w:rPr>
        <w:t>Paint</w:t>
      </w:r>
      <w:r w:rsidRPr="00D20784">
        <w:rPr>
          <w:rFonts w:ascii="Times New Roman" w:hAnsi="Times New Roman"/>
          <w:sz w:val="24"/>
          <w:szCs w:val="24"/>
          <w:lang w:val="ru-RU"/>
        </w:rPr>
        <w:t>.</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Освоение инструментов традиционного рисования (карандаш, кисточка, ластик, заливка и другие) в программе </w:t>
      </w:r>
      <w:r w:rsidRPr="00D20784">
        <w:rPr>
          <w:rFonts w:ascii="Times New Roman" w:hAnsi="Times New Roman"/>
          <w:sz w:val="24"/>
          <w:szCs w:val="24"/>
        </w:rPr>
        <w:t>Paint</w:t>
      </w:r>
      <w:r w:rsidRPr="00D20784">
        <w:rPr>
          <w:rFonts w:ascii="Times New Roman" w:hAnsi="Times New Roman"/>
          <w:sz w:val="24"/>
          <w:szCs w:val="24"/>
          <w:lang w:val="ru-RU"/>
        </w:rPr>
        <w:t xml:space="preserve"> на основе простых сюжетов (например, образ дерева).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Освоение инструментов традиционного рисования в программе </w:t>
      </w:r>
      <w:r w:rsidRPr="00D20784">
        <w:rPr>
          <w:rFonts w:ascii="Times New Roman" w:hAnsi="Times New Roman"/>
          <w:sz w:val="24"/>
          <w:szCs w:val="24"/>
        </w:rPr>
        <w:t>Paint</w:t>
      </w:r>
      <w:r w:rsidRPr="00D20784">
        <w:rPr>
          <w:rFonts w:ascii="Times New Roman" w:hAnsi="Times New Roman"/>
          <w:sz w:val="24"/>
          <w:szCs w:val="24"/>
          <w:lang w:val="ru-RU"/>
        </w:rPr>
        <w:t xml:space="preserve"> на основе темы «Тёплый и холодный цвета» (например, «Горящий костёр в синей ночи», «Перо жар-птицы»).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Содержание обучения в 3 классе (34 ч).</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«Графика».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Эскиз плаката или афиши. Совмещение шрифта и изображения. Особенности композиции плаката.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Транспорт в городе. Рисунки реальных или фантастических машин.</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Изображение лица человека. Строение, пропорции, взаиморасположение частей лица.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Эскиз маски для маскарада: изображение лица – маски персонажа с ярко выраженным характером. Аппликация из цветной бумаги.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«Живопись».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Натюрморт из простых предметов с натуры или по представлению. «Натюрморт-автопортрет» из предметов, характеризующих личность ученика.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«Скульптура».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Лепка сказочного персонажа на основе сюжета известной сказки или создание этого персонажа путём бумагопластики.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Освоение знаний о видах скульптуры (по назначению) и жанрах скульптуры (по сюжету изображения).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Лепка эскиза парковой скульптуры. Выражение пластики движения в скульптуре. Работа с пластилином или глиной.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«Декоративно-прикладное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Эскизы орнаментов для росписи тканей. Раппорт. Трафарет и создание орнамента при помощи печаток или штампов.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«Архитектура».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«Восприятие произведений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Виртуальное путешествие: памятники архитектуры в Москве и Санкт-Петербурге (обзор памятников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Знания о видах пространственных искусств: виды определяются по назначению произведений в жизни людей.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Представления о произведениях крупнейших отечественных портретистов: В.И. Сурикова, И.Е. Репина, В.А. Серова и других.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«Азбука цифровой графики».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Изображение и изучение мимики лица в программе </w:t>
      </w:r>
      <w:r w:rsidRPr="00D20784">
        <w:rPr>
          <w:rFonts w:ascii="Times New Roman" w:hAnsi="Times New Roman"/>
          <w:sz w:val="24"/>
          <w:szCs w:val="24"/>
        </w:rPr>
        <w:t>Paint</w:t>
      </w:r>
      <w:r w:rsidRPr="00D20784">
        <w:rPr>
          <w:rFonts w:ascii="Times New Roman" w:hAnsi="Times New Roman"/>
          <w:sz w:val="24"/>
          <w:szCs w:val="24"/>
          <w:lang w:val="ru-RU"/>
        </w:rPr>
        <w:t xml:space="preserve"> (или другом графическом редакторе).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Редактирование фотографий в программе </w:t>
      </w:r>
      <w:r w:rsidRPr="00D20784">
        <w:rPr>
          <w:rFonts w:ascii="Times New Roman" w:hAnsi="Times New Roman"/>
          <w:sz w:val="24"/>
          <w:szCs w:val="24"/>
        </w:rPr>
        <w:t>Picture</w:t>
      </w:r>
      <w:r w:rsidRPr="00D20784">
        <w:rPr>
          <w:rFonts w:ascii="Times New Roman" w:hAnsi="Times New Roman"/>
          <w:sz w:val="24"/>
          <w:szCs w:val="24"/>
          <w:lang w:val="ru-RU"/>
        </w:rPr>
        <w:t xml:space="preserve"> </w:t>
      </w:r>
      <w:r w:rsidRPr="00D20784">
        <w:rPr>
          <w:rFonts w:ascii="Times New Roman" w:hAnsi="Times New Roman"/>
          <w:sz w:val="24"/>
          <w:szCs w:val="24"/>
        </w:rPr>
        <w:t>Manager</w:t>
      </w:r>
      <w:r w:rsidRPr="00D20784">
        <w:rPr>
          <w:rFonts w:ascii="Times New Roman" w:hAnsi="Times New Roman"/>
          <w:sz w:val="24"/>
          <w:szCs w:val="24"/>
          <w:lang w:val="ru-RU"/>
        </w:rPr>
        <w:t>: изменение яркости, контраста, насыщенности цвета; обрезка, поворот, отражение.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Виртуальные путешествия в главные художественные музеи и музеи местные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Содержание обучения в 4 классе (34 ч).</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«Графика».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Графическое изображение героев былин, древних легенд, сказок и сказаний разных народов.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Изображение города – тематическая графическая композиция; использование карандаша, мелков, фломастеров (смешанная техника).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«Живопись».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Красота природы разных климатических зон, создание пейзажных композиций (горный, степной, среднерусский ландшафт).</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«Скульптура».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Знакомство со скульптурными памятниками героям и мемориальными комплексами.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Создание эскиза памятника народному герою. Работа с пластилином или глиной. Выражение значительности, трагизма и победительной силы.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«Декоративно-прикладное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Орнаментальное украшение каменной архитектуры в памятниках русской культуры, каменная резьба, росписи стен, изразцы.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Женский и мужской костюмы в традициях разных народов.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Своеобразие одежды разных эпох и культур.</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«Архитектура».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Понимание значения для современных людей сохранения культурного наследия.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«Восприятие произведений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Произведения В.М.</w:t>
      </w:r>
      <w:r w:rsidRPr="00D20784">
        <w:rPr>
          <w:rFonts w:ascii="Times New Roman" w:hAnsi="Times New Roman"/>
          <w:sz w:val="24"/>
          <w:szCs w:val="24"/>
        </w:rPr>
        <w:t> </w:t>
      </w:r>
      <w:r w:rsidRPr="00D20784">
        <w:rPr>
          <w:rFonts w:ascii="Times New Roman" w:hAnsi="Times New Roman"/>
          <w:sz w:val="24"/>
          <w:szCs w:val="24"/>
          <w:lang w:val="ru-RU"/>
        </w:rPr>
        <w:t>Васнецова, Б.М.</w:t>
      </w:r>
      <w:r w:rsidRPr="00D20784">
        <w:rPr>
          <w:rFonts w:ascii="Times New Roman" w:hAnsi="Times New Roman"/>
          <w:sz w:val="24"/>
          <w:szCs w:val="24"/>
        </w:rPr>
        <w:t> </w:t>
      </w:r>
      <w:r w:rsidRPr="00D20784">
        <w:rPr>
          <w:rFonts w:ascii="Times New Roman" w:hAnsi="Times New Roman"/>
          <w:sz w:val="24"/>
          <w:szCs w:val="24"/>
          <w:lang w:val="ru-RU"/>
        </w:rPr>
        <w:t>Кустодиева, А.М.</w:t>
      </w:r>
      <w:r w:rsidRPr="00D20784">
        <w:rPr>
          <w:rFonts w:ascii="Times New Roman" w:hAnsi="Times New Roman"/>
          <w:sz w:val="24"/>
          <w:szCs w:val="24"/>
        </w:rPr>
        <w:t> </w:t>
      </w:r>
      <w:r w:rsidRPr="00D20784">
        <w:rPr>
          <w:rFonts w:ascii="Times New Roman" w:hAnsi="Times New Roman"/>
          <w:sz w:val="24"/>
          <w:szCs w:val="24"/>
          <w:lang w:val="ru-RU"/>
        </w:rPr>
        <w:t>Васнецова, В.И.</w:t>
      </w:r>
      <w:r w:rsidRPr="00D20784">
        <w:rPr>
          <w:rFonts w:ascii="Times New Roman" w:hAnsi="Times New Roman"/>
          <w:sz w:val="24"/>
          <w:szCs w:val="24"/>
        </w:rPr>
        <w:t> </w:t>
      </w:r>
      <w:r w:rsidRPr="00D20784">
        <w:rPr>
          <w:rFonts w:ascii="Times New Roman" w:hAnsi="Times New Roman"/>
          <w:sz w:val="24"/>
          <w:szCs w:val="24"/>
          <w:lang w:val="ru-RU"/>
        </w:rPr>
        <w:t>Сурикова, К.А.</w:t>
      </w:r>
      <w:r w:rsidRPr="00D20784">
        <w:rPr>
          <w:rFonts w:ascii="Times New Roman" w:hAnsi="Times New Roman"/>
          <w:sz w:val="24"/>
          <w:szCs w:val="24"/>
        </w:rPr>
        <w:t> </w:t>
      </w:r>
      <w:r w:rsidRPr="00D20784">
        <w:rPr>
          <w:rFonts w:ascii="Times New Roman" w:hAnsi="Times New Roman"/>
          <w:sz w:val="24"/>
          <w:szCs w:val="24"/>
          <w:lang w:val="ru-RU"/>
        </w:rPr>
        <w:t>Коровина, А.Г.</w:t>
      </w:r>
      <w:r w:rsidRPr="00D20784">
        <w:rPr>
          <w:rFonts w:ascii="Times New Roman" w:hAnsi="Times New Roman"/>
          <w:sz w:val="24"/>
          <w:szCs w:val="24"/>
        </w:rPr>
        <w:t> </w:t>
      </w:r>
      <w:r w:rsidRPr="00D20784">
        <w:rPr>
          <w:rFonts w:ascii="Times New Roman" w:hAnsi="Times New Roman"/>
          <w:sz w:val="24"/>
          <w:szCs w:val="24"/>
          <w:lang w:val="ru-RU"/>
        </w:rPr>
        <w:t>Венецианова, А.П.</w:t>
      </w:r>
      <w:r w:rsidRPr="00D20784">
        <w:rPr>
          <w:rFonts w:ascii="Times New Roman" w:hAnsi="Times New Roman"/>
          <w:sz w:val="24"/>
          <w:szCs w:val="24"/>
        </w:rPr>
        <w:t> </w:t>
      </w:r>
      <w:r w:rsidRPr="00D20784">
        <w:rPr>
          <w:rFonts w:ascii="Times New Roman" w:hAnsi="Times New Roman"/>
          <w:sz w:val="24"/>
          <w:szCs w:val="24"/>
          <w:lang w:val="ru-RU"/>
        </w:rPr>
        <w:t>Рябушкина, И.Я.</w:t>
      </w:r>
      <w:r w:rsidRPr="00D20784">
        <w:rPr>
          <w:rFonts w:ascii="Times New Roman" w:hAnsi="Times New Roman"/>
          <w:sz w:val="24"/>
          <w:szCs w:val="24"/>
        </w:rPr>
        <w:t> </w:t>
      </w:r>
      <w:r w:rsidRPr="00D20784">
        <w:rPr>
          <w:rFonts w:ascii="Times New Roman" w:hAnsi="Times New Roman"/>
          <w:sz w:val="24"/>
          <w:szCs w:val="24"/>
          <w:lang w:val="ru-RU"/>
        </w:rPr>
        <w:t>Билибина на темы истории и традиций русской отечественной культуры.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Примеры произведений великих европейских художников: Леонардо да Винчи, Рафаэля, Рембрандта, Пикассо (и других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Памятники национальным героям. Памятник К.</w:t>
      </w:r>
      <w:r w:rsidRPr="00D20784">
        <w:rPr>
          <w:rFonts w:ascii="Times New Roman" w:hAnsi="Times New Roman"/>
          <w:sz w:val="24"/>
          <w:szCs w:val="24"/>
        </w:rPr>
        <w:t> </w:t>
      </w:r>
      <w:r w:rsidRPr="00D20784">
        <w:rPr>
          <w:rFonts w:ascii="Times New Roman" w:hAnsi="Times New Roman"/>
          <w:sz w:val="24"/>
          <w:szCs w:val="24"/>
          <w:lang w:val="ru-RU"/>
        </w:rPr>
        <w:t>Минину и Д.</w:t>
      </w:r>
      <w:r w:rsidRPr="00D20784">
        <w:rPr>
          <w:rFonts w:ascii="Times New Roman" w:hAnsi="Times New Roman"/>
          <w:sz w:val="24"/>
          <w:szCs w:val="24"/>
        </w:rPr>
        <w:t> </w:t>
      </w:r>
      <w:r w:rsidRPr="00D20784">
        <w:rPr>
          <w:rFonts w:ascii="Times New Roman" w:hAnsi="Times New Roman"/>
          <w:sz w:val="24"/>
          <w:szCs w:val="24"/>
          <w:lang w:val="ru-RU"/>
        </w:rPr>
        <w:t>Пожарскому скульптора И.П.</w:t>
      </w:r>
      <w:r w:rsidRPr="00D20784">
        <w:rPr>
          <w:rFonts w:ascii="Times New Roman" w:hAnsi="Times New Roman"/>
          <w:sz w:val="24"/>
          <w:szCs w:val="24"/>
        </w:rPr>
        <w:t> </w:t>
      </w:r>
      <w:r w:rsidRPr="00D20784">
        <w:rPr>
          <w:rFonts w:ascii="Times New Roman" w:hAnsi="Times New Roman"/>
          <w:sz w:val="24"/>
          <w:szCs w:val="24"/>
          <w:lang w:val="ru-RU"/>
        </w:rPr>
        <w:t>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«Азбука цифровой графики».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Изображение и освоение в программе </w:t>
      </w:r>
      <w:r w:rsidRPr="00D20784">
        <w:rPr>
          <w:rFonts w:ascii="Times New Roman" w:hAnsi="Times New Roman"/>
          <w:sz w:val="24"/>
          <w:szCs w:val="24"/>
        </w:rPr>
        <w:t>Paint</w:t>
      </w:r>
      <w:r w:rsidRPr="00D20784">
        <w:rPr>
          <w:rFonts w:ascii="Times New Roman" w:hAnsi="Times New Roman"/>
          <w:sz w:val="24"/>
          <w:szCs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Анимация простого движения нарисованной фигурки: загрузить две фазы движения фигурки в виртуальный редактор </w:t>
      </w:r>
      <w:r w:rsidRPr="00D20784">
        <w:rPr>
          <w:rFonts w:ascii="Times New Roman" w:hAnsi="Times New Roman"/>
          <w:sz w:val="24"/>
          <w:szCs w:val="24"/>
        </w:rPr>
        <w:t>GIF</w:t>
      </w:r>
      <w:r w:rsidRPr="00D20784">
        <w:rPr>
          <w:rFonts w:ascii="Times New Roman" w:hAnsi="Times New Roman"/>
          <w:sz w:val="24"/>
          <w:szCs w:val="24"/>
          <w:lang w:val="ru-RU"/>
        </w:rPr>
        <w:t>-анимации и сохранить простое повторяющееся движение своего рисунка.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Создание компьютерной презентации в программе </w:t>
      </w:r>
      <w:r w:rsidRPr="00D20784">
        <w:rPr>
          <w:rFonts w:ascii="Times New Roman" w:hAnsi="Times New Roman"/>
          <w:sz w:val="24"/>
          <w:szCs w:val="24"/>
        </w:rPr>
        <w:t>PowerPoint</w:t>
      </w:r>
      <w:r w:rsidRPr="00D20784">
        <w:rPr>
          <w:rFonts w:ascii="Times New Roman" w:hAnsi="Times New Roman"/>
          <w:sz w:val="24"/>
          <w:szCs w:val="24"/>
          <w:lang w:val="ru-RU"/>
        </w:rPr>
        <w:t xml:space="preserve"> на тему архитектуры, декоративного и изобразительного искусства выбранной эпохи или национальной культуры.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Виртуальные тематические путешествия по художественным музеям мира.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Планируемые результаты освоения программы по изобразительному искусству на уровне начального общего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уважения и ценностного отношения к своей Родине – России;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духовно-нравственное развитие обучающихся;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мотивацию к познанию и обучению, готовность к саморазвитию и активному участию в социально-значимой деятельности;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24" w:name="_Toc124264881"/>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4"/>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Пространственные представления и сенсорные способности: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характеризовать форму предмета, конструкции;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выявлять доминантные черты (характерные особенности) в визуальном образе;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сравнивать плоскостные и пространственные объекты по заданным основаниям;</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находить ассоциативные связи между визуальными образами разных форм и предметов;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сопоставлять части и целое в видимом образе, предмете, конструкции;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анализировать пропорциональные отношения частей внутри целого и предметов между собой;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обобщать форму составной конструкции;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выявлять и анализировать ритмические отношения в пространстве и в изображении (визуальном образе) на установленных основаниях;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абстрагировать образ реальности при построении плоской композиции;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соотносить тональные отношения (тёмное – светлое) в пространственных и плоскостных объектах;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выявлять и анализировать эмоциональное воздействие цветовых отношений в пространственной среде и плоскостном изображении.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анализировать и оценивать с позиций эстетических категорий явления природы и предметно-пространственную среду жизни человека;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использовать знаково-символические средства для составления орнаментов и декоративных композиций;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классифицировать произведения искусства по видам и, соответственно, по назначению в жизни людей;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классифицировать произведения изобразительного искусства по жанрам в качестве инструмента анализа содержания произведений;</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ставить и использовать вопросы как исследовательский инструмент познания.</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использовать электронные образовательные ресурсы;</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уметь работать с электронными учебниками и учебными пособиями;</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соблюдать правила информационной безопасности при работе в сети Интернет.</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У обучающегося будут сформированы следующие умения общения как часть коммуникативных универсальных учебных действий: </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демонстрировать и объяснять результаты своего творческого, художественного или исследовательского опыта;</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внимательно относиться и выполнять учебные задачи, поставленные учителем;</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соблюдать последовательность учебных действий при выполнении задания;</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013050" w:rsidRPr="00D20784" w:rsidRDefault="00013050" w:rsidP="00D20784">
      <w:pPr>
        <w:tabs>
          <w:tab w:val="left" w:pos="10490"/>
        </w:tabs>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D20784" w:rsidRDefault="00013050" w:rsidP="00D20784">
      <w:pPr>
        <w:spacing w:after="0" w:line="240" w:lineRule="auto"/>
        <w:ind w:firstLine="709"/>
        <w:jc w:val="both"/>
        <w:rPr>
          <w:rFonts w:ascii="Times New Roman" w:hAnsi="Times New Roman"/>
          <w:sz w:val="24"/>
          <w:szCs w:val="24"/>
          <w:lang w:val="ru-RU"/>
        </w:rPr>
      </w:pPr>
      <w:bookmarkStart w:id="225" w:name="_Toc124264882"/>
      <w:r w:rsidRPr="00D20784">
        <w:rPr>
          <w:rFonts w:ascii="Times New Roman" w:hAnsi="Times New Roman"/>
          <w:sz w:val="24"/>
          <w:szCs w:val="24"/>
          <w:lang w:val="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5"/>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«Графика».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навыки применения свойств простых графических материалов в самостоятельной творческой работе в условиях урока.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первичный опыт в создании графического рисунка на основе знакомства со средствами изобразительного языка.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создания рисунка простого (плоского) предмета с натуры.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Учиться анализировать соотношения пропорций, визуально сравнивать пространственные величины.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первичные знания и навыки композиционного расположения изображения на листе.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Уметь выбирать вертикальный или горизонтальный формат листа для выполнения соответствующих задач рисунка.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Воспринимать учебную задачу, поставленную учителем, и решать её в своей практической художественной деятельности.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«Живопись».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навыки работы красками «гуашь» в условиях урока.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три основных цвета; обсуждать и называть ассоциативные представления, которые рождает каждый цвет.</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Осознавать эмоциональное звучание цвета и уметь формулировать своё мнение с опорой на опыт жизненных ассоциаций.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экспериментирования, исследования результатов смешения красок и получения нового цвета.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Вести творческую работу на заданную тему с опорой на зрительные впечатления, организованные педагогом.</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«Скульптура».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первичные приёмы лепки из пластилина, приобретать представления о целостной форме в объёмном изображении.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Овладевать первичными навыками бумагопластики – создания объёмных форм из бумаги путём её складывания, надрезания, закручивания.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«Декоративно-прикладное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Различать виды орнаментов по изобразительным мотивам: растительные, геометрические, анималистические.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Учиться использовать правила симметрии в своей художественной деятельности.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создания орнаментальной декоративной композиции (стилизованной: декоративный цветок или птица).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знания о значении и назначении украшений в жизни людей.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Иметь опыт и соответствующие возрасту навыки подготовки и оформления общего праздника.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«Архитектура».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приёмы конструирования из бумаги, складывания объёмных простых геометрических тел.</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пространственного макетирования (сказочный город) в форме коллективной игровой деятельности.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представления о конструктивной основе любого предмета и первичные навыки анализа его строения.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«Восприятие произведений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опыт эстетического восприятия и аналитического наблюдения архитектурных построек.</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D20784">
        <w:rPr>
          <w:rFonts w:ascii="Times New Roman" w:hAnsi="Times New Roman"/>
          <w:sz w:val="24"/>
          <w:szCs w:val="24"/>
        </w:rPr>
        <w:t> </w:t>
      </w:r>
      <w:r w:rsidRPr="00D20784">
        <w:rPr>
          <w:rFonts w:ascii="Times New Roman" w:hAnsi="Times New Roman"/>
          <w:sz w:val="24"/>
          <w:szCs w:val="24"/>
          <w:lang w:val="ru-RU"/>
        </w:rPr>
        <w:t>Васнецова, М.А.</w:t>
      </w:r>
      <w:r w:rsidRPr="00D20784">
        <w:rPr>
          <w:rFonts w:ascii="Times New Roman" w:hAnsi="Times New Roman"/>
          <w:sz w:val="24"/>
          <w:szCs w:val="24"/>
        </w:rPr>
        <w:t> </w:t>
      </w:r>
      <w:r w:rsidRPr="00D20784">
        <w:rPr>
          <w:rFonts w:ascii="Times New Roman" w:hAnsi="Times New Roman"/>
          <w:sz w:val="24"/>
          <w:szCs w:val="24"/>
          <w:lang w:val="ru-RU"/>
        </w:rPr>
        <w:t>Врубеля и других художников по выбору учителя), а также произведений с ярко выраженным эмоциональным настроением (например, натюрморты В.</w:t>
      </w:r>
      <w:r w:rsidR="005A3657" w:rsidRPr="00D20784">
        <w:rPr>
          <w:rFonts w:ascii="Times New Roman" w:hAnsi="Times New Roman"/>
          <w:sz w:val="24"/>
          <w:szCs w:val="24"/>
          <w:lang w:val="ru-RU"/>
        </w:rPr>
        <w:t xml:space="preserve"> </w:t>
      </w:r>
      <w:r w:rsidRPr="00D20784">
        <w:rPr>
          <w:rFonts w:ascii="Times New Roman" w:hAnsi="Times New Roman"/>
          <w:sz w:val="24"/>
          <w:szCs w:val="24"/>
          <w:lang w:val="ru-RU"/>
        </w:rPr>
        <w:t>Ван Гога или А.</w:t>
      </w:r>
      <w:r w:rsidRPr="00D20784">
        <w:rPr>
          <w:rFonts w:ascii="Times New Roman" w:hAnsi="Times New Roman"/>
          <w:sz w:val="24"/>
          <w:szCs w:val="24"/>
        </w:rPr>
        <w:t> </w:t>
      </w:r>
      <w:r w:rsidRPr="00D20784">
        <w:rPr>
          <w:rFonts w:ascii="Times New Roman" w:hAnsi="Times New Roman"/>
          <w:sz w:val="24"/>
          <w:szCs w:val="24"/>
          <w:lang w:val="ru-RU"/>
        </w:rPr>
        <w:t>Матисса).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«Азбука цифровой графики».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создания фотографий с целью эстетического и целенаправленного наблюдения природы.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6" w:name="_TOC_250003"/>
    </w:p>
    <w:bookmarkEnd w:id="226"/>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«Графика».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навыки изображения на основе разной по характеру и способу наложения линии.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«Живопись».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работы акварельной краской и понимать особенности работы прозрачной краской.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названия основных и составных цветов и способы получения разных оттенков составного цвета.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Различать и сравнивать тёмные и светлые оттенки цвета; осваивать смешение цветных красок с белой и чёрной (для изменения их тона).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о делении цветов на тёплые и холодные; уметь различать и сравнивать тёплые и холодные оттенки цвета.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эмоциональную выразительность цвета: цвет звонкий и яркий, радостный; цвет мягкий, «глухой» и мрачный и др.</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«Скульптура».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Знать об изменениях скульптурного образа при осмотре произведения </w:t>
      </w:r>
      <w:r w:rsidRPr="00D20784">
        <w:rPr>
          <w:rFonts w:ascii="Times New Roman" w:hAnsi="Times New Roman"/>
          <w:sz w:val="24"/>
          <w:szCs w:val="24"/>
          <w:lang w:val="ru-RU"/>
        </w:rPr>
        <w:br/>
        <w:t>с разных сторон.</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«Декоративно-прикладное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Рассматривать, анализировать и эстетически оценивать разнообразие форм в природе, воспринимаемых как узоры.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выполнения эскиза геометрического орнамента кружева или вышивки на основе природных мотивов.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преобразования бытовых подручных нехудожественных материалов в художественные изображения и поделки.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sidRPr="00D20784">
        <w:rPr>
          <w:rFonts w:ascii="Times New Roman" w:hAnsi="Times New Roman"/>
          <w:sz w:val="24"/>
          <w:szCs w:val="24"/>
        </w:rPr>
        <w:t> </w:t>
      </w:r>
      <w:r w:rsidRPr="00D20784">
        <w:rPr>
          <w:rFonts w:ascii="Times New Roman" w:hAnsi="Times New Roman"/>
          <w:sz w:val="24"/>
          <w:szCs w:val="24"/>
          <w:lang w:val="ru-RU"/>
        </w:rPr>
        <w:t>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выполнения красками рисунков украшений народных былинных персонажей.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«Архитектура».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приёмы создания объёмных предметов из бумаги и объёмного декорирования предметов из бумаги.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Участвовать в коллективной работе по построению из бумаги пространственного макета сказочного города или детской площадки.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понимание образа здания, то есть его эмоционального воздействия.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сочинения и изображения жилья для разных по своему характеру героев литературных и народных сказок.</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«Восприятие произведений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и развивать умения вести эстетическое наблюдение явлений природы, а также потребность в таком наблюдении.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восприятия, эстетического анализа произведений отечественных художников-пейзажистов (И.И.</w:t>
      </w:r>
      <w:r w:rsidRPr="00D20784">
        <w:rPr>
          <w:rFonts w:ascii="Times New Roman" w:hAnsi="Times New Roman"/>
          <w:sz w:val="24"/>
          <w:szCs w:val="24"/>
        </w:rPr>
        <w:t> </w:t>
      </w:r>
      <w:r w:rsidRPr="00D20784">
        <w:rPr>
          <w:rFonts w:ascii="Times New Roman" w:hAnsi="Times New Roman"/>
          <w:sz w:val="24"/>
          <w:szCs w:val="24"/>
          <w:lang w:val="ru-RU"/>
        </w:rPr>
        <w:t>Левитана, И.И.</w:t>
      </w:r>
      <w:r w:rsidRPr="00D20784">
        <w:rPr>
          <w:rFonts w:ascii="Times New Roman" w:hAnsi="Times New Roman"/>
          <w:sz w:val="24"/>
          <w:szCs w:val="24"/>
        </w:rPr>
        <w:t> </w:t>
      </w:r>
      <w:r w:rsidRPr="00D20784">
        <w:rPr>
          <w:rFonts w:ascii="Times New Roman" w:hAnsi="Times New Roman"/>
          <w:sz w:val="24"/>
          <w:szCs w:val="24"/>
          <w:lang w:val="ru-RU"/>
        </w:rPr>
        <w:t>Шишкина, И.К.</w:t>
      </w:r>
      <w:r w:rsidRPr="00D20784">
        <w:rPr>
          <w:rFonts w:ascii="Times New Roman" w:hAnsi="Times New Roman"/>
          <w:sz w:val="24"/>
          <w:szCs w:val="24"/>
        </w:rPr>
        <w:t> </w:t>
      </w:r>
      <w:r w:rsidRPr="00D20784">
        <w:rPr>
          <w:rFonts w:ascii="Times New Roman" w:hAnsi="Times New Roman"/>
          <w:sz w:val="24"/>
          <w:szCs w:val="24"/>
          <w:lang w:val="ru-RU"/>
        </w:rPr>
        <w:t>Айвазовского, А.И.</w:t>
      </w:r>
      <w:r w:rsidRPr="00D20784">
        <w:rPr>
          <w:rFonts w:ascii="Times New Roman" w:hAnsi="Times New Roman"/>
          <w:sz w:val="24"/>
          <w:szCs w:val="24"/>
        </w:rPr>
        <w:t> </w:t>
      </w:r>
      <w:r w:rsidRPr="00D20784">
        <w:rPr>
          <w:rFonts w:ascii="Times New Roman" w:hAnsi="Times New Roman"/>
          <w:sz w:val="24"/>
          <w:szCs w:val="24"/>
          <w:lang w:val="ru-RU"/>
        </w:rPr>
        <w:t>Куинджи, Н.П.</w:t>
      </w:r>
      <w:r w:rsidRPr="00D20784">
        <w:rPr>
          <w:rFonts w:ascii="Times New Roman" w:hAnsi="Times New Roman"/>
          <w:sz w:val="24"/>
          <w:szCs w:val="24"/>
        </w:rPr>
        <w:t> </w:t>
      </w:r>
      <w:r w:rsidRPr="00D20784">
        <w:rPr>
          <w:rFonts w:ascii="Times New Roman" w:hAnsi="Times New Roman"/>
          <w:sz w:val="24"/>
          <w:szCs w:val="24"/>
          <w:lang w:val="ru-RU"/>
        </w:rPr>
        <w:t>Крымова и других по выбору учителя), а также художников-анималистов (В.В.</w:t>
      </w:r>
      <w:r w:rsidRPr="00D20784">
        <w:rPr>
          <w:rFonts w:ascii="Times New Roman" w:hAnsi="Times New Roman"/>
          <w:sz w:val="24"/>
          <w:szCs w:val="24"/>
        </w:rPr>
        <w:t> </w:t>
      </w:r>
      <w:r w:rsidRPr="00D20784">
        <w:rPr>
          <w:rFonts w:ascii="Times New Roman" w:hAnsi="Times New Roman"/>
          <w:sz w:val="24"/>
          <w:szCs w:val="24"/>
          <w:lang w:val="ru-RU"/>
        </w:rPr>
        <w:t>Ватагина, Е.И.</w:t>
      </w:r>
      <w:r w:rsidRPr="00D20784">
        <w:rPr>
          <w:rFonts w:ascii="Times New Roman" w:hAnsi="Times New Roman"/>
          <w:sz w:val="24"/>
          <w:szCs w:val="24"/>
        </w:rPr>
        <w:t> </w:t>
      </w:r>
      <w:r w:rsidRPr="00D20784">
        <w:rPr>
          <w:rFonts w:ascii="Times New Roman" w:hAnsi="Times New Roman"/>
          <w:sz w:val="24"/>
          <w:szCs w:val="24"/>
          <w:lang w:val="ru-RU"/>
        </w:rPr>
        <w:t>Чарушина и других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D20784">
        <w:rPr>
          <w:rFonts w:ascii="Times New Roman" w:hAnsi="Times New Roman"/>
          <w:sz w:val="24"/>
          <w:szCs w:val="24"/>
        </w:rPr>
        <w:t> </w:t>
      </w:r>
      <w:r w:rsidRPr="00D20784">
        <w:rPr>
          <w:rFonts w:ascii="Times New Roman" w:hAnsi="Times New Roman"/>
          <w:sz w:val="24"/>
          <w:szCs w:val="24"/>
          <w:lang w:val="ru-RU"/>
        </w:rPr>
        <w:t>Ван Гога, К.</w:t>
      </w:r>
      <w:r w:rsidRPr="00D20784">
        <w:rPr>
          <w:rFonts w:ascii="Times New Roman" w:hAnsi="Times New Roman"/>
          <w:sz w:val="24"/>
          <w:szCs w:val="24"/>
        </w:rPr>
        <w:t> </w:t>
      </w:r>
      <w:r w:rsidRPr="00D20784">
        <w:rPr>
          <w:rFonts w:ascii="Times New Roman" w:hAnsi="Times New Roman"/>
          <w:sz w:val="24"/>
          <w:szCs w:val="24"/>
          <w:lang w:val="ru-RU"/>
        </w:rPr>
        <w:t>Моне, А.</w:t>
      </w:r>
      <w:r w:rsidRPr="00D20784">
        <w:rPr>
          <w:rFonts w:ascii="Times New Roman" w:hAnsi="Times New Roman"/>
          <w:sz w:val="24"/>
          <w:szCs w:val="24"/>
        </w:rPr>
        <w:t> </w:t>
      </w:r>
      <w:r w:rsidRPr="00D20784">
        <w:rPr>
          <w:rFonts w:ascii="Times New Roman" w:hAnsi="Times New Roman"/>
          <w:sz w:val="24"/>
          <w:szCs w:val="24"/>
          <w:lang w:val="ru-RU"/>
        </w:rPr>
        <w:t>Матисса и других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имена и узнавать наиболее известные произведения художников И.И.</w:t>
      </w:r>
      <w:r w:rsidRPr="00D20784">
        <w:rPr>
          <w:rFonts w:ascii="Times New Roman" w:hAnsi="Times New Roman"/>
          <w:sz w:val="24"/>
          <w:szCs w:val="24"/>
        </w:rPr>
        <w:t> </w:t>
      </w:r>
      <w:r w:rsidRPr="00D20784">
        <w:rPr>
          <w:rFonts w:ascii="Times New Roman" w:hAnsi="Times New Roman"/>
          <w:sz w:val="24"/>
          <w:szCs w:val="24"/>
          <w:lang w:val="ru-RU"/>
        </w:rPr>
        <w:t>Левитана, И.И.</w:t>
      </w:r>
      <w:r w:rsidRPr="00D20784">
        <w:rPr>
          <w:rFonts w:ascii="Times New Roman" w:hAnsi="Times New Roman"/>
          <w:sz w:val="24"/>
          <w:szCs w:val="24"/>
        </w:rPr>
        <w:t> </w:t>
      </w:r>
      <w:r w:rsidRPr="00D20784">
        <w:rPr>
          <w:rFonts w:ascii="Times New Roman" w:hAnsi="Times New Roman"/>
          <w:sz w:val="24"/>
          <w:szCs w:val="24"/>
          <w:lang w:val="ru-RU"/>
        </w:rPr>
        <w:t>Шишкина, И.К.</w:t>
      </w:r>
      <w:r w:rsidRPr="00D20784">
        <w:rPr>
          <w:rFonts w:ascii="Times New Roman" w:hAnsi="Times New Roman"/>
          <w:sz w:val="24"/>
          <w:szCs w:val="24"/>
        </w:rPr>
        <w:t> </w:t>
      </w:r>
      <w:r w:rsidRPr="00D20784">
        <w:rPr>
          <w:rFonts w:ascii="Times New Roman" w:hAnsi="Times New Roman"/>
          <w:sz w:val="24"/>
          <w:szCs w:val="24"/>
          <w:lang w:val="ru-RU"/>
        </w:rPr>
        <w:t>Айвазовского, В.М.</w:t>
      </w:r>
      <w:r w:rsidRPr="00D20784">
        <w:rPr>
          <w:rFonts w:ascii="Times New Roman" w:hAnsi="Times New Roman"/>
          <w:sz w:val="24"/>
          <w:szCs w:val="24"/>
        </w:rPr>
        <w:t> </w:t>
      </w:r>
      <w:r w:rsidRPr="00D20784">
        <w:rPr>
          <w:rFonts w:ascii="Times New Roman" w:hAnsi="Times New Roman"/>
          <w:sz w:val="24"/>
          <w:szCs w:val="24"/>
          <w:lang w:val="ru-RU"/>
        </w:rPr>
        <w:t>Васнецова, В.В.</w:t>
      </w:r>
      <w:r w:rsidRPr="00D20784">
        <w:rPr>
          <w:rFonts w:ascii="Times New Roman" w:hAnsi="Times New Roman"/>
          <w:sz w:val="24"/>
          <w:szCs w:val="24"/>
        </w:rPr>
        <w:t> </w:t>
      </w:r>
      <w:r w:rsidRPr="00D20784">
        <w:rPr>
          <w:rFonts w:ascii="Times New Roman" w:hAnsi="Times New Roman"/>
          <w:sz w:val="24"/>
          <w:szCs w:val="24"/>
          <w:lang w:val="ru-RU"/>
        </w:rPr>
        <w:t>Ватагина, Е.И.</w:t>
      </w:r>
      <w:r w:rsidRPr="00D20784">
        <w:rPr>
          <w:rFonts w:ascii="Times New Roman" w:hAnsi="Times New Roman"/>
          <w:sz w:val="24"/>
          <w:szCs w:val="24"/>
        </w:rPr>
        <w:t> </w:t>
      </w:r>
      <w:r w:rsidRPr="00D20784">
        <w:rPr>
          <w:rFonts w:ascii="Times New Roman" w:hAnsi="Times New Roman"/>
          <w:sz w:val="24"/>
          <w:szCs w:val="24"/>
          <w:lang w:val="ru-RU"/>
        </w:rPr>
        <w:t>Чарушина (и других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«Азбука цифровой графики».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Осваивать возможности изображения с помощью разных видов линий в программе </w:t>
      </w:r>
      <w:r w:rsidRPr="00D20784">
        <w:rPr>
          <w:rFonts w:ascii="Times New Roman" w:hAnsi="Times New Roman"/>
          <w:sz w:val="24"/>
          <w:szCs w:val="24"/>
        </w:rPr>
        <w:t>Paint</w:t>
      </w:r>
      <w:r w:rsidRPr="00D20784">
        <w:rPr>
          <w:rFonts w:ascii="Times New Roman" w:hAnsi="Times New Roman"/>
          <w:sz w:val="24"/>
          <w:szCs w:val="24"/>
          <w:lang w:val="ru-RU"/>
        </w:rPr>
        <w:t xml:space="preserve"> (или другом графическом редакторе).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Осваивать приёмы трансформации и копирования геометрических фигур в программе </w:t>
      </w:r>
      <w:r w:rsidRPr="00D20784">
        <w:rPr>
          <w:rFonts w:ascii="Times New Roman" w:hAnsi="Times New Roman"/>
          <w:sz w:val="24"/>
          <w:szCs w:val="24"/>
        </w:rPr>
        <w:t>Paint</w:t>
      </w:r>
      <w:r w:rsidRPr="00D20784">
        <w:rPr>
          <w:rFonts w:ascii="Times New Roman" w:hAnsi="Times New Roman"/>
          <w:sz w:val="24"/>
          <w:szCs w:val="24"/>
          <w:lang w:val="ru-RU"/>
        </w:rPr>
        <w:t>, а также построения из них простых рисунков или орнаментов.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Осваивать в компьютерном редакторе (например, </w:t>
      </w:r>
      <w:r w:rsidRPr="00D20784">
        <w:rPr>
          <w:rFonts w:ascii="Times New Roman" w:hAnsi="Times New Roman"/>
          <w:sz w:val="24"/>
          <w:szCs w:val="24"/>
        </w:rPr>
        <w:t>Paint</w:t>
      </w:r>
      <w:r w:rsidRPr="00D20784">
        <w:rPr>
          <w:rFonts w:ascii="Times New Roman" w:hAnsi="Times New Roman"/>
          <w:sz w:val="24"/>
          <w:szCs w:val="24"/>
          <w:lang w:val="ru-RU"/>
        </w:rPr>
        <w:t>) инструменты и техники – карандаш, кисточка, ластик, заливка и другие – и создавать простые рисунки или композиции (например, образ дерева).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7" w:name="_TOC_250002"/>
    </w:p>
    <w:bookmarkEnd w:id="227"/>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«Графика».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Узнавать об искусстве шрифта и образных (изобразительных) возможностях надписи, о работе художника над шрифтовой композицией.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Создавать практическую творческую работу – поздравительную открытку, совмещая в ней шрифт и изображение.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Узнавать основные пропорции лица человека, взаимное расположение частей лица.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рисования портрета (лица) человека.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Создавать маску сказочного персонажа с ярко выраженным характером лица (для карнавала или спектакля).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«Живопись».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приёмы создания живописной композиции (натюрморта) по наблюдению натуры или по представлению.</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создания творческой живописной работы – натюрморта с ярко выраженным настроением или «натюрморта-автопортрета».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Изображать красками портрет человека с опорой на натуру или по представлению.</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Создавать пейзаж, передавая в нём активное состояние природы.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Приобрести представление о деятельности художника в театре.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Создать красками эскиз занавеса или эскиз декораций к выбранному сюжету.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Познакомиться с работой художников по оформлению праздников.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Выполнить тематическую композицию «Праздник в городе» на основе наблюдений, по памяти и по представлению.</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«Скульптура».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Узнавать о видах скульптуры: скульптурные памятники, парковая скульптура, мелкая пластика, рельеф (виды рельефа).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лепки эскиза парковой скульптуры.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«Декоративно-прикладное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Узнавать о создании глиняной и деревянной посуды: народные художественные промыслы Гжель и Хохлома.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навыки создания орнаментов при помощи штампов и трафаретов.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Получить опыт создания композиции орнамента в квадрате (в качестве эскиза росписи женского платка).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«Архитектура».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Создать эскиз макета паркового пространства или участвовать в коллективной работе по созданию такого макета.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Придумать и нарисовать (или выполнить в технике бумагопластики) транспортное средство.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«Восприятие произведений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и уметь называть основные жанры живописи, графики и скульптуры, определяемые предметом изображения.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имена крупнейших отечественных художников-пейзажистов: И.И.</w:t>
      </w:r>
      <w:r w:rsidRPr="00D20784">
        <w:rPr>
          <w:rFonts w:ascii="Times New Roman" w:hAnsi="Times New Roman"/>
          <w:sz w:val="24"/>
          <w:szCs w:val="24"/>
        </w:rPr>
        <w:t> </w:t>
      </w:r>
      <w:r w:rsidRPr="00D20784">
        <w:rPr>
          <w:rFonts w:ascii="Times New Roman" w:hAnsi="Times New Roman"/>
          <w:sz w:val="24"/>
          <w:szCs w:val="24"/>
          <w:lang w:val="ru-RU"/>
        </w:rPr>
        <w:t>Шишкина, И.И.</w:t>
      </w:r>
      <w:r w:rsidRPr="00D20784">
        <w:rPr>
          <w:rFonts w:ascii="Times New Roman" w:hAnsi="Times New Roman"/>
          <w:sz w:val="24"/>
          <w:szCs w:val="24"/>
        </w:rPr>
        <w:t> </w:t>
      </w:r>
      <w:r w:rsidRPr="00D20784">
        <w:rPr>
          <w:rFonts w:ascii="Times New Roman" w:hAnsi="Times New Roman"/>
          <w:sz w:val="24"/>
          <w:szCs w:val="24"/>
          <w:lang w:val="ru-RU"/>
        </w:rPr>
        <w:t>Левитана, А.К.</w:t>
      </w:r>
      <w:r w:rsidRPr="00D20784">
        <w:rPr>
          <w:rFonts w:ascii="Times New Roman" w:hAnsi="Times New Roman"/>
          <w:sz w:val="24"/>
          <w:szCs w:val="24"/>
        </w:rPr>
        <w:t> </w:t>
      </w:r>
      <w:r w:rsidRPr="00D20784">
        <w:rPr>
          <w:rFonts w:ascii="Times New Roman" w:hAnsi="Times New Roman"/>
          <w:sz w:val="24"/>
          <w:szCs w:val="24"/>
          <w:lang w:val="ru-RU"/>
        </w:rPr>
        <w:t>Саврасова, В.Д.</w:t>
      </w:r>
      <w:r w:rsidRPr="00D20784">
        <w:rPr>
          <w:rFonts w:ascii="Times New Roman" w:hAnsi="Times New Roman"/>
          <w:sz w:val="24"/>
          <w:szCs w:val="24"/>
        </w:rPr>
        <w:t> </w:t>
      </w:r>
      <w:r w:rsidRPr="00D20784">
        <w:rPr>
          <w:rFonts w:ascii="Times New Roman" w:hAnsi="Times New Roman"/>
          <w:sz w:val="24"/>
          <w:szCs w:val="24"/>
          <w:lang w:val="ru-RU"/>
        </w:rPr>
        <w:t>Поленова, А.И.</w:t>
      </w:r>
      <w:r w:rsidRPr="00D20784">
        <w:rPr>
          <w:rFonts w:ascii="Times New Roman" w:hAnsi="Times New Roman"/>
          <w:sz w:val="24"/>
          <w:szCs w:val="24"/>
        </w:rPr>
        <w:t> </w:t>
      </w:r>
      <w:r w:rsidRPr="00D20784">
        <w:rPr>
          <w:rFonts w:ascii="Times New Roman" w:hAnsi="Times New Roman"/>
          <w:sz w:val="24"/>
          <w:szCs w:val="24"/>
          <w:lang w:val="ru-RU"/>
        </w:rPr>
        <w:t>Куинджи, И.К.</w:t>
      </w:r>
      <w:r w:rsidRPr="00D20784">
        <w:rPr>
          <w:rFonts w:ascii="Times New Roman" w:hAnsi="Times New Roman"/>
          <w:sz w:val="24"/>
          <w:szCs w:val="24"/>
        </w:rPr>
        <w:t> </w:t>
      </w:r>
      <w:r w:rsidRPr="00D20784">
        <w:rPr>
          <w:rFonts w:ascii="Times New Roman" w:hAnsi="Times New Roman"/>
          <w:sz w:val="24"/>
          <w:szCs w:val="24"/>
          <w:lang w:val="ru-RU"/>
        </w:rPr>
        <w:t>Айвазовского и других (по выбору учителя), приобретать представления об их произведениях.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имена крупнейших отечественных портретистов: В.И.</w:t>
      </w:r>
      <w:r w:rsidRPr="00D20784">
        <w:rPr>
          <w:rFonts w:ascii="Times New Roman" w:hAnsi="Times New Roman"/>
          <w:sz w:val="24"/>
          <w:szCs w:val="24"/>
        </w:rPr>
        <w:t> </w:t>
      </w:r>
      <w:r w:rsidRPr="00D20784">
        <w:rPr>
          <w:rFonts w:ascii="Times New Roman" w:hAnsi="Times New Roman"/>
          <w:sz w:val="24"/>
          <w:szCs w:val="24"/>
          <w:lang w:val="ru-RU"/>
        </w:rPr>
        <w:t>Сурикова, И.Е.</w:t>
      </w:r>
      <w:r w:rsidRPr="00D20784">
        <w:rPr>
          <w:rFonts w:ascii="Times New Roman" w:hAnsi="Times New Roman"/>
          <w:sz w:val="24"/>
          <w:szCs w:val="24"/>
        </w:rPr>
        <w:t> </w:t>
      </w:r>
      <w:r w:rsidRPr="00D20784">
        <w:rPr>
          <w:rFonts w:ascii="Times New Roman" w:hAnsi="Times New Roman"/>
          <w:sz w:val="24"/>
          <w:szCs w:val="24"/>
          <w:lang w:val="ru-RU"/>
        </w:rPr>
        <w:t>Репина, В.А.</w:t>
      </w:r>
      <w:r w:rsidRPr="00D20784">
        <w:rPr>
          <w:rFonts w:ascii="Times New Roman" w:hAnsi="Times New Roman"/>
          <w:sz w:val="24"/>
          <w:szCs w:val="24"/>
        </w:rPr>
        <w:t> </w:t>
      </w:r>
      <w:r w:rsidRPr="00D20784">
        <w:rPr>
          <w:rFonts w:ascii="Times New Roman" w:hAnsi="Times New Roman"/>
          <w:sz w:val="24"/>
          <w:szCs w:val="24"/>
          <w:lang w:val="ru-RU"/>
        </w:rPr>
        <w:t>Серова и других (по выбору учителя), приобретать представления об их произведениях.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D20784">
        <w:rPr>
          <w:rFonts w:ascii="Times New Roman" w:hAnsi="Times New Roman"/>
          <w:sz w:val="24"/>
          <w:szCs w:val="24"/>
        </w:rPr>
        <w:t> </w:t>
      </w:r>
      <w:r w:rsidRPr="00D20784">
        <w:rPr>
          <w:rFonts w:ascii="Times New Roman" w:hAnsi="Times New Roman"/>
          <w:sz w:val="24"/>
          <w:szCs w:val="24"/>
          <w:lang w:val="ru-RU"/>
        </w:rPr>
        <w:t>Пушкина.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что в России много замечательных художественных музеев, иметь представление о коллекциях своих региональных музеев.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«Азбука цифровой графики».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приёмы работы в графическом редакторе с линиями, геометрическими фигурами, инструментами традиционного рисования.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Осваивать с помощью создания схемы лица человека его конструкцию </w:t>
      </w:r>
      <w:r w:rsidRPr="00D20784">
        <w:rPr>
          <w:rFonts w:ascii="Times New Roman" w:hAnsi="Times New Roman"/>
          <w:sz w:val="24"/>
          <w:szCs w:val="24"/>
          <w:lang w:val="ru-RU"/>
        </w:rPr>
        <w:br/>
        <w:t>и пропорции; осваивать с помощью графического редактора схематическое изменение мимики лица.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приёмы соединения шрифта и векторного изображения при создании, например, поздравительных открыток, афиши.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Осваивать приёмы редактирования цифровых фотографий с помощью компьютерной программы </w:t>
      </w:r>
      <w:r w:rsidRPr="00D20784">
        <w:rPr>
          <w:rFonts w:ascii="Times New Roman" w:hAnsi="Times New Roman"/>
          <w:sz w:val="24"/>
          <w:szCs w:val="24"/>
        </w:rPr>
        <w:t>Picture</w:t>
      </w:r>
      <w:r w:rsidRPr="00D20784">
        <w:rPr>
          <w:rFonts w:ascii="Times New Roman" w:hAnsi="Times New Roman"/>
          <w:sz w:val="24"/>
          <w:szCs w:val="24"/>
          <w:lang w:val="ru-RU"/>
        </w:rPr>
        <w:t xml:space="preserve"> </w:t>
      </w:r>
      <w:r w:rsidRPr="00D20784">
        <w:rPr>
          <w:rFonts w:ascii="Times New Roman" w:hAnsi="Times New Roman"/>
          <w:sz w:val="24"/>
          <w:szCs w:val="24"/>
        </w:rPr>
        <w:t>Manager</w:t>
      </w:r>
      <w:r w:rsidRPr="00D20784">
        <w:rPr>
          <w:rFonts w:ascii="Times New Roman" w:hAnsi="Times New Roman"/>
          <w:sz w:val="24"/>
          <w:szCs w:val="24"/>
          <w:lang w:val="ru-RU"/>
        </w:rPr>
        <w:t xml:space="preserve"> (или другой): изменение яркости, контраста и насыщенности цвета, обрезка изображения, поворот, отражение.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8" w:name="_TOC_250001"/>
    </w:p>
    <w:bookmarkEnd w:id="228"/>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«Графика».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Создавать зарисовки памятников отечественной и мировой архитектуры.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«Живопись».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Создавать двойной портрет (например, портрет матери и ребёнка).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Приобретать опыт создания композиции на тему «Древнерусский город».</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«Скульптура».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«Декоративно-прикладное искусство».</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«Архитектура».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Получить представление о конструкции традиционных жилищ у разных народов, об их связи с окружающей природой.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13050" w:rsidRPr="00D20784" w:rsidRDefault="00C17F5A"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w:t>
      </w:r>
      <w:r w:rsidR="00013050" w:rsidRPr="00D20784">
        <w:rPr>
          <w:rFonts w:ascii="Times New Roman" w:hAnsi="Times New Roman"/>
          <w:sz w:val="24"/>
          <w:szCs w:val="24"/>
          <w:lang w:val="ru-RU"/>
        </w:rPr>
        <w:t>10.6.6. Модуль «Восприятие произведений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Узнавать соборы Московского Кремля, Софийский собор в Великом Новгороде, храм Покрова на Нерли.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Уметь называть и объяснять содержание памятника К. Минину и Д. Пожарскому скульптора И.П. Мартоса в Москве.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Модуль «Азбука цифровой графики».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20784">
        <w:rPr>
          <w:rFonts w:ascii="Times New Roman" w:hAnsi="Times New Roman"/>
          <w:sz w:val="24"/>
          <w:szCs w:val="24"/>
        </w:rPr>
        <w:t>Paint</w:t>
      </w:r>
      <w:r w:rsidRPr="00D20784">
        <w:rPr>
          <w:rFonts w:ascii="Times New Roman" w:hAnsi="Times New Roman"/>
          <w:sz w:val="24"/>
          <w:szCs w:val="24"/>
          <w:lang w:val="ru-RU"/>
        </w:rPr>
        <w:t>: изображение линии горизонта и точки схода, перспективных сокращений, цветовых и тональных изменений.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Использовать поисковую систему для знакомства с разными видами деревянного дома на основе избы и традициями и её украшений.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Освоить анимацию простого повторяющегося движения изображения </w:t>
      </w:r>
      <w:r w:rsidRPr="00D20784">
        <w:rPr>
          <w:rFonts w:ascii="Times New Roman" w:hAnsi="Times New Roman"/>
          <w:sz w:val="24"/>
          <w:szCs w:val="24"/>
          <w:lang w:val="ru-RU"/>
        </w:rPr>
        <w:br/>
        <w:t xml:space="preserve">в виртуальном редакторе </w:t>
      </w:r>
      <w:r w:rsidRPr="00D20784">
        <w:rPr>
          <w:rFonts w:ascii="Times New Roman" w:hAnsi="Times New Roman"/>
          <w:sz w:val="24"/>
          <w:szCs w:val="24"/>
        </w:rPr>
        <w:t>GIF</w:t>
      </w:r>
      <w:r w:rsidRPr="00D20784">
        <w:rPr>
          <w:rFonts w:ascii="Times New Roman" w:hAnsi="Times New Roman"/>
          <w:sz w:val="24"/>
          <w:szCs w:val="24"/>
          <w:lang w:val="ru-RU"/>
        </w:rPr>
        <w:t>-анимации.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 xml:space="preserve">Освоить и проводить компьютерные презентации в программе </w:t>
      </w:r>
      <w:r w:rsidRPr="00D20784">
        <w:rPr>
          <w:rFonts w:ascii="Times New Roman" w:hAnsi="Times New Roman"/>
          <w:sz w:val="24"/>
          <w:szCs w:val="24"/>
        </w:rPr>
        <w:t>PowerPoint</w:t>
      </w:r>
      <w:r w:rsidRPr="00D20784">
        <w:rPr>
          <w:rFonts w:ascii="Times New Roman" w:hAnsi="Times New Roman"/>
          <w:sz w:val="24"/>
          <w:szCs w:val="24"/>
          <w:lang w:val="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682767"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Совершать виртуальные тематические путешествия по художественным музеям мира.</w:t>
      </w:r>
      <w:bookmarkStart w:id="229" w:name="_TOC_250000"/>
      <w:bookmarkEnd w:id="229"/>
      <w:r w:rsidRPr="00D20784">
        <w:rPr>
          <w:rFonts w:ascii="Times New Roman" w:hAnsi="Times New Roman"/>
          <w:sz w:val="24"/>
          <w:szCs w:val="24"/>
          <w:lang w:val="ru-RU"/>
        </w:rPr>
        <w:t xml:space="preserve"> </w:t>
      </w:r>
      <w:r w:rsidR="00B176B5" w:rsidRPr="00D20784">
        <w:rPr>
          <w:rFonts w:ascii="Times New Roman" w:hAnsi="Times New Roman"/>
          <w:sz w:val="24"/>
          <w:szCs w:val="24"/>
          <w:lang w:val="ru-RU"/>
        </w:rPr>
        <w:br/>
      </w:r>
    </w:p>
    <w:p w:rsidR="00013050" w:rsidRPr="00D20784" w:rsidRDefault="00682767"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br w:type="page"/>
      </w:r>
    </w:p>
    <w:p w:rsidR="00013050" w:rsidRPr="00D20784" w:rsidRDefault="005A3657" w:rsidP="00D20784">
      <w:pPr>
        <w:pStyle w:val="10"/>
        <w:pBdr>
          <w:bottom w:val="none" w:sz="0" w:space="0" w:color="auto"/>
        </w:pBdr>
        <w:spacing w:line="240" w:lineRule="auto"/>
        <w:ind w:firstLine="708"/>
        <w:jc w:val="both"/>
        <w:rPr>
          <w:bCs/>
          <w:sz w:val="24"/>
          <w:szCs w:val="24"/>
          <w:lang w:val="ru-RU" w:eastAsia="ru-RU"/>
        </w:rPr>
      </w:pPr>
      <w:r w:rsidRPr="00D20784">
        <w:rPr>
          <w:bCs/>
          <w:sz w:val="24"/>
          <w:szCs w:val="24"/>
          <w:lang w:val="ru-RU" w:eastAsia="ru-RU"/>
        </w:rPr>
        <w:t>2.1.7</w:t>
      </w:r>
      <w:r w:rsidR="00013050" w:rsidRPr="00D20784">
        <w:rPr>
          <w:bCs/>
          <w:sz w:val="24"/>
          <w:szCs w:val="24"/>
          <w:lang w:val="ru-RU" w:eastAsia="ru-RU"/>
        </w:rPr>
        <w:t>. Федеральная рабочая программа по учебному предмету «Музыка».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w:t>
      </w:r>
      <w:r w:rsidRPr="00D20784">
        <w:rPr>
          <w:rFonts w:ascii="Times New Roman" w:hAnsi="Times New Roman"/>
          <w:sz w:val="24"/>
          <w:szCs w:val="24"/>
          <w:lang w:val="ru-RU"/>
        </w:rPr>
        <w:t>Предметные результаты, формируемые</w:t>
      </w:r>
      <w:r w:rsidR="00682767" w:rsidRPr="00D20784">
        <w:rPr>
          <w:rFonts w:ascii="Times New Roman" w:hAnsi="Times New Roman"/>
          <w:sz w:val="24"/>
          <w:szCs w:val="24"/>
          <w:lang w:val="ru-RU"/>
        </w:rPr>
        <w:t xml:space="preserve"> </w:t>
      </w:r>
      <w:r w:rsidRPr="00D20784">
        <w:rPr>
          <w:rFonts w:ascii="Times New Roman" w:hAnsi="Times New Roman"/>
          <w:sz w:val="24"/>
          <w:szCs w:val="24"/>
          <w:lang w:val="ru-RU"/>
        </w:rPr>
        <w:t>в ходе изучения музыки, сгруппированы по учебным модулям</w:t>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Пояснительная записка.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SchoolBookSanPin" w:hAnsi="Times New Roman"/>
          <w:sz w:val="24"/>
          <w:szCs w:val="24"/>
          <w:lang w:val="ru-RU"/>
        </w:rPr>
        <w:t xml:space="preserve">Программа по музыке </w:t>
      </w:r>
      <w:r w:rsidRPr="00D20784">
        <w:rPr>
          <w:rFonts w:ascii="Times New Roman" w:eastAsia="SchoolBookSanPin" w:hAnsi="Times New Roman"/>
          <w:position w:val="1"/>
          <w:sz w:val="24"/>
          <w:szCs w:val="24"/>
          <w:lang w:val="ru-RU"/>
        </w:rPr>
        <w:t>позволит учителю</w:t>
      </w:r>
      <w:r w:rsidRPr="00D20784">
        <w:rPr>
          <w:rFonts w:ascii="Times New Roman" w:eastAsia="Times New Roman" w:hAnsi="Times New Roman"/>
          <w:sz w:val="24"/>
          <w:szCs w:val="24"/>
          <w:lang w:val="ru-RU" w:eastAsia="ru-RU"/>
        </w:rPr>
        <w:t>:</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реализовать в процессе преподавания музыки современные подходы</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к формированию личностных, метапредметных и предметных результатов обучения, сформулированных в ФГОС НОО;</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определить и структурировать планируемые результаты обучения</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содержание учебного предмета по годам обучения в соответствии с ФГОС НОО, федеральной программой воспитания;</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естественного радостного мировосприятия.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форм развития музыки.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процессе конкретизации учебных целей их реализация осуществляется по следующим направлениям:</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становление системы ценностей, обучающихся в единстве эмоциональной и познавательной сферы;</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творческих способностей ребёнка, развитие внутренней мотивации к музицированию.</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Важнейшие задачи обучения музыке на уровне начального общего образования: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эмоционально-ценностной отзывчивости на прекрасное</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жизни и в искусстве;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изучение закономерностей музыкального искусства: интонационная</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жанровая природа музыки, основные выразительные средства, элементы музыкального языка;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воспитание уважения к цивилизационному наследию России, присвоение интонационно-образного строя отечественной музыкальной культуры;</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расширение кругозора, воспитание любознательности, интереса </w:t>
      </w:r>
      <w:r w:rsidRPr="00D20784">
        <w:rPr>
          <w:rFonts w:ascii="Times New Roman" w:eastAsia="Times New Roman" w:hAnsi="Times New Roman"/>
          <w:sz w:val="24"/>
          <w:szCs w:val="24"/>
          <w:lang w:val="ru-RU" w:eastAsia="ru-RU"/>
        </w:rPr>
        <w:br/>
        <w:t>к музыкальной культуре других стран, культур, времён и народов.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модуль № 1 «Музыкальная грамота»; </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модуль № 2 «Народная музыка России»; </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модуль № 3 «Музыка народов мира»; </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4 «Духовная музыка»;</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5 «Классическая музыка»;</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модуль № 6 «Современная музыкальная культура»; </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7 «Музыка театра и кино»;</w:t>
      </w:r>
    </w:p>
    <w:p w:rsidR="00013050" w:rsidRPr="00D20784" w:rsidRDefault="00013050" w:rsidP="00D20784">
      <w:pPr>
        <w:pStyle w:val="a4"/>
        <w:autoSpaceDE w:val="0"/>
        <w:autoSpaceDN w:val="0"/>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8 «Музыка в жизни человека».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для планирования внеурочной, внеклассной работы, обозначены «на выбор или факультативно».</w:t>
      </w:r>
    </w:p>
    <w:p w:rsidR="00013050" w:rsidRPr="00D20784" w:rsidRDefault="00013050" w:rsidP="00D20784">
      <w:pPr>
        <w:spacing w:after="0" w:line="240" w:lineRule="auto"/>
        <w:ind w:firstLine="709"/>
        <w:jc w:val="both"/>
        <w:rPr>
          <w:rFonts w:ascii="Times New Roman" w:eastAsia="SchoolBookSanPin" w:hAnsi="Times New Roman"/>
          <w:position w:val="1"/>
          <w:sz w:val="24"/>
          <w:szCs w:val="24"/>
          <w:lang w:val="ru-RU"/>
        </w:rPr>
      </w:pPr>
      <w:r w:rsidRPr="00D20784">
        <w:rPr>
          <w:rFonts w:ascii="Times New Roman" w:eastAsia="SchoolBookSanPin" w:hAnsi="Times New Roman"/>
          <w:sz w:val="24"/>
          <w:szCs w:val="24"/>
          <w:lang w:val="ru-RU"/>
        </w:rPr>
        <w:t xml:space="preserve">Общее число часов, рекомендованных для изучения музыки </w:t>
      </w:r>
      <w:r w:rsidRPr="00D20784">
        <w:rPr>
          <w:rFonts w:ascii="Times New Roman" w:eastAsia="SchoolBookSanPin" w:hAnsi="Times New Roman"/>
          <w:sz w:val="24"/>
          <w:szCs w:val="24"/>
          <w:lang w:val="ru-RU"/>
        </w:rPr>
        <w:noBreakHyphen/>
      </w:r>
      <w:r w:rsidR="00682767" w:rsidRPr="00D20784">
        <w:rPr>
          <w:rFonts w:ascii="Times New Roman" w:eastAsia="SchoolBookSanPin" w:hAnsi="Times New Roman"/>
          <w:sz w:val="24"/>
          <w:szCs w:val="24"/>
          <w:lang w:val="ru-RU"/>
        </w:rPr>
        <w:t xml:space="preserve"> </w:t>
      </w:r>
      <w:r w:rsidRPr="00D20784">
        <w:rPr>
          <w:rFonts w:ascii="Times New Roman" w:eastAsia="SchoolBookSanPin" w:hAnsi="Times New Roman"/>
          <w:position w:val="1"/>
          <w:sz w:val="24"/>
          <w:szCs w:val="24"/>
          <w:lang w:val="ru-RU"/>
        </w:rPr>
        <w:t xml:space="preserve">135 часов: в 1 классе </w:t>
      </w:r>
      <w:r w:rsidRPr="00D20784">
        <w:rPr>
          <w:rFonts w:ascii="Times New Roman" w:eastAsia="SchoolBookSanPin" w:hAnsi="Times New Roman"/>
          <w:position w:val="1"/>
          <w:sz w:val="24"/>
          <w:szCs w:val="24"/>
          <w:lang w:val="ru-RU"/>
        </w:rPr>
        <w:noBreakHyphen/>
        <w:t xml:space="preserve"> 33 часа (1 час в неделю), во 2 классе – 34 часа (1 час в неделю), в 3 классе – 34 часа (1 час в неделю), в 4 классе – 34 часа (1 час</w:t>
      </w:r>
      <w:r w:rsidR="00682767" w:rsidRPr="00D20784">
        <w:rPr>
          <w:rFonts w:ascii="Times New Roman" w:eastAsia="SchoolBookSanPin" w:hAnsi="Times New Roman"/>
          <w:position w:val="1"/>
          <w:sz w:val="24"/>
          <w:szCs w:val="24"/>
          <w:lang w:val="ru-RU"/>
        </w:rPr>
        <w:t xml:space="preserve"> </w:t>
      </w:r>
      <w:r w:rsidRPr="00D20784">
        <w:rPr>
          <w:rFonts w:ascii="Times New Roman" w:eastAsia="SchoolBookSanPin" w:hAnsi="Times New Roman"/>
          <w:position w:val="1"/>
          <w:sz w:val="24"/>
          <w:szCs w:val="24"/>
          <w:lang w:val="ru-RU"/>
        </w:rPr>
        <w:t>в неделю).</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00682767" w:rsidRPr="00D20784">
        <w:rPr>
          <w:rFonts w:ascii="Times New Roman" w:hAnsi="Times New Roman"/>
          <w:sz w:val="24"/>
          <w:szCs w:val="24"/>
          <w:lang w:val="ru-RU"/>
        </w:rPr>
        <w:t xml:space="preserve"> </w:t>
      </w:r>
      <w:r w:rsidRPr="00D20784">
        <w:rPr>
          <w:rFonts w:ascii="Times New Roman" w:hAnsi="Times New Roman"/>
          <w:sz w:val="24"/>
          <w:szCs w:val="24"/>
          <w:lang w:val="ru-RU"/>
        </w:rPr>
        <w:t>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обучения музыке на уровне начального общего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1 «Музыкальная грамота».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Данный модуль является вспомогательным и не может изучаться в отрыве</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Весь мир звучит (0,5–2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Звуки музыкальные и шумовые. Свойства звука: высота, громкость, длительность, тембр.</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со звуками музыкальными и шумовыми;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определение на слух звуков различного качества;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 – подражание звукам и голосам природы с использованием шумовых музыкальных инструментов, вокальной импровизации;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артикуляционные упражнения, разучивание и исполнение попевок и песен</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использованием звукоподражательных элементов, шумовых звуков.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Звукоряд (0,5–2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Нотный стан, скрипичный ключ. Ноты первой октавы.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элементами нотной записи;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по нотной записи, определение на слух звукоряда в отличие</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от других последовательностей звуков;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пение с названием нот, игра на металлофоне звукоряда от ноты «до»;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вокальных упражнений, песен, построенных</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на элементах звукоряда.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Интонация (0,5–2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Выразительные и изобразительные интонации.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другие) характера;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попевок, вокальных упражнений, песен, вокальные</w:t>
      </w:r>
      <w:r w:rsidRPr="00D20784">
        <w:rPr>
          <w:rFonts w:ascii="Times New Roman" w:eastAsia="Times New Roman" w:hAnsi="Times New Roman"/>
          <w:sz w:val="24"/>
          <w:szCs w:val="24"/>
          <w:lang w:val="ru-RU" w:eastAsia="ru-RU"/>
        </w:rPr>
        <w:br/>
        <w:t>и инструментальные импровизации на основе данных интонаций;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фрагментов музыкальных произведений, включающих примеры изобразительных интонаций.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Ритм (0,5–2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Звуки длинные и короткие (восьмые и четвертные длительности), такт, тактовая черта.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с использованием ритмослогов;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на ударных инструментах ритмической партитуры;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Ритмический рисунок (0,5–4 часа)</w:t>
      </w:r>
      <w:r w:rsidRPr="00D20784">
        <w:rPr>
          <w:rStyle w:val="af7"/>
          <w:rFonts w:ascii="Times New Roman" w:eastAsia="Times New Roman" w:hAnsi="Times New Roman"/>
          <w:sz w:val="24"/>
          <w:szCs w:val="24"/>
          <w:lang w:val="ru-RU" w:eastAsia="ru-RU"/>
        </w:rPr>
        <w:footnoteReference w:id="12"/>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Длительности половинная, целая, шестнадцатые. Паузы. Ритмические рисунки. Ритмическая партитура.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с использованием ритмослогов;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на ударных инструментах ритмической партитуры;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Размер (0,5–2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Равномерная пульсация. Сильные и слабые доли. Размеры 2/4, 3/4, 4/4.</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ритмические упражнения на ровную пульсацию, выделение сильных долей</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размерах 2/4, 3/4, 4/4 (звучащими жестами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по нотной записи размеров 2/4, 3/4, 4/4;</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вокальных упражнений, песен в размерах 2/4, 3/4, 4/4 с хлопками-акцентами на сильную долю, элементарными дирижёрскими жестами;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музыкальных произведений с ярко выраженным музыкальным размером, танцевальные, двигательные импровизации под музыку;</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попевок, мелодий</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размерах 2/4, 3/4, 4/4;</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вокальная и инструментальная импровизация в заданном размере.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Музыкальный язык (1–4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Темп, тембр. Динамика (форте, пиано, крещендо, диминуэндо). Штрихи (стаккато, легато, акцент).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элементами музыкального языка, специальными терминами, их обозначением в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изученных элементов на слух при восприятии музыкальных произведений;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вокальных и ритмических упражнений, песен с ярко выраженными динамическими, темповыми, штриховыми красками;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попевок, мелодий с ярко выраженными динамическими, темповыми, штриховыми красками;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исполнительская интерпретация на основе их изменения. Составление музыкального словаря.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Высота звуков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Регистры. Ноты певческого диапазона. Расположение нот на клавиатуре. Знаки альтерации (диезы, бемоли, бекары).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освоение понятий «выше-ниже»;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изменением музыкального образа при изменении регистра;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попевок, кратких мелодий по нотам;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выполнение упражнений на виртуальной клавиатуре.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Мелодия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Мотив, музыкальная фраза. Поступенное, плавное движение мелодии, скачки. Мелодический рисунок.</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прослеживание по нотной записи мелодических рисунков с поступенным, плавным движением, скачками, остановками;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импровизация (вокальная или на звуковысотных музыкальных инструментах) различных мелодических рисунков;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нахождение по нотам границ музыкальной фразы, мотива;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обнаружение повторяющихся и неповторяющихся мотивов, музыкальных фраз, похожих друг на друга;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духовых, клавишных инструментах или виртуальной клавиатуре попевок, кратких мелодий по нотам.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Сопровождение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Аккомпанемент. Остинато. Вступление, заключение, проигрыш.</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прослеживание по нотной записи главного голоса</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сопровождения;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характеристика мелодических и ритмических особенностей главного голоса и сопровождения;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показ рукой линии движения главного голоса и аккомпанемента;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простейших элементов музыкальной формы: вступление, заключение, проигрыш;</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составление наглядной графической схемы;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импровизация ритмического аккомпанемента к знакомой песне (звучащими жестами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импровизация, сочинение вступления, заключения, проигрыша к знакомой мелодии, попевке, песне (вокально или на звуковысотных инструментах);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простейшего сопровождения (бурдонный бас, остинато)</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к знакомой мелодии на клавишных или духовых инструментах.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Песня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Куплетная форма. Запев, припев.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со строением куплетной формы;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составление наглядной буквенной или графической схемы куплетной формы;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песен, написанных в куплетной форме;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куплетной формы при слушании незнакомых музыкальных произведений;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импровизация, сочинение новых куплетов к знакомой песне.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Лад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Понятие лада. Семиступенные лады мажор и минор. Краска звучания. Ступеневый состав.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ладового наклонения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 «Солнышко – туча»;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изменением музыкального образа при изменении лада;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распевания, вокальные упражнения, построенные на чередовании мажора</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минора;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песен с ярко выраженной ладовой окраской;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импровизация, сочинение в заданном ладу;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сказок о нотах и музыкальных ладах.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Пентатоника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Пентатоника – пятиступенный лад, распространённый у многих народов.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инструментальных произведений, исполнение песен, написанных</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пентатонике;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импровизация на чёрных клавишах фортепиано;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импровизация в пентатонном ладу на других музыкальных инструментах (свирель, блокфлейта, штабшпили со съёмными пластинами).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Ноты в разных октавах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Ноты второй и малой октавы. Басовый ключ.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нотной записью во второй и малой октаве;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прослеживание по нотам небольших мелодий в соответствующем диапазоне;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одной и той же мелодии, записанной в разных октавах;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в какой октаве звучит музыкальный фрагмент;</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духовых, клавишных инструментах или виртуальной клавиатуре попевок, кратких мелодий по нотам.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Дополнительные обозначения в нотах (0,5–1 час).</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Реприза, фермата, вольта, украшения (трели, форшлаги).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дополнительными элементами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песен, попевок, в которых присутствуют данные элементы.</w:t>
      </w:r>
    </w:p>
    <w:p w:rsidR="00013050" w:rsidRPr="00D20784" w:rsidRDefault="005A3657"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w:t>
      </w:r>
      <w:r w:rsidR="00013050" w:rsidRPr="00D20784">
        <w:rPr>
          <w:rFonts w:ascii="Times New Roman" w:eastAsia="Times New Roman" w:hAnsi="Times New Roman"/>
          <w:sz w:val="24"/>
          <w:szCs w:val="24"/>
          <w:lang w:val="ru-RU" w:eastAsia="ru-RU"/>
        </w:rPr>
        <w:t>6.1.16. Ритмические рисунки в размере 6/8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Размер 6/8. Нота с точкой. Шестнадцатые. Пунктирный ритм.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прослеживание по нотной записи ритмических рисунков в размере 6/8;</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и/или ударных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ритмослогами;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на ударных инструментах ритмической партитуры;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попевок, мелодий</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аккомпанементов в размере 6/8.</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Тональность. Гамма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Тоника, тональность. Знаки при ключе. Мажорные и минорные тональности (до 2–3 знаков при ключе).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устойчивых звуков;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 «устой – неустой»;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пение упражнений – гамм с названием нот, прослеживание по нотам;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освоение понятия «тоника»;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упражнение на допевание неполной музыкальной фразы до тоники «Закончи музыкальную фразу»;</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импровизация в заданной тональности.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Интервалы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Понятие музыкального интервала. Тон, полутон. Консонансы: терция, кварта, квинта, секста, октава. Диссонансы: секунда, септима.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освоение понятия «интервал»;</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 ступеневого состава мажорной и минорной гаммы (тон-полутон);</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на слух диссонансов и консонансов, параллельного движения двух голосов в октаву, терцию, сексту;</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подбор эпитетов для определения краски звучания различных интервалов;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попевок и песен с ярко выраженной характерной интерваликой в мелодическом движении;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элементы двухголосия;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досочинение к простой мелодии подголоска, повторяющего основной голос</w:t>
      </w:r>
      <w:r w:rsidR="0068276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терцию, октаву;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сочинение аккомпанемента на основе движения квинтами, октавами.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Гармония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Аккорд. Трезвучие мажорное и минорное. Понятие фактуры. Фактуры аккомпанемента бас-аккорд, аккордовая, арпеджио.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на слух интервалов и аккордов;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на слух мажорных и минорных аккордов;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попевок и песен с мелодическим движением</w:t>
      </w:r>
      <w:r w:rsidR="0082684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по звукам аккордов;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вокальные упражнения с элементами трёхголосия;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типа фактуры аккомпанемента исполняемых песен, прослушанных инструментальных произведений;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сочинение аккордового аккомпанемента к мелодии песни.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форма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со строением музыкального произведения, понятиями двухчастной и трёхчастной формы, рондо;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произведений: определение формы их строения на слух;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составление наглядной буквенной или графической схемы;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песен, написанных в двухчастной или трёхчастной форме;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коллективная импровизация в форме рондо, трёхчастной репризной форме;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создание художественных композиций (рисунок, аппликация) по законам музыкальной формы.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Вариации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Варьирование как принцип развития. Тема. Вариации.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произведений, сочинённых в форме вариаций;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развитием, изменением основной темы;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составление наглядной буквенной или графической схемы;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ритмической партитуры, построенной по принципу вариаций;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коллективная импровизация в форме вариаций.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2 «Народная музыка России».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от эстрадных шоу-программ, эксплуатирующих фольклорный колорит.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Край, в котором ты живёшь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Музыкальные традиции малой Родины. Песни, обряды, музыкальные инструменты.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 о музыкальных традициях своего родного края;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видеофильма о культуре родного края;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краеведческого музея;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этнографического спектакля, концерта.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Русский фольклор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Русские народные песни (трудовые, солдатские, хороводные). Детский фольклор (игровые, заклички, потешки, считалки, прибаутки).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разучивание, исполнение русских народных песен разных жанров;</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участие в коллективной традиционной музыкальной игре</w:t>
      </w:r>
      <w:r w:rsidRPr="00D20784">
        <w:rPr>
          <w:rStyle w:val="af7"/>
          <w:rFonts w:ascii="Times New Roman" w:hAnsi="Times New Roman"/>
          <w:sz w:val="24"/>
          <w:szCs w:val="24"/>
        </w:rPr>
        <w:footnoteReference w:id="13"/>
      </w:r>
      <w:r w:rsidRPr="00D20784">
        <w:rPr>
          <w:rFonts w:ascii="Times New Roman" w:hAnsi="Times New Roman"/>
          <w:sz w:val="24"/>
          <w:szCs w:val="24"/>
          <w:lang w:val="ru-RU"/>
        </w:rPr>
        <w:t>;</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сочинение мелодий, вокальная импровизация на основе текстов игрового детского фольклора;</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ритмическая импровизация, сочинение аккомпанемента на ударных инструментах к изученным народным песням;</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hAnsi="Times New Roman"/>
          <w:sz w:val="24"/>
          <w:szCs w:val="24"/>
          <w:lang w:val="ru-RU"/>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Русские народные музыкальные инструменты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Народные музыкальные инструменты (балалайка, рожок, свирель, гусли, гармонь, ложки). Инструментальные наигрыши. Плясовые мелодии.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особенностями исполнения и звучания русских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классификация на группы духовых, ударных, струнных;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видеофильма о русских музыкальных инструментах;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музыкального или краеведческого музея;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освоение простейших навыков игры на свирели, ложках.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Сказки, мифы и легенды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Народные сказители. Русские народные сказания, былины. Эпос народов России</w:t>
      </w:r>
      <w:r w:rsidRPr="00D20784">
        <w:rPr>
          <w:rStyle w:val="af7"/>
          <w:rFonts w:ascii="Times New Roman" w:eastAsia="Times New Roman" w:hAnsi="Times New Roman"/>
          <w:sz w:val="24"/>
          <w:szCs w:val="24"/>
          <w:lang w:val="ru-RU" w:eastAsia="ru-RU"/>
        </w:rPr>
        <w:footnoteReference w:id="14"/>
      </w:r>
      <w:r w:rsidRPr="00D20784">
        <w:rPr>
          <w:rFonts w:ascii="Times New Roman" w:eastAsia="Times New Roman" w:hAnsi="Times New Roman"/>
          <w:sz w:val="24"/>
          <w:szCs w:val="24"/>
          <w:lang w:val="ru-RU" w:eastAsia="ru-RU"/>
        </w:rPr>
        <w:t>. Сказки и легенды о музыке и музыкантах.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манерой сказывания нараспев;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сказок, былин, эпических сказаний, рассказываемых нараспев;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инструментальной музыке определение на слух музыкальных интонаций речитативного характера;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создание иллюстраций к прослушанным музыкальным и литературным произведениям;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фильмов, мультфильмов, созданных на основе былин, сказаний;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речитативная импровизация – чтение нараспев фрагмента сказки, былины.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Жанры музыкального фольклора (2–4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на слух контрастных по характеру фольклорных жанров: колыбельная, трудовая, лирическая, плясовая;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характеристика типичных элементов музыкального языка (темп, ритм, мелодия, динамика), состава исполнителей;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тембра музыкальных инструментов, отнесение к одной из групп (духовые, ударные, струнные);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песен разных жанров, относящихся к фольклору разных народов Российской Федерации;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импровизации, сочинение к ним ритмических аккомпанементов (звучащими жестами,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мелодий народных песен, прослеживание мелодии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Народные праздники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Обряды, игры, хороводы, праздничная символика – на примере одного или нескольких народных праздников</w:t>
      </w:r>
      <w:r w:rsidRPr="00D20784">
        <w:rPr>
          <w:rStyle w:val="af7"/>
          <w:rFonts w:ascii="Times New Roman" w:eastAsia="Times New Roman" w:hAnsi="Times New Roman"/>
          <w:sz w:val="24"/>
          <w:szCs w:val="24"/>
          <w:lang w:val="ru-RU" w:eastAsia="ru-RU"/>
        </w:rPr>
        <w:footnoteReference w:id="15"/>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знакомство с праздничными обычаями, обрядами, бытовавшими ранее</w:t>
      </w:r>
      <w:r w:rsidR="0088464D" w:rsidRPr="00D20784">
        <w:rPr>
          <w:rFonts w:ascii="Times New Roman" w:hAnsi="Times New Roman"/>
          <w:sz w:val="24"/>
          <w:szCs w:val="24"/>
          <w:lang w:val="ru-RU"/>
        </w:rPr>
        <w:t xml:space="preserve"> </w:t>
      </w:r>
      <w:r w:rsidRPr="00D20784">
        <w:rPr>
          <w:rFonts w:ascii="Times New Roman" w:hAnsi="Times New Roman"/>
          <w:sz w:val="24"/>
          <w:szCs w:val="24"/>
          <w:lang w:val="ru-RU"/>
        </w:rPr>
        <w:t>и сохранившимися сегодня у различных народностей Российской Федерации;</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разучивание песен, реконструкция фрагмента обряда, участие в коллективной традиционной игре</w:t>
      </w:r>
      <w:r w:rsidRPr="00D20784">
        <w:rPr>
          <w:rStyle w:val="af7"/>
          <w:rFonts w:ascii="Times New Roman" w:hAnsi="Times New Roman"/>
          <w:sz w:val="24"/>
          <w:szCs w:val="24"/>
        </w:rPr>
        <w:footnoteReference w:id="16"/>
      </w:r>
      <w:r w:rsidRPr="00D20784">
        <w:rPr>
          <w:rFonts w:ascii="Times New Roman" w:hAnsi="Times New Roman"/>
          <w:sz w:val="24"/>
          <w:szCs w:val="24"/>
          <w:lang w:val="ru-RU"/>
        </w:rPr>
        <w:t>;</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на выбор или факультативно:</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просмотр фильма (мультфильма), рассказывающего о символике фольклорного праздника;</w:t>
      </w:r>
    </w:p>
    <w:p w:rsidR="00013050" w:rsidRPr="00D20784" w:rsidRDefault="00013050" w:rsidP="00D20784">
      <w:pPr>
        <w:pStyle w:val="a4"/>
        <w:widowControl/>
        <w:spacing w:after="0" w:line="240" w:lineRule="auto"/>
        <w:ind w:left="0" w:firstLine="709"/>
        <w:jc w:val="both"/>
        <w:rPr>
          <w:rFonts w:ascii="Times New Roman" w:hAnsi="Times New Roman"/>
          <w:sz w:val="24"/>
          <w:szCs w:val="24"/>
          <w:lang w:val="ru-RU"/>
        </w:rPr>
      </w:pPr>
      <w:r w:rsidRPr="00D20784">
        <w:rPr>
          <w:rFonts w:ascii="Times New Roman" w:hAnsi="Times New Roman"/>
          <w:sz w:val="24"/>
          <w:szCs w:val="24"/>
          <w:lang w:val="ru-RU"/>
        </w:rPr>
        <w:t>посещение театра, театрализованного представления;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hAnsi="Times New Roman"/>
          <w:sz w:val="24"/>
          <w:szCs w:val="24"/>
          <w:lang w:val="ru-RU"/>
        </w:rPr>
        <w:t>участие в народных гуляньях на улицах родного города, посёлка.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Первые артисты, народный театр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Скоморохи. Ярмарочный балаган. Вертеп.</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учебных, справочных текстов по теме;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скоморошин;</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фильма (мультфильма), фрагмента музыкального спектакля;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творческий проект – театрализованная постановка.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Фольклор народов России (2–8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Музыкальные традиции, особенности народной музыки республик Российской Федерации</w:t>
      </w:r>
      <w:r w:rsidRPr="00D20784">
        <w:rPr>
          <w:rStyle w:val="af7"/>
          <w:rFonts w:ascii="Times New Roman" w:eastAsia="Times New Roman" w:hAnsi="Times New Roman"/>
          <w:sz w:val="24"/>
          <w:szCs w:val="24"/>
          <w:lang w:val="ru-RU" w:eastAsia="ru-RU"/>
        </w:rPr>
        <w:footnoteReference w:id="17"/>
      </w:r>
      <w:r w:rsidRPr="00D20784">
        <w:rPr>
          <w:rFonts w:ascii="Times New Roman" w:eastAsia="Times New Roman" w:hAnsi="Times New Roman"/>
          <w:sz w:val="24"/>
          <w:szCs w:val="24"/>
          <w:lang w:val="ru-RU" w:eastAsia="ru-RU"/>
        </w:rPr>
        <w:t>. Жанры, интонации, музыкальные инструменты, музыканты-исполнители.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особенностями музыкального фольклора различных народностей Российской Федерации;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характерных черт, характеристика типичных элементов музыкального языка (ритм, лад, интонации);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песен, танцев, импровизация ритмических аккомпанементов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мелодий народных песен, прослеживание мелодии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музыкальному творчеству народов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Фольклор в творчестве профессиональных музыкантов (2–8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 о значении фольклористики;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учебных, популярных текстов о собирателях фольклора;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музыки, созданной композиторами на основе народных жанров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интонаций;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приёмов обработки, развития народных мелодий;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народных песен в композиторской обработке;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звучания одних и тех же мелодий в народном и композиторском варианте;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обсуждение аргументированных оценочных суждений на основе сравнения;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соответствующих техниках росписи.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3 «Музыка народов мира».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кавказскими, среднеазиатскими корнями – это реальная картина культурного разнообразия, сохраняющегося в современной России.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через освоение произведений искусства – наиболее эффективный способ предупреждения этнических и расовых предрассудков, воспитания уважения</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к представителям других народов и религий.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наших соседей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Фольклор и музыкальные традиции Белоруссии, Украины, Прибалтики (песни, танцы, обычаи, музыкальные инструменты).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классификация на группы духовых, ударных, струнных;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интонаций, жанров, ладов, инструментов других народов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фольклорными элементами народов России;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Кавказские мелодии и ритмы</w:t>
      </w:r>
      <w:r w:rsidRPr="00D20784">
        <w:rPr>
          <w:rStyle w:val="af7"/>
          <w:rFonts w:ascii="Times New Roman" w:eastAsia="Times New Roman" w:hAnsi="Times New Roman"/>
          <w:sz w:val="24"/>
          <w:szCs w:val="24"/>
          <w:lang w:val="ru-RU" w:eastAsia="ru-RU"/>
        </w:rPr>
        <w:footnoteReference w:id="18"/>
      </w:r>
      <w:r w:rsidRPr="00D20784">
        <w:rPr>
          <w:rFonts w:ascii="Times New Roman" w:eastAsia="Times New Roman" w:hAnsi="Times New Roman"/>
          <w:sz w:val="24"/>
          <w:szCs w:val="24"/>
          <w:lang w:val="ru-RU" w:eastAsia="ru-RU"/>
        </w:rPr>
        <w:t xml:space="preserve">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Музыкальные традиции и праздники, народные инструменты</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жанры. Композиторы и музыканты-исполнители Грузии, Армении, Азербайджана</w:t>
      </w:r>
      <w:r w:rsidRPr="00D20784">
        <w:rPr>
          <w:rStyle w:val="af7"/>
          <w:rFonts w:ascii="Times New Roman" w:eastAsia="Times New Roman" w:hAnsi="Times New Roman"/>
          <w:sz w:val="24"/>
          <w:szCs w:val="24"/>
          <w:lang w:val="ru-RU" w:eastAsia="ru-RU"/>
        </w:rPr>
        <w:footnoteReference w:id="19"/>
      </w:r>
      <w:r w:rsidRPr="00D20784">
        <w:rPr>
          <w:rFonts w:ascii="Times New Roman" w:eastAsia="Times New Roman" w:hAnsi="Times New Roman"/>
          <w:sz w:val="24"/>
          <w:szCs w:val="24"/>
          <w:lang w:val="ru-RU" w:eastAsia="ru-RU"/>
        </w:rPr>
        <w:t>. Близость музыкальной культуры этих стран с российскими республиками Северного Кавказа.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классификация на группы духовых, ударных, струнных;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интонаций, жанров, ладов, инструментов других народов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фольклорными элементами народов России;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народов Европы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Танцевальный и песенный фольклор европейских народов</w:t>
      </w:r>
      <w:r w:rsidRPr="00D20784">
        <w:rPr>
          <w:rStyle w:val="af7"/>
          <w:rFonts w:ascii="Times New Roman" w:eastAsia="Times New Roman" w:hAnsi="Times New Roman"/>
          <w:sz w:val="24"/>
          <w:szCs w:val="24"/>
          <w:lang w:val="ru-RU" w:eastAsia="ru-RU"/>
        </w:rPr>
        <w:footnoteReference w:id="20"/>
      </w:r>
      <w:r w:rsidRPr="00D20784">
        <w:rPr>
          <w:rFonts w:ascii="Times New Roman" w:eastAsia="Times New Roman" w:hAnsi="Times New Roman"/>
          <w:sz w:val="24"/>
          <w:szCs w:val="24"/>
          <w:lang w:val="ru-RU" w:eastAsia="ru-RU"/>
        </w:rPr>
        <w:t>. Канон. Странствующие музыканты. Карнавал.</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классификация на группы духовых, ударных, струнных;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интонаций, жанров, ладов, инструментов других народов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фольклорными элементами народов России;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Испании и Латинской Америки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Фламенко. Искусство игры на гитаре, кастаньеты, латиноамериканские ударные инструменты. Танцевальные жанры</w:t>
      </w:r>
      <w:r w:rsidRPr="00D20784">
        <w:rPr>
          <w:rStyle w:val="af7"/>
          <w:rFonts w:ascii="Times New Roman" w:eastAsia="Times New Roman" w:hAnsi="Times New Roman"/>
          <w:sz w:val="24"/>
          <w:szCs w:val="24"/>
          <w:lang w:val="ru-RU" w:eastAsia="ru-RU"/>
        </w:rPr>
        <w:footnoteReference w:id="21"/>
      </w:r>
      <w:r w:rsidRPr="00D20784">
        <w:rPr>
          <w:rFonts w:ascii="Times New Roman" w:eastAsia="Times New Roman" w:hAnsi="Times New Roman"/>
          <w:sz w:val="24"/>
          <w:szCs w:val="24"/>
          <w:lang w:val="ru-RU" w:eastAsia="ru-RU"/>
        </w:rPr>
        <w:t>. Профессиональные композиторы и исполнители</w:t>
      </w:r>
      <w:r w:rsidRPr="00D20784">
        <w:rPr>
          <w:rStyle w:val="af7"/>
          <w:rFonts w:ascii="Times New Roman" w:eastAsia="Times New Roman" w:hAnsi="Times New Roman"/>
          <w:sz w:val="24"/>
          <w:szCs w:val="24"/>
          <w:lang w:val="ru-RU" w:eastAsia="ru-RU"/>
        </w:rPr>
        <w:footnoteReference w:id="22"/>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классификация на группы духовых, ударных, струнных;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интонаций, жанров, ладов, инструментов других народов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фольклорными элементами народов России;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США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классификация на группы духовых, ударных, струнных;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интонаций, жанров, ладов, инструментов других народов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фольклорными элементами народов России;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Японии и Китая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Древние истоки музыкальной культуры стран Юго-Восточной Азии. Императорские церемонии, музыкальные инструменты. Пентатоника.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классификация на группы духовых, ударных, струнных;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интонаций, жанров, ладов, инструментов других народов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фольклорными элементами народов России;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Средней Азии</w:t>
      </w:r>
      <w:r w:rsidRPr="00D20784">
        <w:rPr>
          <w:rStyle w:val="af7"/>
          <w:rFonts w:ascii="Times New Roman" w:eastAsia="Times New Roman" w:hAnsi="Times New Roman"/>
          <w:sz w:val="24"/>
          <w:szCs w:val="24"/>
          <w:lang w:val="ru-RU" w:eastAsia="ru-RU"/>
        </w:rPr>
        <w:footnoteReference w:id="23"/>
      </w:r>
      <w:r w:rsidRPr="00D20784">
        <w:rPr>
          <w:rFonts w:ascii="Times New Roman" w:eastAsia="Times New Roman" w:hAnsi="Times New Roman"/>
          <w:sz w:val="24"/>
          <w:szCs w:val="24"/>
          <w:lang w:val="ru-RU" w:eastAsia="ru-RU"/>
        </w:rPr>
        <w:t xml:space="preserve">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Музыкальные традиции и праздники, народные инструменты и современные исполнители Казахстана, Киргизии, и других стран региона.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классификация на группы духовых, ударных, струнных;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интонаций, жанров, ладов, инструментов других народов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фольклорными элементами народов России;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Певец своего народа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D20784">
        <w:rPr>
          <w:rStyle w:val="af7"/>
          <w:rFonts w:ascii="Times New Roman" w:eastAsia="Times New Roman" w:hAnsi="Times New Roman"/>
          <w:sz w:val="24"/>
          <w:szCs w:val="24"/>
          <w:lang w:val="ru-RU" w:eastAsia="ru-RU"/>
        </w:rPr>
        <w:footnoteReference w:id="24"/>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творчеством композиторов;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их сочинений с народной музыкой;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формы, принципа развития фольклорного музыкального материала;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вокализация наиболее ярких тем инструментальных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композиторских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посвящённые выдающимся композиторам.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культур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Культурные связи между музыкантами разных стран. Образы, интонации фольклора других народов и стран в музыке отечественных</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творчеством композиторов;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их сочинений с народной музыкой;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формы, принципа развития фольклорного музыкального материала;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вокализация наиболее ярких тем инструментальных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клавишных или духовых инструментах композиторских мелодий, прослеживание их по нотной записи;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творческие, исследовательские проекты, посвящённые выдающимся композиторам.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4 «Духовная музыка».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D20784">
        <w:rPr>
          <w:rFonts w:ascii="Times New Roman" w:eastAsia="Times New Roman" w:hAnsi="Times New Roman"/>
          <w:sz w:val="24"/>
          <w:szCs w:val="24"/>
          <w:lang w:val="ru-RU" w:eastAsia="ru-RU"/>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Звучание храма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Колокола. Колокольные звоны (благовест, трезвон и другие). Звонарские приговорки. Колокольность в музыке русских композиторов.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обобщение жизненного опыта, связанного со звучанием колоколов;</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диалог с учителем о традициях изготовления колоколов, значении колокольного звона;</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знакомство с видами колокольных звонов;</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слушание музыки русских композиторов</w:t>
      </w:r>
      <w:r w:rsidRPr="00D20784">
        <w:rPr>
          <w:rStyle w:val="af7"/>
          <w:rFonts w:ascii="Times New Roman" w:hAnsi="Times New Roman"/>
          <w:sz w:val="24"/>
          <w:szCs w:val="24"/>
        </w:rPr>
        <w:footnoteReference w:id="25"/>
      </w:r>
      <w:r w:rsidRPr="00D20784">
        <w:rPr>
          <w:rFonts w:ascii="Times New Roman" w:hAnsi="Times New Roman"/>
          <w:sz w:val="24"/>
          <w:szCs w:val="24"/>
          <w:lang w:val="ru-RU"/>
        </w:rPr>
        <w:t xml:space="preserve"> с ярко выраженным изобразительным элементом колокольности;</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выявление, обсуждение характера, выразительных средств, использованных композитором;</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двигательная импровизация – имитация движений звонаря на колокольне;</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ритмические и артикуляционные упражнения на основе звонарских приговорок;</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hAnsi="Times New Roman"/>
          <w:sz w:val="24"/>
          <w:szCs w:val="24"/>
          <w:lang w:val="ru-RU"/>
        </w:rPr>
      </w:pPr>
      <w:r w:rsidRPr="00D20784">
        <w:rPr>
          <w:rFonts w:ascii="Times New Roman" w:hAnsi="Times New Roman"/>
          <w:sz w:val="24"/>
          <w:szCs w:val="24"/>
          <w:lang w:val="ru-RU"/>
        </w:rPr>
        <w:t>просмотр документального фильма о колоколах;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hAnsi="Times New Roman"/>
          <w:sz w:val="24"/>
          <w:szCs w:val="24"/>
          <w:lang w:val="ru-RU"/>
        </w:rPr>
        <w:t>сочинение, исполнение на фортепиано, синтезаторе или металлофонах композиции (импровизации), имитирующей звучание колоколов.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Песни верующих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Молитва, хорал, песнопение, духовный стих. Образы духовной музыки в творчестве композиторов-классиков.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разучивание, исполнение вокальных произведений религиозного содержания;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 о характере музыки, манере исполнения, выразительных средствах;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произведениями светской музыки, в которых воплощены молитвенные интонации, используется хоральный склад звучания;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документального фильма о значении молитвы;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рисование по мотивам прослушанных музыкальных произведений.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Инструментальная музыка в церкви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Орган и его роль в богослужении. Творчество И.С. Баха.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ответы на вопросы учителя;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органной музыки И.С. Баха;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описание впечатления от восприятия, характеристика музыкально-выразительных средств;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игровая имитация особенностей игры на органе (во время слушания);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звуковое исследование – исполнение (учителем) на синтезаторе знакомых музыкальных произведений тембром органа;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трансформацией музыкального образа;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 органной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рассматривание иллюстраций, изображений органа;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проблемная ситуация – выдвижение гипотез о принципах работы этого музыкального инструмента;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познавательного фильма об органе;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литературное, художественное творчество на основе музыкальных впечатлений от восприятия органной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Искусство Русской православной церкви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прослеживание исполняемых мелодий по нотной записи;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 типа мелодического движения, особенностей ритма, темпа, динамики;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сопоставление произведений музыки и живописи, посвящённых святым, Христу, Богородице;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храма;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поиск в Интернете информации о Крещении Руси, святых, об иконах.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Религиозные праздники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Праздничная служба, вокальная (в том числе хоровая) музыка религиозного содержания</w:t>
      </w:r>
      <w:r w:rsidRPr="00D20784">
        <w:rPr>
          <w:rStyle w:val="af7"/>
          <w:rFonts w:ascii="Times New Roman" w:eastAsia="Times New Roman" w:hAnsi="Times New Roman"/>
          <w:sz w:val="24"/>
          <w:szCs w:val="24"/>
          <w:lang w:val="ru-RU" w:eastAsia="ru-RU"/>
        </w:rPr>
        <w:footnoteReference w:id="26"/>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музыкальных фрагментов праздничных богослужений, определение характера музыки, её религиозного содержания;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(с опорой на нотный текст), исполнение доступных вокальных произведений духовной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фильма, посвящённого религиозным праздникам;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 духовной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исследовательские проекты, посвящённые музыке религиозных праздников.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5 «Классическая музыка».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звуках музыкальным гением великих композиторов, воспитывать их музыкальный вкус на подлинно художественных произведениях.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Композитор – исполнитель – слушатель (0,5–1 час).</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просмотр видеозаписи концерта;</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слушание музыки, рассматривание иллюстраций;</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диалог с учителем по теме занятия;</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«Я – исполнитель» (игра – имитация исполнительских движений);</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игра «Я – композитор» (сочинение небольших попевок, мелодических фраз);</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освоение правил поведения на концерте</w:t>
      </w:r>
      <w:r w:rsidRPr="00D20784">
        <w:rPr>
          <w:rStyle w:val="af7"/>
          <w:rFonts w:ascii="Times New Roman" w:hAnsi="Times New Roman"/>
          <w:sz w:val="24"/>
          <w:szCs w:val="24"/>
        </w:rPr>
        <w:footnoteReference w:id="27"/>
      </w:r>
      <w:r w:rsidRPr="00D20784">
        <w:rPr>
          <w:rFonts w:ascii="Times New Roman" w:hAnsi="Times New Roman"/>
          <w:sz w:val="24"/>
          <w:szCs w:val="24"/>
          <w:lang w:val="ru-RU"/>
        </w:rPr>
        <w:t>;</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на выбор или факультативно:</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hAnsi="Times New Roman"/>
          <w:sz w:val="24"/>
          <w:szCs w:val="24"/>
          <w:lang w:val="ru-RU"/>
        </w:rPr>
        <w:t>посещение концерта классической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Композиторы – детям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Детская музыка П.И. Чайковского, С.С. Прокофьева, Д.Б. Кабалевского и других композиторов. Понятие жанра. Песня, танец, марш.</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музыки, определение основного характера, музыкально-выразительных средств, использованных композитором;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подбор эпитетов, иллюстраций к музыке;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жанра;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вокализация, исполнение мелодий инструментальных пьес со словами;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песен;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сочинение ритмических аккомпанементов (с помощью звучащих жестов</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или ударных и шумовых инструментов) к пьесам маршевого и танцевального характера.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Оркестр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Оркестр – большой коллектив музыкантов. Дирижёр, партитура, репетиция. Жанр концерта – музыкальное соревнование солиста с оркестром</w:t>
      </w:r>
      <w:r w:rsidRPr="00D20784">
        <w:rPr>
          <w:rStyle w:val="af7"/>
          <w:rFonts w:ascii="Times New Roman" w:eastAsia="Times New Roman" w:hAnsi="Times New Roman"/>
          <w:sz w:val="24"/>
          <w:szCs w:val="24"/>
          <w:lang w:val="ru-RU" w:eastAsia="ru-RU"/>
        </w:rPr>
        <w:footnoteReference w:id="28"/>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музыки в исполнении оркестра;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видеозаписи;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 о роли дирижёра;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«Я – дирижёр» – игра-имитация дирижёрских жестов во время звучания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песен соответствующей тематики;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принципом расположения партий в партитуре;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(с ориентацией на нотную запись) ритмической партитуры для 2–3 ударных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работа по группам – сочинение своего варианта ритмической партитуры.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Музыкальные инструменты. Фортепиано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знакомство с многообразием красок фортепиано;</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слушание фортепианных пьес в исполнении известных пианистов;</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«Я – пианист» – игра-имитация исполнительских движений во время звучания музыки;</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слушание детских пьес на фортепиано в исполнении учителя;</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демонстрация возможностей инструмента (исполнение одной и той же пьесы тихо и громко, в разных регистрах, разными штрихами);</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игра на фортепиано в ансамбле с учителем</w:t>
      </w:r>
      <w:r w:rsidRPr="00D20784">
        <w:rPr>
          <w:rStyle w:val="af7"/>
          <w:rFonts w:ascii="Times New Roman" w:hAnsi="Times New Roman"/>
          <w:sz w:val="24"/>
          <w:szCs w:val="24"/>
        </w:rPr>
        <w:footnoteReference w:id="29"/>
      </w:r>
      <w:r w:rsidRPr="00D20784">
        <w:rPr>
          <w:rFonts w:ascii="Times New Roman" w:hAnsi="Times New Roman"/>
          <w:sz w:val="24"/>
          <w:szCs w:val="24"/>
          <w:lang w:val="ru-RU"/>
        </w:rPr>
        <w:t>;</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на выбор или факультативно:</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посещение концерта фортепианной музыки;</w:t>
      </w:r>
    </w:p>
    <w:p w:rsidR="00013050" w:rsidRPr="00D20784" w:rsidRDefault="00013050"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разбираем инструмент – наглядная демонстрация внутреннего устройства акустического пианино;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hAnsi="Times New Roman"/>
          <w:sz w:val="24"/>
          <w:szCs w:val="24"/>
          <w:lang w:val="ru-RU"/>
        </w:rPr>
        <w:t>«Паспорт инструмента» – исследовательская работа, предполагающая подсчёт параметров (высота, ширина, количество клавиш, педалей).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Музыкальные инструменты. Флейта (1–2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Предки современной флейты. Легенда о нимфе Сиринкс. Музыка для флейты соло, флейты в сопровождении фортепиано, оркестра</w:t>
      </w:r>
      <w:r w:rsidRPr="00D20784">
        <w:rPr>
          <w:rStyle w:val="af7"/>
          <w:rFonts w:ascii="Times New Roman" w:eastAsia="Times New Roman" w:hAnsi="Times New Roman"/>
          <w:sz w:val="24"/>
          <w:szCs w:val="24"/>
          <w:lang w:val="ru-RU" w:eastAsia="ru-RU"/>
        </w:rPr>
        <w:footnoteReference w:id="30"/>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внешним видом, устройством и тембрами классических музыкальных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музыкальных фрагментов в исполнении известных музыкантов-инструменталистов;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учебных текстов, сказок и легенд, рассказывающих о музыкальных инструментах, истории их появления.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Музыкальные инструменты. Скрипка, виолончель (2–4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игра-имитация исполнительских движений во время звучания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конкретных произведений и их авторов, определения тембров звучащих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песен, посвящённых музыкальным инструментам;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 инструментальной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«Паспорт инструмента» – исследовательская работа, предполагающая описание внешнего вида и особенностей звучания инструмента, способов игры</w:t>
      </w:r>
      <w:r w:rsidR="005A3657"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на нём.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Вокальная музыка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типов человеческих голосов (детские, мужские, женские), тембров голосов профессиональных вокалистов;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жанрами вокальной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вокальных произведений композиторов-классиков;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освоение комплекса дыхательных, артикуляционных упражнений;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вокальные упражнения на развитие гибкости голоса, расширения его диапазона;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проблемная ситуация: что значит красивое пение;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вокальных музыкальных произведений и их авторов;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вокальных произведений композиторов-классиков;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 вокальной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школьный конкурс юных вокалистов.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Инструментальная музыка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Жанры камерной инструментальной музыки: этюд, пьеса. Альбом. Цикл. Сюита. Соната. Квартет.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жанрами камерной инструментальной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произведений композиторов-классиков;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комплекса выразительных средств;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описание своего впечатления от восприятия;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 инструментальной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составление словаря музыкальных жанров.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Программная музыка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Программное название, известный сюжет, литературный эпиграф.</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произведений программной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обсуждение музыкального образа, музыкальных средств, использованных композитором;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рисование образов программной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сочинение небольших миниатюр (вокальные или инструментальные импровизации) по заданной программе.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Симфоническая музыка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Симфонический оркестр. Тембры, группы инструментов. Симфония, симфоническая картина.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составом симфонического оркестра, группами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инструментов симфонического оркестра;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фрагментов симфонической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«дирижирование» оркестром;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 симфонической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фильма об устройстве оркестра.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Русские композиторы-классики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Творчество выдающихся отечественных композиторов.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творчеством выдающихся композиторов, отдельными фактами из их биографии;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фрагменты вокальных, инструментальных, симфонических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круг характерных образов (картины природы, народной жизни, истории);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характеристика музыкальных образов, музыкально-выразительных средств;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развитием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жанра, формы;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учебных текстов и художественной литературы биографического характера;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вокализация тем инструментальных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биографического фильма.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Европейские композиторы-классики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Творчество выдающихся зарубежных композиторов.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творчеством выдающихся композиторов, отдельными фактами из их биографии;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фрагменты вокальных, инструментальных, симфонических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круг характерных образов (картины природы, народной жизни, истории);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характеристика музыкальных образов, музыкально-выразительных средств;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развитием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жанра, формы;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учебных текстов и художественной литературы биографического характера;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вокализация тем инструментальных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биографического фильма.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Мастерство исполнителя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творчеством выдающихся исполнителей классической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изучение программ, афиш консерватории, филармонии;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нескольких интерпретаций одного и того же произведения</w:t>
      </w:r>
      <w:r w:rsidRPr="00D20784">
        <w:rPr>
          <w:rFonts w:ascii="Times New Roman" w:eastAsia="Times New Roman" w:hAnsi="Times New Roman"/>
          <w:sz w:val="24"/>
          <w:szCs w:val="24"/>
          <w:lang w:val="ru-RU" w:eastAsia="ru-RU"/>
        </w:rPr>
        <w:br/>
        <w:t>в исполнении разных музыкантов;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дискуссия на тему «Композитор – исполнитель – слушатель»;</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концерта классической музыки;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создание коллекции записей любимого исполнителя;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деловая игра «Концертный отдел филармонии».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6 «Современная музыкальная культура».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0088464D"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sidRPr="00D20784">
        <w:rPr>
          <w:rFonts w:ascii="Times New Roman" w:eastAsia="Times New Roman" w:hAnsi="Times New Roman"/>
          <w:sz w:val="24"/>
          <w:szCs w:val="24"/>
          <w:lang w:val="ru-RU" w:eastAsia="ru-RU"/>
        </w:rPr>
        <w:br/>
        <w:t>с учётом требований художественного вкуса, эстетичного вокально-хорового звучания.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Современные обработки классической музыки (1–4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различение музыки классической и её современной обработки;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обработок классической музыки, сравнение их с оригиналом;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обсуждение комплекса выразительных средств, наблюдение за изменением характера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вокальное исполнение классических тем в сопровождении современного ритмизованного аккомпанемента;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подбор стиля автоаккомпанемента (на клавишном синтезаторе) к известным музыкальным темам композиторов-классиков.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Джаз (2–4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D20784">
        <w:rPr>
          <w:rStyle w:val="af7"/>
          <w:rFonts w:ascii="Times New Roman" w:eastAsia="Times New Roman" w:hAnsi="Times New Roman"/>
          <w:sz w:val="24"/>
          <w:szCs w:val="24"/>
          <w:lang w:val="ru-RU" w:eastAsia="ru-RU"/>
        </w:rPr>
        <w:footnoteReference w:id="31"/>
      </w:r>
      <w:r w:rsidRPr="00D20784">
        <w:rPr>
          <w:rFonts w:ascii="Times New Roman" w:eastAsia="Times New Roman" w:hAnsi="Times New Roman"/>
          <w:sz w:val="24"/>
          <w:szCs w:val="24"/>
          <w:lang w:val="ru-RU" w:eastAsia="ru-RU"/>
        </w:rPr>
        <w:t>.</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творчеством джазовых музыкантов;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узнавание, различение на слух джазовых композиций в отличие от других музыкальных стилей и направлений;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на слух тембров музыкальных инструментов, исполняющих джазовую композицию;</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песен в джазовых ритмах;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сочинение, импровизация ритмического аккомпанемента с джазовым ритмом, синкопами;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составление плейлиста, коллекции записей джазовых музыкантов.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Исполнители современной музыки (1–4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Творчество одного или нескольких исполнителей современной музыки, популярных у молодёжи</w:t>
      </w:r>
      <w:r w:rsidRPr="00D20784">
        <w:rPr>
          <w:rStyle w:val="af7"/>
          <w:rFonts w:ascii="Times New Roman" w:eastAsia="Times New Roman" w:hAnsi="Times New Roman"/>
          <w:sz w:val="24"/>
          <w:szCs w:val="24"/>
          <w:lang w:val="ru-RU" w:eastAsia="ru-RU"/>
        </w:rPr>
        <w:footnoteReference w:id="32"/>
      </w:r>
      <w:r w:rsidRPr="00D20784">
        <w:rPr>
          <w:rFonts w:ascii="Times New Roman" w:eastAsia="Times New Roman" w:hAnsi="Times New Roman"/>
          <w:sz w:val="24"/>
          <w:szCs w:val="24"/>
          <w:lang w:val="ru-RU" w:eastAsia="ru-RU"/>
        </w:rPr>
        <w:t>.</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видеоклипов современных исполнителей;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их композиций с другими направлениями и стилями (классикой, духовной, народной музыкой);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составление плейлиста, коллекции записей современной музыки для друзей-одноклассников (для проведения совместного досуга);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съёмка собственного видеоклипа на музыку одной из современных популярных композиций.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Электронные музыкальные инструменты (1–4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музыкальных композиций в исполнении на электронных музыкальных инструментах;</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их звучания с акустическими инструментами, обсуждение результатов сравнения;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подбор электронных тембров для создания музыки к фантастическому фильму;</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музыкального магазина (отдел электронных музыкальных инструментов);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фильма об электронных музыкальных инструментах;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создание электронной композиции в компьютерных программах с готовыми семплами (например, Garage Band).</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7 «Музыка театра и кино».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сказка на сцене, на экране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Характеры персонажей, отражённые в музыке. Тембр голоса. Соло. Хор, ансамбль.</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видеопросмотр музыкальной сказки;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обсуждение музыкально-выразительных средств, передающих повороты сюжета, характеры героев;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игра-викторина «Угадай по голосу»;</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отдельных номеров из детской оперы, музыкальной сказки;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постановка детской музыкальной сказки, спектакль для родителей;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творческий проект «Озвучиваем мультфильм».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Театр оперы и балета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Особенности музыкальных спектаклей. Балет. Опера. Солисты, хор, оркестр, дирижёр в музыкальном спектакле.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со знаменитыми музыкальными театрами;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фрагментов музыкальных спектаклей с комментариями учителя;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особенностей балетного и оперного спектакля;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тесты или кроссворды на освоение специальных терминов;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танцевальная импровизация под музыку фрагмента балета;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доступного фрагмента, обработки песни (хора из оперы);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 в дирижёра» – двигательная импровизация во время слушания оркестрового фрагмента музыкального спектакля;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спектакля или экскурсия в местный музыкальный театр;</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виртуальная экскурсия по Большому театру;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рисование по мотивам музыкального спектакля, создание афиши.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Балет. Хореография – искусство танца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Сольные номера и массовые сцены балетного спектакля. Фрагменты, отдельные номера из балетов отечественных композиторов</w:t>
      </w:r>
      <w:r w:rsidRPr="00D20784">
        <w:rPr>
          <w:rStyle w:val="af7"/>
          <w:rFonts w:ascii="Times New Roman" w:eastAsia="Times New Roman" w:hAnsi="Times New Roman"/>
          <w:sz w:val="24"/>
          <w:szCs w:val="24"/>
          <w:lang w:val="ru-RU" w:eastAsia="ru-RU"/>
        </w:rPr>
        <w:footnoteReference w:id="33"/>
      </w:r>
      <w:r w:rsidRPr="00D20784">
        <w:rPr>
          <w:rFonts w:ascii="Times New Roman" w:eastAsia="Times New Roman" w:hAnsi="Times New Roman"/>
          <w:sz w:val="24"/>
          <w:szCs w:val="24"/>
          <w:lang w:val="ru-RU" w:eastAsia="ru-RU"/>
        </w:rPr>
        <w:t>.</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и обсуждение видеозаписей – знакомство с несколькими яркими сольными номерами и сценами из балетов русских композиторов;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балетной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вокализация, пропевание музыкальных тем, исполнение ритмической партитуры – аккомпанемента к фрагменту балетной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балетного спектакля или просмотр фильма-балета;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исполнение на музыкальных инструментах мелодий из балетов.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Опера. Главные герои и номера оперного спектакля (2–6 часов).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Ария, хор, сцена, увертюра – оркестровое вступление. Отдельные номера из опер русских и зарубежных композиторов</w:t>
      </w:r>
      <w:r w:rsidRPr="00D20784">
        <w:rPr>
          <w:rStyle w:val="af7"/>
          <w:rFonts w:ascii="Times New Roman" w:eastAsia="Times New Roman" w:hAnsi="Times New Roman"/>
          <w:sz w:val="24"/>
          <w:szCs w:val="24"/>
          <w:lang w:val="ru-RU" w:eastAsia="ru-RU"/>
        </w:rPr>
        <w:footnoteReference w:id="34"/>
      </w:r>
      <w:r w:rsidRPr="00D20784">
        <w:rPr>
          <w:rFonts w:ascii="Times New Roman" w:eastAsia="Times New Roman" w:hAnsi="Times New Roman"/>
          <w:sz w:val="24"/>
          <w:szCs w:val="24"/>
          <w:lang w:val="ru-RU" w:eastAsia="ru-RU"/>
        </w:rPr>
        <w:t>.</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фрагментов опер;</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определение характера музыки сольной партии, роли и выразительных средств оркестрового сопровождения;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тембрами голосов оперных певцов;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освоение терминологии;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звучащие тесты и кроссворды на проверку знаний;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песни, хора из оперы;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рисование героев, сцен из опер;</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фильма-оперы;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постановка детской оперы.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Сюжет музыкального спектакля (2–3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Либретто. Развитие музыки в соответствии с сюжетом. Действия и сцены в опере и балете. Контрастные образы, лейтмотивы.</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либретто, структурой музыкального спектакля;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пересказ либретто изученных опер и балетов;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 выразительных средств, создающих образы главных героев, противоборствующих сторон;</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музыкальным развитием, характеристика приёмов, использованных композитором;</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вокализация, пропевание музыкальных тем, пластическое интонирование оркестровых фрагментов;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музыкальная викторина на знание музыки;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звучащие и терминологические тесты;</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коллективное чтение либретто в жанре сторителлинг;</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создание любительского видеофильма на основе выбранного либретто;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фильма-оперы или фильма-балета.</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Оперетта, мюзикл (2–3 часа).</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История возникновения и особенности жанра. Отдельные номера из оперетт И. Штрауса, И. Кальмана, мюзиклов Р. Роджерса, Ф. Лоу.</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жанрами оперетты, мюзикла;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фрагментов из оперетт, анализ характерных особенностей жанра;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отдельных номеров из популярных музыкальных спектаклей;</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сравнение разных постановок одного и того же мюзикла;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музыкального театра: спектакль в жанре оперетты или мюзикла;</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постановка фрагментов, сцен из мюзикла – спектакль для родителей.</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Кто создаёт музыкальный спектакль? (2–3 часа).</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Профессии музыкального театра: дирижёр, режиссёр, оперные певцы, балерины и танцовщики, художники и другие.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 по поводу синкретичного характера музыкального спектакля;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миром театральных профессий, творчеством театральных режиссёров, художников;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фрагментов одного и того же спектакля в разных постановках;</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обсуждение различий в оформлении, режиссуре;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создание эскизов костюмов и декораций к одному из изученных музыкальных спектаклей;</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виртуальный квест по музыкальному театру.</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Патриотическая и народная тема в театре и кино (2–6 часов).</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D20784">
        <w:rPr>
          <w:rStyle w:val="af7"/>
          <w:rFonts w:ascii="Times New Roman" w:eastAsia="Times New Roman" w:hAnsi="Times New Roman"/>
          <w:sz w:val="24"/>
          <w:szCs w:val="24"/>
          <w:lang w:val="ru-RU" w:eastAsia="ru-RU"/>
        </w:rPr>
        <w:footnoteReference w:id="35"/>
      </w:r>
      <w:r w:rsidRPr="00D20784">
        <w:rPr>
          <w:rFonts w:ascii="Times New Roman" w:eastAsia="Times New Roman" w:hAnsi="Times New Roman"/>
          <w:sz w:val="24"/>
          <w:szCs w:val="24"/>
          <w:lang w:val="ru-RU" w:eastAsia="ru-RU"/>
        </w:rPr>
        <w:t>.</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фрагментов крупных сценических произведений, фильмов;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обсуждение характера героев и событий;</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проблемная ситуация: зачем нужна серьёзная музыка;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песен о Родине, нашей стране, исторических событиях и подвигах героев;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посещение театра (кинотеатра) – просмотр спектакля (фильма) патриотического содержания;</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участие в концерте, фестивале, конференции патриотической тематики.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Модуль № 8 «Музыка в жизни человека».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Красота и вдохновение (1–3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 о значении красоты и вдохновения в жизни человека;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музыки, концентрация на её восприятии, своём внутреннем состоянии;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импровизация под музыку лирического характера «Цветы распускаются под музыку»;</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выстраивание хорового унисона – вокального и психологического;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одновременное взятие и снятие звука, навыки певческого дыхания по руке дирижёра;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красивой песни;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хоровода, социальные танцы.</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Музыкальные пейзажи (2–4 часа).</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произведений программной музыки, посвящённой образам природы;</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подбор эпитетов для описания настроения, характера музыки;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сопоставление музыки с произведениями изобразительного искусства;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импровизация, пластическое интонирование;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одухотворенное исполнение песен о природе, её красоте;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рисование «услышанных» пейзажей и (или) абстрактная живопись – передача настроения цветом, точками, линиями;</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игра-импровизация «Угадай моё настроение».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Музыкальные портреты (2–4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 передающая образ человека, его походку, движения, характер, манеру речи. «Портреты», выраженные в музыкальных интонациях.</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произведений вокальной, программной инструментальной музыки, посвящённой образам людей, сказочных персонажей;</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подбор эпитетов для описания настроения, характера музыки;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сопоставление музыки с произведениями изобразительного искусства;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двигательная импровизация в образе героя музыкального произведения;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харáктерное исполнение песни – портретной зарисовки;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рисование, лепка героя музыкального произведения;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игра-импровизация «Угадай мой характер»;</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инсценировка – импровизация в жанре кукольного (теневого) театра</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с помощью кукол, силуэтов.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Какой же праздник без музыки? (2–4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 создающая настроение праздника</w:t>
      </w:r>
      <w:r w:rsidRPr="00D20784">
        <w:rPr>
          <w:rStyle w:val="af7"/>
          <w:rFonts w:ascii="Times New Roman" w:eastAsia="Times New Roman" w:hAnsi="Times New Roman"/>
          <w:sz w:val="24"/>
          <w:szCs w:val="24"/>
          <w:lang w:val="ru-RU" w:eastAsia="ru-RU"/>
        </w:rPr>
        <w:footnoteReference w:id="36"/>
      </w:r>
      <w:r w:rsidRPr="00D20784">
        <w:rPr>
          <w:rFonts w:ascii="Times New Roman" w:eastAsia="Times New Roman" w:hAnsi="Times New Roman"/>
          <w:sz w:val="24"/>
          <w:szCs w:val="24"/>
          <w:lang w:val="ru-RU" w:eastAsia="ru-RU"/>
        </w:rPr>
        <w:t>. Музыка в цирке, на уличном шествии, спортивном празднике.</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диалог с учителем о значении музыки на празднике;</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произведений торжественного, праздничного характера;</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«дирижирование» фрагментами произведений;</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конкурс на лучшего «дирижёра»;</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 исполнение тематических песен к ближайшему празднику;</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проблемная ситуация: почему на праздниках обязательно звучит музыка;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запись видеооткрытки с музыкальным поздравлением;</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групповые творческие шутливые двигательные импровизации «Цирковая труппа».</w:t>
      </w:r>
    </w:p>
    <w:p w:rsidR="00013050" w:rsidRPr="00D20784" w:rsidRDefault="005A3657"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w:t>
      </w:r>
      <w:r w:rsidR="00013050" w:rsidRPr="00D20784">
        <w:rPr>
          <w:rFonts w:ascii="Times New Roman" w:eastAsia="Times New Roman" w:hAnsi="Times New Roman"/>
          <w:sz w:val="24"/>
          <w:szCs w:val="24"/>
          <w:lang w:val="ru-RU" w:eastAsia="ru-RU"/>
        </w:rPr>
        <w:t>6.8.5. Танцы, игры и веселье (2–4 часа).</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 – игра звуками. Танец – искусство и радость движения. Примеры популярных танцев</w:t>
      </w:r>
      <w:r w:rsidRPr="00D20784">
        <w:rPr>
          <w:rStyle w:val="af7"/>
          <w:rFonts w:ascii="Times New Roman" w:eastAsia="Times New Roman" w:hAnsi="Times New Roman"/>
          <w:sz w:val="24"/>
          <w:szCs w:val="24"/>
          <w:lang w:val="ru-RU" w:eastAsia="ru-RU"/>
        </w:rPr>
        <w:footnoteReference w:id="37"/>
      </w:r>
      <w:r w:rsidRPr="00D20784">
        <w:rPr>
          <w:rFonts w:ascii="Times New Roman" w:eastAsia="Times New Roman" w:hAnsi="Times New Roman"/>
          <w:sz w:val="24"/>
          <w:szCs w:val="24"/>
          <w:lang w:val="ru-RU" w:eastAsia="ru-RU"/>
        </w:rPr>
        <w:t>.</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исполнение музыки скерцозного характера;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танцевальных движений;</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танец-игра;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рефлексия собственного эмоционального состояния после участия</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танцевальных композициях и импровизациях;</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проблемная ситуация: зачем люди танцуют;</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вокальная, инструментальная, ритмическая импровизация в стиле определённого танцевального жанра;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звуковая комбинаторика – эксперименты со случайным сочетанием музыкальных звуков, тембров, ритмов.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Музыка на войне, музыка о войне (2–4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чтение учебных и художественных текстов, посвящённых военной музыке;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исполнение музыкальных произведений военной тематики;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историей их сочинения и исполнения;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на выбор или факультативно: </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сочинение новой песни о войне.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Главный музыкальный символ (2–4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Гимн России – главный музыкальный символ нашей страны. Традиции исполнения Гимна России. Другие гимны.</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Гимна Российской Федерации;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знакомство с историей создания, правилами исполнения;</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просмотр видеозаписей парада, церемонии награждения спортсменов;</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чувство гордости, понятия достоинства и чести;</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обсуждение этических вопросов, связанных с государственными символами страны;</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разучивание, исполнение Гимна своей республики, города, школы.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Искусство времени (2–4 часа).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Музыка – временное искусство. Погружение в поток музыкального звучания. Музыкальные образы движения, изменения и развития.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деятельности обучающихся: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слушание, исполнение музыкальных произведений, передающих образ непрерывного движения;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наблюдение за своими телесными реакциями (дыхание, пульс, мышечный тонус) при восприятии музыки;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проблемная ситуация: как музыка воздействует на человека;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выбор или факультативно:</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программная ритмическая или инструментальная импровизация «Поезд», «Космический корабль».</w:t>
      </w:r>
    </w:p>
    <w:p w:rsidR="00013050" w:rsidRPr="00D20784" w:rsidRDefault="00013050" w:rsidP="00D20784">
      <w:pPr>
        <w:pStyle w:val="a4"/>
        <w:widowControl/>
        <w:spacing w:after="0" w:line="240" w:lineRule="auto"/>
        <w:ind w:left="0" w:firstLine="709"/>
        <w:contextualSpacing w:val="0"/>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Планируемые результаты освоения программы по музыке на уровне начального общего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1) гражданско-патриотического воспитания: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осознание российской гражданской идентичности;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знание Гимна России и традиций его исполнения, уважение музыкальных символов и традиций республик Российской Федерации;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проявление интереса к освоению музыкальных традиций своего края, музыкальной культуры народов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уважение к достижениям отечественных мастеров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стремление участвовать в творческой жизни своей школы, города, республики;</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2) духовно-нравственного воспитания:</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признание индивидуальности каждого человека;</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проявление сопереживания, уважения и доброжелательности;</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3) эстетического воспитания:</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восприимчивость к различным видам искусства, музыкальным традициям</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творчеству своего и других народов;</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умение видеть прекрасное в жизни, наслаждаться красотой;</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стремление к самовыражению в разных видах искусства;</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4) ценности научного познания:</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первоначальные представления о единстве и особенностях художественной</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научной картины мира;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познавательные интересы, активность, инициативность, любознательность</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самостоятельность в познании;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5) физического воспитания, формирования культуры здоровья</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эмоционального благополучия:</w:t>
      </w:r>
    </w:p>
    <w:p w:rsidR="00013050" w:rsidRPr="00D20784" w:rsidRDefault="00013050" w:rsidP="00D20784">
      <w:pPr>
        <w:pStyle w:val="a4"/>
        <w:autoSpaceDE w:val="0"/>
        <w:autoSpaceDN w:val="0"/>
        <w:spacing w:after="0" w:line="240" w:lineRule="auto"/>
        <w:ind w:left="0" w:right="154"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соблюдение правил здорового и безопасного (для себя и других людей) образа жизни в окружающей среде;</w:t>
      </w:r>
    </w:p>
    <w:p w:rsidR="00013050" w:rsidRPr="00D20784" w:rsidRDefault="00013050" w:rsidP="00D20784">
      <w:pPr>
        <w:pStyle w:val="a4"/>
        <w:autoSpaceDE w:val="0"/>
        <w:autoSpaceDN w:val="0"/>
        <w:spacing w:after="0" w:line="240" w:lineRule="auto"/>
        <w:ind w:left="0" w:right="154"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профилактика умственного и физического утомления с использованием возможностей музыкотерапии;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6) трудового воспитания: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установка на посильное активное участие в практической деятельности;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трудолюбие в учёбе, настойчивость в достижении поставленных целей;</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интерес к практическому изучению профессий в сфере культуры и искусства;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уважение к труду и результатам трудовой деятельности;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7) экологического воспитания: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бережное отношение к природе; неприятие действий, приносящих ей вред.</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базовые логические действия как часть универсальных познавательных учебных действий:</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выявлять недостаток информации, в том числе слуховой, акустической</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для решения учебной (практической) задачи на основе предложенного алгоритма;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устанавливать причинно-следственные связи в ситуациях музыкального восприятия и исполнения, делать выводы.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основе предложенных учителем вопросов определять разрыв между реальным и желательным состоянием музыкальных явлений, в том числе</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отношении собственных музыкально-исполнительских навыков;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проводить по предложенному плану опыт, несложное исследование</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по установлению особенностей предмета изучения и связей между музыкальными объектами и явлениями (часть – целое, причина – следствие);</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прогнозировать возможное развитие музыкального процесса, эволюции культурных явлений в различных условиях.</w:t>
      </w:r>
    </w:p>
    <w:p w:rsidR="00013050" w:rsidRPr="00D20784" w:rsidRDefault="00013050" w:rsidP="00D20784">
      <w:pPr>
        <w:pStyle w:val="a4"/>
        <w:widowControl/>
        <w:spacing w:after="0" w:line="240" w:lineRule="auto"/>
        <w:ind w:left="0"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работать с информацией как часть </w:t>
      </w:r>
      <w:r w:rsidRPr="00D20784">
        <w:rPr>
          <w:rFonts w:ascii="Times New Roman" w:eastAsia="SchoolBookSanPin" w:hAnsi="Times New Roman"/>
          <w:bCs/>
          <w:sz w:val="24"/>
          <w:szCs w:val="24"/>
          <w:lang w:val="ru-RU"/>
        </w:rPr>
        <w:t>универсальных познавательных учебных действий</w:t>
      </w:r>
      <w:r w:rsidRPr="00D20784">
        <w:rPr>
          <w:rFonts w:ascii="Times New Roman" w:eastAsia="SchoolBookSanPin" w:hAnsi="Times New Roman"/>
          <w:sz w:val="24"/>
          <w:szCs w:val="24"/>
          <w:lang w:val="ru-RU"/>
        </w:rPr>
        <w:t>:</w:t>
      </w:r>
    </w:p>
    <w:p w:rsidR="00013050" w:rsidRPr="00D20784" w:rsidRDefault="00013050" w:rsidP="00D20784">
      <w:pPr>
        <w:spacing w:after="0"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выбирать источник получения информации;</w:t>
      </w:r>
    </w:p>
    <w:p w:rsidR="00013050" w:rsidRPr="00D20784" w:rsidRDefault="00013050" w:rsidP="00D20784">
      <w:pPr>
        <w:spacing w:after="0"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013050" w:rsidRPr="00D20784" w:rsidRDefault="00013050" w:rsidP="00D20784">
      <w:pPr>
        <w:spacing w:after="0"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распознавать достоверную и недостоверную информацию самостоятельно</w:t>
      </w:r>
      <w:r w:rsidR="001977D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или на основании предложенного учителем способа её проверки;</w:t>
      </w:r>
    </w:p>
    <w:p w:rsidR="00013050" w:rsidRPr="00D20784" w:rsidRDefault="00013050" w:rsidP="00D20784">
      <w:pPr>
        <w:spacing w:after="0"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013050" w:rsidRPr="00D20784" w:rsidRDefault="00013050" w:rsidP="00D20784">
      <w:pPr>
        <w:spacing w:after="0"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анализировать текстовую, видео-, графическую, звуковую, информацию</w:t>
      </w:r>
      <w:r w:rsidR="001977D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в соответствии с учебной задачей;</w:t>
      </w:r>
    </w:p>
    <w:p w:rsidR="00013050" w:rsidRPr="00D20784" w:rsidRDefault="00013050" w:rsidP="00D20784">
      <w:pPr>
        <w:spacing w:after="0"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анализировать музыкальные тексты (акустические и нотные)</w:t>
      </w:r>
      <w:r w:rsidR="001977D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по предложенному учителем алгоритму;</w:t>
      </w:r>
    </w:p>
    <w:p w:rsidR="00013050" w:rsidRPr="00D20784" w:rsidRDefault="00013050" w:rsidP="00D20784">
      <w:pPr>
        <w:pStyle w:val="a4"/>
        <w:widowControl/>
        <w:spacing w:after="0" w:line="240" w:lineRule="auto"/>
        <w:ind w:left="0"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самостоятельно создавать схемы, таблицы для представления информации.</w:t>
      </w:r>
    </w:p>
    <w:p w:rsidR="00013050" w:rsidRPr="00D20784" w:rsidRDefault="00013050" w:rsidP="00D20784">
      <w:pPr>
        <w:pStyle w:val="a4"/>
        <w:widowControl/>
        <w:spacing w:after="0" w:line="240" w:lineRule="auto"/>
        <w:ind w:left="0"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сформированы следующие умения как часть </w:t>
      </w:r>
      <w:r w:rsidRPr="00D20784">
        <w:rPr>
          <w:rFonts w:ascii="Times New Roman" w:eastAsia="SchoolBookSanPin" w:hAnsi="Times New Roman"/>
          <w:bCs/>
          <w:sz w:val="24"/>
          <w:szCs w:val="24"/>
          <w:lang w:val="ru-RU"/>
        </w:rPr>
        <w:t>универсальных коммуникативных учебных действий</w:t>
      </w:r>
      <w:r w:rsidRPr="00D20784">
        <w:rPr>
          <w:rFonts w:ascii="Times New Roman" w:eastAsia="SchoolBookSanPin" w:hAnsi="Times New Roman"/>
          <w:sz w:val="24"/>
          <w:szCs w:val="24"/>
          <w:lang w:val="ru-RU"/>
        </w:rPr>
        <w:t>:</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1)</w:t>
      </w:r>
      <w:r w:rsidRPr="00D20784">
        <w:rPr>
          <w:rFonts w:ascii="Times New Roman" w:eastAsia="Times New Roman" w:hAnsi="Times New Roman"/>
          <w:sz w:val="24"/>
          <w:szCs w:val="24"/>
          <w:lang w:val="ru-RU" w:eastAsia="ru-RU"/>
        </w:rPr>
        <w:t> </w:t>
      </w:r>
      <w:r w:rsidRPr="00D20784">
        <w:rPr>
          <w:rFonts w:ascii="Times New Roman" w:eastAsia="SchoolBookSanPin" w:hAnsi="Times New Roman"/>
          <w:bCs/>
          <w:sz w:val="24"/>
          <w:szCs w:val="24"/>
          <w:lang w:val="ru-RU"/>
        </w:rPr>
        <w:t>невербальная коммуникация:</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выступать перед публикой в качестве исполнителя музыки (соло</w:t>
      </w:r>
      <w:r w:rsidR="001977D1" w:rsidRPr="00D20784">
        <w:rPr>
          <w:rFonts w:ascii="Times New Roman" w:eastAsia="SchoolBookSanPin" w:hAnsi="Times New Roman"/>
          <w:bCs/>
          <w:sz w:val="24"/>
          <w:szCs w:val="24"/>
          <w:lang w:val="ru-RU"/>
        </w:rPr>
        <w:t xml:space="preserve"> </w:t>
      </w:r>
      <w:r w:rsidRPr="00D20784">
        <w:rPr>
          <w:rFonts w:ascii="Times New Roman" w:eastAsia="SchoolBookSanPin" w:hAnsi="Times New Roman"/>
          <w:bCs/>
          <w:sz w:val="24"/>
          <w:szCs w:val="24"/>
          <w:lang w:val="ru-RU"/>
        </w:rPr>
        <w:t>или в коллективе);</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2)</w:t>
      </w:r>
      <w:r w:rsidRPr="00D20784">
        <w:rPr>
          <w:rFonts w:ascii="Times New Roman" w:eastAsia="Times New Roman" w:hAnsi="Times New Roman"/>
          <w:sz w:val="24"/>
          <w:szCs w:val="24"/>
          <w:lang w:val="ru-RU" w:eastAsia="ru-RU"/>
        </w:rPr>
        <w:t> </w:t>
      </w:r>
      <w:r w:rsidRPr="00D20784">
        <w:rPr>
          <w:rFonts w:ascii="Times New Roman" w:eastAsia="SchoolBookSanPin" w:hAnsi="Times New Roman"/>
          <w:bCs/>
          <w:sz w:val="24"/>
          <w:szCs w:val="24"/>
          <w:lang w:val="ru-RU"/>
        </w:rPr>
        <w:t>вербальная коммуникация:</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воспринимать и формулировать суждения, выражать эмоции в соответствии</w:t>
      </w:r>
      <w:r w:rsidR="001977D1" w:rsidRPr="00D20784">
        <w:rPr>
          <w:rFonts w:ascii="Times New Roman" w:eastAsia="SchoolBookSanPin" w:hAnsi="Times New Roman"/>
          <w:bCs/>
          <w:sz w:val="24"/>
          <w:szCs w:val="24"/>
          <w:lang w:val="ru-RU"/>
        </w:rPr>
        <w:t xml:space="preserve">  </w:t>
      </w:r>
      <w:r w:rsidRPr="00D20784">
        <w:rPr>
          <w:rFonts w:ascii="Times New Roman" w:eastAsia="SchoolBookSanPin" w:hAnsi="Times New Roman"/>
          <w:bCs/>
          <w:sz w:val="24"/>
          <w:szCs w:val="24"/>
          <w:lang w:val="ru-RU"/>
        </w:rPr>
        <w:t>с целями и условиями общения в знакомой среде;</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проявлять уважительное отношение к собеседнику, соблюдать правила ведения диалога и дискуссии;</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признавать возможность существования разных точек зрения;</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корректно и аргументированно высказывать своё мнение;</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строить речевое высказывание в соответствии с поставленной задачей;</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создавать устные и письменные тексты (описание, рассуждение, повествование);</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готовить небольшие публичные выступления;</w:t>
      </w:r>
    </w:p>
    <w:p w:rsidR="00013050" w:rsidRPr="00D20784" w:rsidRDefault="00013050"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подбирать иллюстративный материал (рисунки, фото, плакаты) к тексту выступления;</w:t>
      </w:r>
    </w:p>
    <w:p w:rsidR="00013050" w:rsidRPr="00D20784" w:rsidRDefault="00013050" w:rsidP="00D20784">
      <w:pPr>
        <w:spacing w:line="240" w:lineRule="auto"/>
        <w:ind w:firstLine="709"/>
        <w:contextualSpacing/>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3)</w:t>
      </w:r>
      <w:r w:rsidRPr="00D20784">
        <w:rPr>
          <w:rFonts w:ascii="Times New Roman" w:eastAsia="Times New Roman" w:hAnsi="Times New Roman"/>
          <w:sz w:val="24"/>
          <w:szCs w:val="24"/>
          <w:lang w:val="ru-RU" w:eastAsia="ru-RU"/>
        </w:rPr>
        <w:t> </w:t>
      </w:r>
      <w:r w:rsidRPr="00D20784">
        <w:rPr>
          <w:rFonts w:ascii="Times New Roman" w:eastAsia="SchoolBookSanPin" w:hAnsi="Times New Roman"/>
          <w:bCs/>
          <w:sz w:val="24"/>
          <w:szCs w:val="24"/>
          <w:lang w:val="ru-RU"/>
        </w:rPr>
        <w:t>совместная деятельность (сотрудничество):</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стремиться к объединению усилий, эмоциональной эмпатии в ситуациях совместного восприятия, исполнения музыки;</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переключаться между различными формами коллективной, групповой</w:t>
      </w:r>
      <w:r w:rsidR="001977D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 xml:space="preserve">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формулировать краткосрочные и долгосрочные цели (индивидуальные</w:t>
      </w:r>
      <w:r w:rsidR="001977D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с учётом участия в коллективных задачах) в стандартной (типовой) ситуации</w:t>
      </w:r>
      <w:r w:rsidR="001977D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на основе предложенного формата планирования, распределения промежуточных шагов и сроков;</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ответственно выполнять свою часть работы; оценивать свой вклад в общий результат;</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выполнять совместные проектные, творческие задания с опорой</w:t>
      </w:r>
      <w:r w:rsidR="001977D1"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на предложенные образцы.</w:t>
      </w:r>
    </w:p>
    <w:p w:rsidR="00013050" w:rsidRPr="00D20784" w:rsidRDefault="00013050" w:rsidP="00D20784">
      <w:pPr>
        <w:pStyle w:val="a4"/>
        <w:widowControl/>
        <w:spacing w:after="0" w:line="240" w:lineRule="auto"/>
        <w:ind w:left="0"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 обучающегося будут сформированы следующие умения самоорганизации как части универсальных регулятивных учебных действий:</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выстраивать последовательность выбранных действий.</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 обучающегося будут </w:t>
      </w:r>
      <w:r w:rsidRPr="00D20784">
        <w:rPr>
          <w:rFonts w:ascii="Times New Roman" w:eastAsia="SchoolBookSanPin" w:hAnsi="Times New Roman"/>
          <w:bCs/>
          <w:sz w:val="24"/>
          <w:szCs w:val="24"/>
          <w:lang w:val="ru-RU"/>
        </w:rPr>
        <w:t>регулятивных</w:t>
      </w:r>
      <w:r w:rsidRPr="00D20784">
        <w:rPr>
          <w:rFonts w:ascii="Times New Roman" w:eastAsia="SchoolBookSanPin" w:hAnsi="Times New Roman"/>
          <w:sz w:val="24"/>
          <w:szCs w:val="24"/>
          <w:lang w:val="ru-RU"/>
        </w:rPr>
        <w:t xml:space="preserve"> сформированы следующие умения самоконтроля как части </w:t>
      </w:r>
      <w:r w:rsidRPr="00D20784">
        <w:rPr>
          <w:rFonts w:ascii="Times New Roman" w:eastAsia="SchoolBookSanPin" w:hAnsi="Times New Roman"/>
          <w:bCs/>
          <w:sz w:val="24"/>
          <w:szCs w:val="24"/>
          <w:lang w:val="ru-RU"/>
        </w:rPr>
        <w:t>универсальных учебных действий</w:t>
      </w:r>
      <w:r w:rsidRPr="00D20784">
        <w:rPr>
          <w:rFonts w:ascii="Times New Roman" w:eastAsia="SchoolBookSanPin" w:hAnsi="Times New Roman"/>
          <w:sz w:val="24"/>
          <w:szCs w:val="24"/>
          <w:lang w:val="ru-RU"/>
        </w:rPr>
        <w:t>:</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устанавливать причины успеха (неудач) учебной деятельности;</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корректировать свои учебные действия для преодоления ошибок.</w:t>
      </w:r>
    </w:p>
    <w:p w:rsidR="00013050" w:rsidRPr="00D20784" w:rsidRDefault="00013050" w:rsidP="00D20784">
      <w:pPr>
        <w:spacing w:line="240" w:lineRule="auto"/>
        <w:ind w:firstLine="709"/>
        <w:contextualSpacing/>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Предметные результаты изучения музыки.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Предметные результаты характеризуют начальный этап формирования у обучающихся основ музыкальной культуры и проявляются</w:t>
      </w:r>
      <w:r w:rsidR="001977D1" w:rsidRPr="00D20784">
        <w:rPr>
          <w:rFonts w:ascii="Times New Roman" w:hAnsi="Times New Roman"/>
          <w:sz w:val="24"/>
          <w:szCs w:val="24"/>
          <w:lang w:val="ru-RU"/>
        </w:rPr>
        <w:t xml:space="preserve"> </w:t>
      </w:r>
      <w:r w:rsidRPr="00D20784">
        <w:rPr>
          <w:rFonts w:ascii="Times New Roman" w:hAnsi="Times New Roman"/>
          <w:sz w:val="24"/>
          <w:szCs w:val="24"/>
          <w:lang w:val="ru-RU"/>
        </w:rPr>
        <w:t>в способности к музыкальной деятельности, потребности в регулярном общении</w:t>
      </w:r>
      <w:r w:rsidR="001977D1" w:rsidRPr="00D20784">
        <w:rPr>
          <w:rFonts w:ascii="Times New Roman" w:hAnsi="Times New Roman"/>
          <w:sz w:val="24"/>
          <w:szCs w:val="24"/>
          <w:lang w:val="ru-RU"/>
        </w:rPr>
        <w:t xml:space="preserve"> </w:t>
      </w:r>
      <w:r w:rsidRPr="00D20784">
        <w:rPr>
          <w:rFonts w:ascii="Times New Roman" w:hAnsi="Times New Roman"/>
          <w:sz w:val="24"/>
          <w:szCs w:val="24"/>
          <w:lang w:val="ru-RU"/>
        </w:rPr>
        <w:t>с музыкальным искусством, позитивном ценностном отношении к музыке</w:t>
      </w:r>
      <w:r w:rsidR="001977D1" w:rsidRPr="00D20784">
        <w:rPr>
          <w:rFonts w:ascii="Times New Roman" w:hAnsi="Times New Roman"/>
          <w:sz w:val="24"/>
          <w:szCs w:val="24"/>
          <w:lang w:val="ru-RU"/>
        </w:rPr>
        <w:t xml:space="preserve"> </w:t>
      </w:r>
      <w:r w:rsidRPr="00D20784">
        <w:rPr>
          <w:rFonts w:ascii="Times New Roman" w:hAnsi="Times New Roman"/>
          <w:sz w:val="24"/>
          <w:szCs w:val="24"/>
          <w:lang w:val="ru-RU"/>
        </w:rPr>
        <w:t>как важному элементу своей жизни.</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Обучающиеся, освоившие основную образовательную программу по музыке: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сознательно стремятся к развитию своих музыкальных способностей;</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имеют опыт восприятия, исполнения музыки разных жанров, творческой деятельности в различных смежных видах искусства;</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 уважением относятся к достижениям отечественной музыкальной культуры;</w:t>
      </w:r>
    </w:p>
    <w:p w:rsidR="00013050" w:rsidRPr="00D20784" w:rsidRDefault="00013050" w:rsidP="00D20784">
      <w:pPr>
        <w:spacing w:after="0" w:line="240" w:lineRule="auto"/>
        <w:ind w:firstLine="709"/>
        <w:jc w:val="both"/>
        <w:rPr>
          <w:rFonts w:ascii="Times New Roman" w:hAnsi="Times New Roman"/>
          <w:sz w:val="24"/>
          <w:szCs w:val="24"/>
          <w:lang w:val="ru-RU"/>
        </w:rPr>
      </w:pPr>
      <w:r w:rsidRPr="00D20784">
        <w:rPr>
          <w:rFonts w:ascii="Times New Roman" w:hAnsi="Times New Roman"/>
          <w:sz w:val="24"/>
          <w:szCs w:val="24"/>
          <w:lang w:val="ru-RU"/>
        </w:rPr>
        <w:t>стремятся к расширению своего музыкального кругозора.</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Times New Roman" w:hAnsi="Times New Roman"/>
          <w:sz w:val="24"/>
          <w:szCs w:val="24"/>
          <w:lang w:val="ru-RU" w:eastAsia="ru-RU"/>
        </w:rPr>
        <w:t xml:space="preserve">К концу изучения модуля № 1 </w:t>
      </w:r>
      <w:r w:rsidRPr="00D20784">
        <w:rPr>
          <w:rFonts w:ascii="Times New Roman" w:eastAsia="SchoolBookSanPin" w:hAnsi="Times New Roman"/>
          <w:sz w:val="24"/>
          <w:szCs w:val="24"/>
          <w:lang w:val="ru-RU"/>
        </w:rPr>
        <w:t>«Музыкальная грамота» обучающийся научится:</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классифицировать звуки: шумовые и музыкальные, длинные, короткие, тихие, громкие, низкие, высокие;</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изобразительные и выразительные интонации, находить признаки сходства и различия музыкальных и речевых интонаций;</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различать на слух принципы развития: повтор, контраст, варьирование;</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ориентироваться в нотной записи в пределах певческого диапазона;</w:t>
      </w:r>
    </w:p>
    <w:p w:rsidR="00013050" w:rsidRPr="00D20784" w:rsidRDefault="00013050"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исполнять и создавать различные ритмические рисунки;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исполнять песни с простым мелодическим рисунком.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изучения модуля № 2 «Народная музыка России» обучающийся научится: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на слух и называть знакомые народные музыкальные инструменты;</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группировать народные музыкальные инструменты по принципу звукоизвлечения: духовые, ударные, струнные;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принадлежность музыкальных произведений и их фрагментов</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к композиторскому или народному творчеству;</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манеру пения, инструментального исполнения, типы солистов</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коллективов – народных и академических;</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ритмический аккомпанемент на ударных инструментах</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при исполнении народной песни;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исполнять народные произведения различных жанров с сопровождением</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без сопровождения;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участвовать в коллективной игре (импровизации) (вокальной, инструментальной, танцевальной) на основе освоенных фольклорных жанров.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изучения модуля № 3 «Музыка народов мира» обучающийся научится: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на слух и исполнять произведения народной и композиторской музыки других стран;</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на слух принадлежность народных музыкальных инструментов</w:t>
      </w:r>
      <w:r w:rsidRPr="00D20784">
        <w:rPr>
          <w:rFonts w:ascii="Times New Roman" w:eastAsia="Times New Roman" w:hAnsi="Times New Roman"/>
          <w:sz w:val="24"/>
          <w:szCs w:val="24"/>
          <w:lang w:val="ru-RU" w:eastAsia="ru-RU"/>
        </w:rPr>
        <w:br/>
        <w:t>к группам духовых, струнных, ударно-шумовых инструментов;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и характеризовать фольклорные жанры музыки (песенные, танцевальные), вычленять и называть типичные жанровые признаки.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изучения модуля № 4 «Духовная музыка» обучающийся научится: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характер, настроение музыкальных произведений духовной музыки, характеризовать её жизненное предназначение;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исполнять доступные образцы духовной музыки;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изучения модуля № 5 «Классическая музыка» обучающийся научится: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на слух произведения классической музыки, называть автора и произведение, исполнительский состав;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и характеризовать простейшие жанры музыки (песня, танец, марш), вычленять и называть типичные жанровые признаки песни, танца и марша</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в сочинениях композиторов-классиков;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концертные жанры по особенностям исполнения (камерные</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симфонические, вокальные и инструментальные), знать их разновидности, приводить примеры;</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исполнять (в том числе фрагментарно, отдельными темами) сочинения композиторов-классиков;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характеризовать выразительные средства, использованные композитором</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для создания музыкального образа;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изучения модуля № 6 «Современная музыкальная культура» обучающийся научится: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иметь представление о разнообразии современной музыкальной культуры, стремиться к расширению музыкального кругозора;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исполнять современные музыкальные произведения, соблюдая певческую культуру звука.</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изучения модуля № 7 «Музыка театра и кино» обучающийся научится:</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и называть особенности музыкально-сценических жанров (опера, балет, оперетта, мюзикл);</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отдельные номера музыкального спектакля (ария, хор, увертюра</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так далее), узнавать на слух и называть освоенные музыкальные произведения (фрагменты) и их авторов;</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на слух;</w:t>
      </w:r>
    </w:p>
    <w:p w:rsidR="00013050" w:rsidRPr="00D20784" w:rsidRDefault="00013050" w:rsidP="00D20784">
      <w:pPr>
        <w:spacing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отличать черты профессий, связанных с созданием музыкального спектакля,</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их роли в творческом процессе: композитор, музыкант, дирижёр, сценарист, режиссёр, хореограф, певец, художник и другие.</w:t>
      </w:r>
    </w:p>
    <w:p w:rsidR="00013050" w:rsidRPr="00D20784" w:rsidRDefault="00013050" w:rsidP="00D20784">
      <w:pPr>
        <w:spacing w:after="0" w:line="240" w:lineRule="auto"/>
        <w:ind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изучения модуля № 8 «Музыка в жизни человека» обучающийся научится: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настроения;</w:t>
      </w:r>
    </w:p>
    <w:p w:rsidR="00013050"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маршевость (связь с движением), декламационность, эпос (связь со словом);</w:t>
      </w:r>
    </w:p>
    <w:p w:rsidR="00EC3D86" w:rsidRPr="00D20784" w:rsidRDefault="00013050"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осознавать собственные чувства и мысли, эстетические переживания, замечать прекрасное в окружающем мире и в человеке, стремиться к развитию</w:t>
      </w:r>
      <w:r w:rsidR="001977D1" w:rsidRPr="00D20784">
        <w:rPr>
          <w:rFonts w:ascii="Times New Roman" w:eastAsia="Times New Roman" w:hAnsi="Times New Roman"/>
          <w:sz w:val="24"/>
          <w:szCs w:val="24"/>
          <w:lang w:val="ru-RU" w:eastAsia="ru-RU"/>
        </w:rPr>
        <w:t xml:space="preserve"> </w:t>
      </w:r>
      <w:r w:rsidRPr="00D20784">
        <w:rPr>
          <w:rFonts w:ascii="Times New Roman" w:eastAsia="Times New Roman" w:hAnsi="Times New Roman"/>
          <w:sz w:val="24"/>
          <w:szCs w:val="24"/>
          <w:lang w:val="ru-RU" w:eastAsia="ru-RU"/>
        </w:rPr>
        <w:t>и удовлетворению эстетических потребностей.</w:t>
      </w:r>
    </w:p>
    <w:p w:rsidR="00013050" w:rsidRPr="00D20784" w:rsidRDefault="00EC3D86" w:rsidP="00D20784">
      <w:pPr>
        <w:spacing w:after="0" w:line="240" w:lineRule="auto"/>
        <w:ind w:firstLine="709"/>
        <w:contextualSpacing/>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br w:type="page"/>
      </w:r>
    </w:p>
    <w:p w:rsidR="00013050" w:rsidRPr="00D20784" w:rsidRDefault="00EC3D86" w:rsidP="00D20784">
      <w:pPr>
        <w:pStyle w:val="10"/>
        <w:pBdr>
          <w:bottom w:val="none" w:sz="0" w:space="0" w:color="auto"/>
        </w:pBdr>
        <w:spacing w:before="0" w:line="240" w:lineRule="auto"/>
        <w:ind w:firstLine="708"/>
        <w:jc w:val="both"/>
        <w:rPr>
          <w:bCs/>
          <w:sz w:val="24"/>
          <w:szCs w:val="24"/>
          <w:lang w:val="ru-RU" w:eastAsia="ru-RU"/>
        </w:rPr>
      </w:pPr>
      <w:r w:rsidRPr="00D20784">
        <w:rPr>
          <w:bCs/>
          <w:sz w:val="24"/>
          <w:szCs w:val="24"/>
          <w:lang w:val="ru-RU" w:eastAsia="ru-RU"/>
        </w:rPr>
        <w:t>2.1.8.</w:t>
      </w:r>
      <w:r w:rsidR="00013050" w:rsidRPr="00D20784">
        <w:rPr>
          <w:bCs/>
          <w:sz w:val="24"/>
          <w:szCs w:val="24"/>
          <w:lang w:val="ru-RU" w:eastAsia="ru-RU"/>
        </w:rPr>
        <w:t xml:space="preserve"> Федеральная рабочая программа по учебному предмету «Технология».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Пояснительная записка.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курсе технологии осуществляется реализация широкого спектра межпредметных связей.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Литературное чтение – работа с текстами для создания образа, реализуемого в изделии.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w:t>
      </w:r>
      <w:r w:rsidRPr="00D20784">
        <w:rPr>
          <w:rFonts w:ascii="Times New Roman" w:eastAsia="Times New Roman" w:hAnsi="Times New Roman"/>
          <w:sz w:val="24"/>
          <w:szCs w:val="24"/>
          <w:lang w:val="ru-RU" w:eastAsia="ru-RU"/>
        </w:rPr>
        <w:br/>
        <w:t>в содержании учебного предмета.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Образовательные задачи курса: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общих представлений о культуре и организации трудовой деятельности как важной части общей культуры человека;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формирование элементарных знаний и представлений о различных материалах, технологиях их обработки и соответствующих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Развивающие задачи: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сенсомоторных процессов, психомоторной координации, глазомера через формирование практических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гибкости и вариативности мышления, способностей к изобретательской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Воспитательные задачи: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Основные модули курса «Технология»: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профессии и производства.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w:t>
      </w:r>
      <w:r w:rsidRPr="00D20784">
        <w:rPr>
          <w:rStyle w:val="af7"/>
          <w:rFonts w:ascii="Times New Roman" w:eastAsia="Times New Roman" w:hAnsi="Times New Roman"/>
          <w:sz w:val="24"/>
          <w:szCs w:val="24"/>
          <w:lang w:val="ru-RU" w:eastAsia="ru-RU"/>
        </w:rPr>
        <w:footnoteReference w:id="38"/>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Конструирование и моделирование: работа с «Конструктором»*</w:t>
      </w:r>
      <w:r w:rsidRPr="00D20784">
        <w:rPr>
          <w:rStyle w:val="af7"/>
          <w:rFonts w:ascii="Times New Roman" w:eastAsia="Times New Roman" w:hAnsi="Times New Roman"/>
          <w:sz w:val="24"/>
          <w:szCs w:val="24"/>
          <w:lang w:val="ru-RU" w:eastAsia="ru-RU"/>
        </w:rPr>
        <w:footnoteReference w:id="39"/>
      </w:r>
      <w:r w:rsidRPr="00D20784">
        <w:rPr>
          <w:rFonts w:ascii="Times New Roman" w:eastAsia="Times New Roman" w:hAnsi="Times New Roman"/>
          <w:sz w:val="24"/>
          <w:szCs w:val="24"/>
          <w:lang w:val="ru-RU" w:eastAsia="ru-RU"/>
        </w:rPr>
        <w:t>, конструирование и моделирование из бумаги, картона, пластичных материалов, природных и текстильных материалов, робототехника*.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Информационно-коммуникативные технологии*.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013050" w:rsidRPr="00D20784" w:rsidRDefault="00013050" w:rsidP="00D20784">
      <w:pPr>
        <w:pStyle w:val="a4"/>
        <w:widowControl/>
        <w:spacing w:after="0" w:line="240" w:lineRule="auto"/>
        <w:ind w:left="0" w:firstLine="709"/>
        <w:jc w:val="both"/>
        <w:rPr>
          <w:rFonts w:ascii="Times New Roman" w:hAnsi="Times New Roman"/>
          <w:sz w:val="24"/>
          <w:szCs w:val="24"/>
          <w:lang w:val="ru-RU"/>
        </w:rPr>
      </w:pPr>
      <w:r w:rsidRPr="00D20784">
        <w:rPr>
          <w:rFonts w:ascii="Times New Roman" w:hAnsi="Times New Roman"/>
          <w:sz w:val="24"/>
          <w:szCs w:val="24"/>
          <w:lang w:val="ru-RU"/>
        </w:rPr>
        <w:t>Общее число часов, рекомендованных для изучения иностранного языка - 135 часов: в 1 классе – 33 часа (1 час в неделю), во 2 классе – 34 часа (1 час в неделю), в 3 классе – 34 часа (1 час в неделю), в 4 классе – 34 часа (1 час в неделю).</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обучения в 1 классе.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профессии и производства (6 ч)</w:t>
      </w:r>
      <w:r w:rsidRPr="00D20784">
        <w:rPr>
          <w:rStyle w:val="af7"/>
          <w:rFonts w:ascii="Times New Roman" w:eastAsia="Times New Roman" w:hAnsi="Times New Roman"/>
          <w:sz w:val="24"/>
          <w:szCs w:val="24"/>
          <w:lang w:val="ru-RU" w:eastAsia="ru-RU"/>
        </w:rPr>
        <w:footnoteReference w:id="40"/>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Профессии родных и знакомых. Профессии, связанные с изучаемыми материалами и производствами. Профессии сферы обслуживания.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Традиции и праздники народов России, ремёсла, обычаи.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ручной обработки материалов (15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Pr="00D20784">
        <w:rPr>
          <w:rFonts w:ascii="Times New Roman" w:eastAsia="Times New Roman" w:hAnsi="Times New Roman"/>
          <w:sz w:val="24"/>
          <w:szCs w:val="24"/>
          <w:lang w:val="ru-RU" w:eastAsia="ru-RU"/>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Использование дополнительных отделочных материалов.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Конструирование и моделирование (10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Информационно-коммуникативные технологии* (2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Демонстрация учителем готовых материалов на информационных носителях.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Информация. Виды информации.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терминах, используемых в технологии (в пределах изученного);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воспринимать и использовать предложенную инструкцию (устную, графическую);</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отдельные изделия (конструкции), находить сходство и различия в их устройстве.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воспринимать информацию (представленную в объяснении учителя или в учебнике), использовать её в работе;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и анализировать простейшую знаково-символическую информацию (схема, рисунок) и строить работу в соответствии с ней.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строить несложные высказывания, сообщения в устной форме (по содержанию изученных тем).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D20784">
        <w:rPr>
          <w:rFonts w:ascii="Times New Roman" w:eastAsia="Times New Roman" w:hAnsi="Times New Roman"/>
          <w:sz w:val="24"/>
          <w:szCs w:val="24"/>
          <w:lang w:val="ru-RU" w:eastAsia="ru-RU"/>
        </w:rPr>
        <w: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принимать и удерживать в процессе деятельности предложенную учебную задачу;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несложные действия контроля и оценки по предложенным критериям.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Совместная деятельность способствует формированию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положительное отношение к включению в совместную работу, к простым видам сотрудничества;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обучения во 2 классе.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профессии и производства (8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ручной обработки материалов (14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w:t>
      </w:r>
      <w:r w:rsidRPr="00D20784">
        <w:rPr>
          <w:rStyle w:val="af7"/>
          <w:rFonts w:ascii="Times New Roman" w:eastAsia="Times New Roman" w:hAnsi="Times New Roman"/>
          <w:sz w:val="24"/>
          <w:szCs w:val="24"/>
          <w:lang w:val="ru-RU" w:eastAsia="ru-RU"/>
        </w:rPr>
        <w:footnoteReference w:id="41"/>
      </w:r>
      <w:r w:rsidRPr="00D20784">
        <w:rPr>
          <w:rFonts w:ascii="Times New Roman" w:eastAsia="Times New Roman" w:hAnsi="Times New Roman"/>
          <w:sz w:val="24"/>
          <w:szCs w:val="24"/>
          <w:lang w:val="ru-RU" w:eastAsia="ru-RU"/>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Использование дополнительных материалов (например, проволока, пряжа, бусины и другие).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Конструирование и моделирование (10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Информационно-коммуникативные технологии (2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Демонстрация учителем готовых материалов на информационных носителях*.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Поиск информации. Интернет как источник информации.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терминах, используемых в технологии (в пределах изученного);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работу в соответствии с образцом, инструкцией, устной или письменной;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действия анализа и синтеза, сравнения, группировки с учётом указанных критериев;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строить рассуждения, делать умозаключения, проверять их в практической работе;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воспроизводить порядок действий при решении учебной (практической) задачи;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решение простых задач в умственной и материализованной форме.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получать информацию из учебника и других дидактических материалов, использовать её в работе;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и анализировать знаково-символическую информацию (чертёж, эскиз, рисунок, схема) и строить работу в соответствии с ней.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делиться впечатлениями о прослушанном (прочитанном) тексте, рассказе учителя, о выполненной работе, созданном изделии.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и принимать учебную задачу;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организовывать свою деятельность;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предлагаемый план действий, действовать по плану;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прогнозировать необходимые действия для получения практического результата, планировать работу;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действия контроля и оценки;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воспринимать советы, оценку учителя и одноклассников, стараться учитывать их в работе.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элементарную совместную деятельность в процессе изготовления изделий, осуществлять взаимопомощь;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обучения в 3 классе.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профессии и производства (8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Бережное и внимательное отношение к природе как источнику сырьевых ресурсов и идей для технологий будущего.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ручной обработки материалов (10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Выполнение рицовки на картоне с помощью канцелярского ножа, выполнение отверстий шилом.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Использование дополнительных материалов. Комбинирование разных материалов в одном изделии.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Конструирование и моделирование (12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развёртку (и наоборот).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Информационно-коммуникативные технологии (4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D20784">
        <w:rPr>
          <w:rStyle w:val="af7"/>
          <w:rFonts w:ascii="Times New Roman" w:eastAsia="Times New Roman" w:hAnsi="Times New Roman"/>
          <w:sz w:val="24"/>
          <w:szCs w:val="24"/>
          <w:lang w:val="ru-RU" w:eastAsia="ru-RU"/>
        </w:rPr>
        <w:footnoteReference w:id="42"/>
      </w:r>
      <w:r w:rsidRPr="00D20784">
        <w:rPr>
          <w:rFonts w:ascii="Times New Roman" w:eastAsia="Times New Roman" w:hAnsi="Times New Roman"/>
          <w:sz w:val="24"/>
          <w:szCs w:val="24"/>
          <w:lang w:val="ru-RU" w:eastAsia="ru-RU"/>
        </w:rPr>
        <w:t>, видео, DVD). Работа с текстовым редактором Microsoft Word или другим.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анализ предложенных образцов с выделением существенных и несущественных признаков;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работу в соответствии с инструкцией, устной или письменной, а также графически представленной в схеме, таблице;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способы доработки конструкций с учётом предложенных условий;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читать и воспроизводить простой чертёж (эскиз) развёртки изделия;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восстанавливать нарушенную последовательность выполнения изделия.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основе анализа информации производить выбор наиболее эффективных способов работы;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поиск необходимой информации для выполнения учебных заданий с использованием учебной литературы;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строить монологическое высказывание, владеть диалогической формой коммуникации;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строить рассуждения в форме связи простых суждений об объекте, его строении, свойствах и способах создания;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предметы рукотворного мира, оценивать их достоинства;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формулировать собственное мнение, аргументировать выбор вариантов и способов выполнения задания.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У обучающегося будут сформированы следующие умения </w:t>
      </w:r>
      <w:r w:rsidRPr="00D20784">
        <w:rPr>
          <w:rFonts w:ascii="Times New Roman" w:eastAsia="Times New Roman" w:hAnsi="Times New Roman"/>
          <w:sz w:val="24"/>
          <w:szCs w:val="24"/>
          <w:lang w:val="ru-RU"/>
        </w:rPr>
        <w:t>самоорганизации и самоконтроля</w:t>
      </w:r>
      <w:r w:rsidRPr="00D20784">
        <w:rPr>
          <w:rFonts w:ascii="Times New Roman" w:eastAsia="Times New Roman" w:hAnsi="Times New Roman"/>
          <w:sz w:val="24"/>
          <w:szCs w:val="24"/>
          <w:lang w:val="ru-RU" w:eastAsia="ru-RU"/>
        </w:rPr>
        <w:t xml:space="preserve"> как часть регулятивных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принимать и сохранять учебную задачу, осуществлять поиск средств для её решения;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волевую саморегуляцию при выполнении задания.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выбирать себе партнёров по совместной деятельности не только по симпатии, но и по деловым качествам;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справедливо распределять работу, договариваться, приходить к общему решению, отвечать за общий результат работы;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роли лидера, подчинённого, соблюдать равноправие и дружелюбие;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взаимопомощь, проявлять ответственность при выполнении своей части работы.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Содержание обучения в 4 классе.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профессии и производства (12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Профессии, связанные с опасностями (пожарные, космонавты, химики и другие).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Технологии ручной обработки материалов (6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Синтетические материалы – ткани, полимеры (пластик, поролон). Их свойства. Создание синтетических материалов с заданными свойствами.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Комбинированное использование разных материалов.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Конструирование и моделирование (10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Современные требования к техническим устройствам (экологичность, безопасность, эргономичность и другие).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Информационно-коммуникативные технологии (6 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Работа с доступной информацией в Интернете</w:t>
      </w:r>
      <w:r w:rsidRPr="00D20784">
        <w:rPr>
          <w:rStyle w:val="af7"/>
          <w:rFonts w:ascii="Times New Roman" w:eastAsia="Times New Roman" w:hAnsi="Times New Roman"/>
          <w:sz w:val="24"/>
          <w:szCs w:val="24"/>
          <w:lang w:val="ru-RU" w:eastAsia="ru-RU"/>
        </w:rPr>
        <w:footnoteReference w:id="43"/>
      </w:r>
      <w:r w:rsidRPr="00D20784">
        <w:rPr>
          <w:rFonts w:ascii="Times New Roman" w:eastAsia="Times New Roman" w:hAnsi="Times New Roman"/>
          <w:sz w:val="24"/>
          <w:szCs w:val="24"/>
          <w:lang w:val="ru-RU" w:eastAsia="ru-RU"/>
        </w:rPr>
        <w:t xml:space="preserve"> и на цифровых носителях информации.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конструкции предложенных образцов изделий;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решать простые задачи на преобразование конструкции;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работу в соответствии с инструкцией, устной или письменной;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соотносить результат работы с заданным алгоритмом, проверять изделия в действии, вносить необходимые дополнения и изменения;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действия анализа и синтеза, сравнения, классификации предметов (изделий) с учётом указанных критериев;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основе анализа информации производить выбор наиболее эффективных способов работы;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поиск дополнительной информации по тематике творческих и проектных работ;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рисунки из ресурса компьютера в оформлении изделий и другое;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тексты-рассуждения: раскрывать последовательность операций при работе с разными материалами;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и принимать учебную задачу, самостоятельно определять цели учебно-познавательной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планировать практическую работу в соответствии с поставленной целью и выполнять её в соответствии с планом;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волевую саморегуляцию при выполнении задания.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Планируемые результаты освоения программы по технологии на уровне начального общего образования.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анализ объектов и изделий с выделением существенных и несущественных признаков;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сравнивать группы объектов (изделий), выделять в них общее и различия;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делать обобщения (технико-технологического и декоративно-художественного характера) по изучаемой тематике;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схемы, модели и простейшие чертежи в собственной практической творческой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 xml:space="preserve">осуществлять поиск необходимой для выполнения работы информации </w:t>
      </w:r>
      <w:r w:rsidRPr="00D20784">
        <w:rPr>
          <w:rFonts w:ascii="Times New Roman" w:eastAsia="Times New Roman" w:hAnsi="Times New Roman"/>
          <w:sz w:val="24"/>
          <w:szCs w:val="24"/>
          <w:lang w:val="ru-RU" w:eastAsia="ru-RU"/>
        </w:rPr>
        <w:br/>
        <w:t xml:space="preserve">в учебнике и других доступных источниках, анализировать её и отбирать </w:t>
      </w:r>
      <w:r w:rsidRPr="00D20784">
        <w:rPr>
          <w:rFonts w:ascii="Times New Roman" w:eastAsia="Times New Roman" w:hAnsi="Times New Roman"/>
          <w:sz w:val="24"/>
          <w:szCs w:val="24"/>
          <w:lang w:val="ru-RU" w:eastAsia="ru-RU"/>
        </w:rPr>
        <w:br/>
        <w:t>в соответствии с решаемой задачей;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следовать при выполнении работы инструкциям учителя или представленным в других информационных источниках.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общения как часть коммуникативных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объяснять последовательность совершаемых действий при создании изделия.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рационально организовывать свою работу (подготовка рабочего места, поддержание и наведение порядка, уборка после работы);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правила безопасности труда при выполнении работы;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планировать работу, соотносить свои действия с поставленной целью;</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волевую саморегуляцию при выполнении работы.</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 обучающегося будут сформированы следующие умения совместной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обучения в 1 классе обучающийся получит следующие предметные результаты по отдельным темам программы по технологии: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применять правила безопасной работы ножницами, иглой и аккуратной работы с клеем;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ориентироваться в наименованиях основных технологических операций: разметка деталей, выделение деталей, сборка изделия;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оформлять изделия строчкой прямого стежка;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задания с опорой на готовый план;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материалы и инструменты по их назначению;</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и выполнять последовательность изготовления несложных изделий: разметка, резание, сборка, отделка;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для сушки плоских изделий пресс;</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 помощью учителя выполнять практическую работу и самоконтроль с опорой на инструкционную карту, образец, шаблон;</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различать разборные и неразборные конструкции несложных изделий;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элементарное сотрудничество, участвовать в коллективных работах под руководством учителя;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несложные коллективные работы проектного характера.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обучения во 2 классе обучающийся получит следующие предметные результаты по отдельным темам программы по технологии: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задания по самостоятельно составленному плану;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биговку;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оформлять изделия и соединять детали освоенными ручными строчками;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смысл понятия «развёртка» (трёхмерного предмета), соотносить объёмную конструкцию с изображениями её развёртки;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отличать макет от модели, строить трёхмерный макет из готовой развёртки;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определять неподвижный и подвижный способ соединения деталей и выполнять подвижное и неподвижное соединения известными способами;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конструировать и моделировать изделия из различных материалов по модели, простейшему чертежу или эскизу;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решать несложные конструкторско-технологические задачи;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делать выбор, какое мнение принять – своё или другое, высказанное в ходе обсуждения;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работу в малых группах, осуществлять сотрудничество;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профессии людей, работающих в сфере обслуживания.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обучения в 3 классе обучающийся получит следующие предметные результаты по отдельным темам программы по технологии: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смысл понятий «чертёж развёртки», «канцелярский нож», «шило», «искусственный материал»;</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узнавать и называть по характерным особенностям образцов или по описанию изученные и распространённые в крае ремёсла;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читать чертёж развёртки и выполнять разметку развёрток с помощью чертёжных инструментов (линейка, угольник, циркуль);</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узнавать и называть линии чертежа (осевая и центровая);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безопасно пользоваться канцелярским ножом, шилом;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рицовку;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соединение деталей и отделку изделия освоенными ручными строчками;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изменять конструкцию изделия по заданным условиям;</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выбирать способ соединения и соединительный материал в зависимости от требований конструкции;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назначение основных устройств персонального компьютера для ввода, вывода и обработки информации;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основные правила безопасной работы на компьютере;</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проектные задания в соответствии с содержанием изученного материала на основе полученных знаний и умений.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К концу обучения в 4 классе обучающийся получит следующие предметные результаты по отдельным темам программы по технологии: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работать с доступной информацией, работать в программах Word, Power Point;</w:t>
      </w:r>
    </w:p>
    <w:p w:rsidR="00013050"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B176B5" w:rsidRPr="00D20784" w:rsidRDefault="00013050" w:rsidP="00D20784">
      <w:pPr>
        <w:pStyle w:val="a4"/>
        <w:widowControl/>
        <w:spacing w:after="0" w:line="240" w:lineRule="auto"/>
        <w:ind w:left="0" w:firstLine="709"/>
        <w:jc w:val="both"/>
        <w:rPr>
          <w:rFonts w:ascii="Times New Roman" w:eastAsia="Times New Roman" w:hAnsi="Times New Roman"/>
          <w:sz w:val="24"/>
          <w:szCs w:val="24"/>
          <w:lang w:val="ru-RU" w:eastAsia="ru-RU"/>
        </w:rPr>
      </w:pPr>
      <w:r w:rsidRPr="00D20784">
        <w:rPr>
          <w:rFonts w:ascii="Times New Roman" w:eastAsia="Times New Roman" w:hAnsi="Times New Roman"/>
          <w:sz w:val="24"/>
          <w:szCs w:val="24"/>
          <w:lang w:val="ru-RU"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r w:rsidR="001977D1" w:rsidRPr="00D20784">
        <w:rPr>
          <w:rFonts w:ascii="Times New Roman" w:eastAsia="Times New Roman" w:hAnsi="Times New Roman"/>
          <w:sz w:val="24"/>
          <w:szCs w:val="24"/>
          <w:lang w:val="ru-RU" w:eastAsia="ru-RU"/>
        </w:rPr>
        <w:br w:type="page"/>
      </w:r>
    </w:p>
    <w:p w:rsidR="00C62DC1" w:rsidRPr="00D20784" w:rsidRDefault="00A6245C" w:rsidP="00D20784">
      <w:pPr>
        <w:pStyle w:val="10"/>
        <w:pBdr>
          <w:bottom w:val="none" w:sz="0" w:space="0" w:color="auto"/>
        </w:pBdr>
        <w:spacing w:before="0" w:line="240" w:lineRule="auto"/>
        <w:ind w:firstLine="708"/>
        <w:jc w:val="center"/>
        <w:rPr>
          <w:bCs/>
          <w:sz w:val="24"/>
          <w:szCs w:val="24"/>
        </w:rPr>
      </w:pPr>
      <w:r w:rsidRPr="00D20784">
        <w:rPr>
          <w:bCs/>
          <w:sz w:val="24"/>
          <w:szCs w:val="24"/>
          <w:lang w:val="ru-RU"/>
        </w:rPr>
        <w:t>2.1.9.</w:t>
      </w:r>
      <w:r w:rsidR="00C62DC1" w:rsidRPr="00D20784">
        <w:rPr>
          <w:bCs/>
          <w:sz w:val="24"/>
          <w:szCs w:val="24"/>
        </w:rPr>
        <w:t>Федеральная рабочая программа по учебному предмету «Физическая культура».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C62DC1" w:rsidRPr="00D20784" w:rsidRDefault="00C62DC1" w:rsidP="00D20784">
      <w:pPr>
        <w:pStyle w:val="body"/>
        <w:spacing w:line="240" w:lineRule="auto"/>
        <w:ind w:firstLine="709"/>
        <w:contextualSpacing/>
        <w:rPr>
          <w:rFonts w:ascii="Times New Roman" w:hAnsi="Times New Roman" w:cs="Times New Roman"/>
          <w:b/>
          <w:bCs/>
          <w:sz w:val="24"/>
          <w:szCs w:val="24"/>
        </w:rPr>
      </w:pPr>
      <w:r w:rsidRPr="00D20784">
        <w:rPr>
          <w:rFonts w:ascii="Times New Roman" w:hAnsi="Times New Roman" w:cs="Times New Roman"/>
          <w:b/>
          <w:bCs/>
          <w:sz w:val="24"/>
          <w:szCs w:val="24"/>
        </w:rPr>
        <w:t>Вариант № 1.</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Пояснительная записка.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6B33DE" w:rsidRPr="00D20784" w:rsidRDefault="00C62DC1" w:rsidP="00D20784">
      <w:pPr>
        <w:spacing w:after="0" w:line="240" w:lineRule="auto"/>
        <w:ind w:firstLine="709"/>
        <w:contextualSpacing/>
        <w:jc w:val="both"/>
        <w:rPr>
          <w:rFonts w:ascii="Times New Roman" w:eastAsia="Times New Roman" w:hAnsi="Times New Roman"/>
          <w:color w:val="000000"/>
          <w:sz w:val="24"/>
          <w:szCs w:val="24"/>
          <w:lang w:val="ru-RU" w:eastAsia="ru-RU"/>
        </w:rPr>
      </w:pPr>
      <w:r w:rsidRPr="00D20784">
        <w:rPr>
          <w:rFonts w:ascii="Times New Roman" w:eastAsia="Times New Roman" w:hAnsi="Times New Roman"/>
          <w:color w:val="000000"/>
          <w:sz w:val="24"/>
          <w:szCs w:val="24"/>
          <w:lang w:val="ru-RU" w:eastAsia="ru-RU"/>
        </w:rPr>
        <w:t xml:space="preserve">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w:t>
      </w:r>
      <w:r w:rsidR="00477707" w:rsidRPr="00D20784">
        <w:rPr>
          <w:rFonts w:ascii="Times New Roman" w:eastAsia="Times New Roman" w:hAnsi="Times New Roman"/>
          <w:color w:val="000000"/>
          <w:sz w:val="24"/>
          <w:szCs w:val="24"/>
          <w:lang w:val="ru-RU" w:eastAsia="ru-RU"/>
        </w:rPr>
        <w:t xml:space="preserve">планируемых результатов </w:t>
      </w:r>
      <w:r w:rsidRPr="00D20784">
        <w:rPr>
          <w:rFonts w:ascii="Times New Roman" w:eastAsia="Times New Roman" w:hAnsi="Times New Roman"/>
          <w:color w:val="000000"/>
          <w:sz w:val="24"/>
          <w:szCs w:val="24"/>
          <w:lang w:val="ru-RU" w:eastAsia="ru-RU"/>
        </w:rPr>
        <w:t>дух</w:t>
      </w:r>
      <w:r w:rsidR="00477707" w:rsidRPr="00D20784">
        <w:rPr>
          <w:rFonts w:ascii="Times New Roman" w:eastAsia="Times New Roman" w:hAnsi="Times New Roman"/>
          <w:color w:val="000000"/>
          <w:sz w:val="24"/>
          <w:szCs w:val="24"/>
          <w:lang w:val="ru-RU" w:eastAsia="ru-RU"/>
        </w:rPr>
        <w:t xml:space="preserve">овно-нравственного развития, воспитания и социализации обучающихся, </w:t>
      </w:r>
      <w:r w:rsidRPr="00D20784">
        <w:rPr>
          <w:rFonts w:ascii="Times New Roman" w:eastAsia="Times New Roman" w:hAnsi="Times New Roman"/>
          <w:color w:val="000000"/>
          <w:sz w:val="24"/>
          <w:szCs w:val="24"/>
          <w:lang w:val="ru-RU" w:eastAsia="ru-RU"/>
        </w:rPr>
        <w:t>представленной в федеральной программе воспитания</w:t>
      </w:r>
      <w:r w:rsidR="006B33DE" w:rsidRPr="00D20784">
        <w:rPr>
          <w:rFonts w:ascii="Times New Roman" w:eastAsia="Times New Roman" w:hAnsi="Times New Roman"/>
          <w:color w:val="000000"/>
          <w:sz w:val="24"/>
          <w:szCs w:val="24"/>
          <w:lang w:val="ru-RU" w:eastAsia="ru-RU"/>
        </w:rPr>
        <w:t>.</w:t>
      </w:r>
    </w:p>
    <w:p w:rsidR="00C62DC1" w:rsidRPr="00D20784" w:rsidRDefault="00C62DC1" w:rsidP="00D20784">
      <w:pPr>
        <w:spacing w:after="0" w:line="240" w:lineRule="auto"/>
        <w:ind w:firstLine="709"/>
        <w:contextualSpacing/>
        <w:jc w:val="both"/>
        <w:rPr>
          <w:rFonts w:ascii="Times New Roman" w:hAnsi="Times New Roman"/>
          <w:sz w:val="24"/>
          <w:szCs w:val="24"/>
          <w:lang w:val="ru-RU"/>
        </w:rPr>
      </w:pPr>
      <w:r w:rsidRPr="00D20784">
        <w:rPr>
          <w:rFonts w:ascii="Times New Roman" w:hAnsi="Times New Roman"/>
          <w:sz w:val="24"/>
          <w:szCs w:val="24"/>
          <w:lang w:val="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D20784" w:rsidRDefault="00C62DC1" w:rsidP="00D20784">
      <w:pPr>
        <w:pStyle w:val="body"/>
        <w:spacing w:line="240" w:lineRule="auto"/>
        <w:ind w:firstLine="709"/>
        <w:contextualSpacing/>
        <w:rPr>
          <w:rFonts w:ascii="Times New Roman" w:hAnsi="Times New Roman" w:cs="Times New Roman"/>
          <w:spacing w:val="1"/>
          <w:sz w:val="24"/>
          <w:szCs w:val="24"/>
        </w:rPr>
      </w:pPr>
      <w:r w:rsidRPr="00D20784">
        <w:rPr>
          <w:rFonts w:ascii="Times New Roman" w:hAnsi="Times New Roman" w:cs="Times New Roman"/>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rsidR="00C62DC1" w:rsidRPr="00D20784" w:rsidRDefault="00C62DC1" w:rsidP="00D20784">
      <w:pPr>
        <w:pStyle w:val="body"/>
        <w:spacing w:line="240" w:lineRule="auto"/>
        <w:ind w:firstLine="709"/>
        <w:contextualSpacing/>
        <w:rPr>
          <w:rFonts w:ascii="Times New Roman" w:hAnsi="Times New Roman" w:cs="Times New Roman"/>
          <w:spacing w:val="-1"/>
          <w:sz w:val="24"/>
          <w:szCs w:val="24"/>
        </w:rPr>
      </w:pPr>
      <w:r w:rsidRPr="00D20784">
        <w:rPr>
          <w:rFonts w:ascii="Times New Roman" w:hAnsi="Times New Roman" w:cs="Times New Roman"/>
          <w:spacing w:val="-1"/>
          <w:sz w:val="24"/>
          <w:szCs w:val="24"/>
        </w:rPr>
        <w:t xml:space="preserve">В программе </w:t>
      </w:r>
      <w:r w:rsidRPr="00D20784">
        <w:rPr>
          <w:rFonts w:ascii="Times New Roman" w:hAnsi="Times New Roman" w:cs="Times New Roman"/>
          <w:sz w:val="24"/>
          <w:szCs w:val="24"/>
        </w:rPr>
        <w:t xml:space="preserve">по физической культуре </w:t>
      </w:r>
      <w:r w:rsidRPr="00D20784">
        <w:rPr>
          <w:rFonts w:ascii="Times New Roman" w:hAnsi="Times New Roman" w:cs="Times New Roman"/>
          <w:spacing w:val="-1"/>
          <w:sz w:val="24"/>
          <w:szCs w:val="24"/>
        </w:rPr>
        <w:t>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bookmarkStart w:id="230" w:name="_Toc101876889"/>
    </w:p>
    <w:bookmarkEnd w:id="230"/>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C62DC1" w:rsidRPr="00D20784" w:rsidRDefault="00C62DC1" w:rsidP="00D20784">
      <w:pPr>
        <w:pStyle w:val="body"/>
        <w:spacing w:line="240" w:lineRule="auto"/>
        <w:ind w:firstLine="709"/>
        <w:contextualSpacing/>
        <w:rPr>
          <w:rFonts w:ascii="Times New Roman" w:hAnsi="Times New Roman" w:cs="Times New Roman"/>
          <w:spacing w:val="1"/>
          <w:sz w:val="24"/>
          <w:szCs w:val="24"/>
        </w:rPr>
      </w:pPr>
      <w:r w:rsidRPr="00D20784">
        <w:rPr>
          <w:rFonts w:ascii="Times New Roman" w:hAnsi="Times New Roman" w:cs="Times New Roman"/>
          <w:spacing w:val="1"/>
          <w:sz w:val="24"/>
          <w:szCs w:val="24"/>
        </w:rPr>
        <w:t xml:space="preserve">Программа </w:t>
      </w:r>
      <w:r w:rsidRPr="00D20784">
        <w:rPr>
          <w:rFonts w:ascii="Times New Roman" w:hAnsi="Times New Roman" w:cs="Times New Roman"/>
          <w:sz w:val="24"/>
          <w:szCs w:val="24"/>
        </w:rPr>
        <w:t xml:space="preserve">по физической культуре </w:t>
      </w:r>
      <w:r w:rsidRPr="00D20784">
        <w:rPr>
          <w:rFonts w:ascii="Times New Roman" w:hAnsi="Times New Roman" w:cs="Times New Roman"/>
          <w:spacing w:val="1"/>
          <w:sz w:val="24"/>
          <w:szCs w:val="24"/>
        </w:rPr>
        <w:t>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w:t>
      </w:r>
    </w:p>
    <w:p w:rsidR="00C62DC1" w:rsidRPr="00D20784" w:rsidRDefault="00C62DC1" w:rsidP="00D20784">
      <w:pPr>
        <w:pStyle w:val="body"/>
        <w:spacing w:line="240" w:lineRule="auto"/>
        <w:ind w:firstLine="709"/>
        <w:contextualSpacing/>
        <w:rPr>
          <w:rFonts w:ascii="Times New Roman" w:hAnsi="Times New Roman" w:cs="Times New Roman"/>
          <w:spacing w:val="2"/>
          <w:sz w:val="24"/>
          <w:szCs w:val="24"/>
        </w:rPr>
      </w:pPr>
      <w:r w:rsidRPr="00D20784">
        <w:rPr>
          <w:rFonts w:ascii="Times New Roman" w:hAnsi="Times New Roman" w:cs="Times New Roman"/>
          <w:spacing w:val="2"/>
          <w:sz w:val="24"/>
          <w:szCs w:val="24"/>
        </w:rPr>
        <w:t xml:space="preserve">В основе программы </w:t>
      </w:r>
      <w:r w:rsidRPr="00D20784">
        <w:rPr>
          <w:rFonts w:ascii="Times New Roman" w:hAnsi="Times New Roman" w:cs="Times New Roman"/>
          <w:sz w:val="24"/>
          <w:szCs w:val="24"/>
        </w:rPr>
        <w:t xml:space="preserve">по физической культуре </w:t>
      </w:r>
      <w:r w:rsidRPr="00D20784">
        <w:rPr>
          <w:rFonts w:ascii="Times New Roman" w:hAnsi="Times New Roman" w:cs="Times New Roman"/>
          <w:spacing w:val="2"/>
          <w:sz w:val="24"/>
          <w:szCs w:val="24"/>
        </w:rPr>
        <w:t>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Содержание программы по физической культуре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 соответствии с ФГОС НОО содержание программы учебного предмета «Физическая культура» состоит из следующих компонентов:</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знания о физической культуре (информационный компонент деятельности);</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способы физкультурной деятельности (операциональный компонент деятельности);</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Концепция программы по физической культуре основана на следующих принципах:</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Italic"/>
          <w:rFonts w:ascii="Times New Roman" w:eastAsia="Georgia" w:hAnsi="Times New Roman" w:cs="Times New Roman"/>
          <w:i w:val="0"/>
          <w:iCs w:val="0"/>
          <w:sz w:val="24"/>
          <w:szCs w:val="24"/>
        </w:rPr>
        <w:t xml:space="preserve">Принцип систематичности и последовательности. </w:t>
      </w:r>
      <w:r w:rsidRPr="00D20784">
        <w:rPr>
          <w:rFonts w:ascii="Times New Roman" w:hAnsi="Times New Roman" w:cs="Times New Roman"/>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D20784" w:rsidRDefault="00C62DC1" w:rsidP="00D20784">
      <w:pPr>
        <w:pStyle w:val="body"/>
        <w:spacing w:line="240" w:lineRule="auto"/>
        <w:ind w:firstLine="709"/>
        <w:contextualSpacing/>
        <w:rPr>
          <w:rFonts w:ascii="Times New Roman" w:hAnsi="Times New Roman" w:cs="Times New Roman"/>
          <w:spacing w:val="1"/>
          <w:sz w:val="24"/>
          <w:szCs w:val="24"/>
        </w:rPr>
      </w:pPr>
      <w:r w:rsidRPr="00D20784">
        <w:rPr>
          <w:rStyle w:val="Italic"/>
          <w:rFonts w:ascii="Times New Roman" w:eastAsia="Georgia" w:hAnsi="Times New Roman" w:cs="Times New Roman"/>
          <w:i w:val="0"/>
          <w:iCs w:val="0"/>
          <w:spacing w:val="1"/>
          <w:sz w:val="24"/>
          <w:szCs w:val="24"/>
        </w:rPr>
        <w:t>Принципы непрерывности и цикличности.</w:t>
      </w:r>
      <w:r w:rsidRPr="00D20784">
        <w:rPr>
          <w:rFonts w:ascii="Times New Roman" w:hAnsi="Times New Roman" w:cs="Times New Roman"/>
          <w:spacing w:val="1"/>
          <w:sz w:val="24"/>
          <w:szCs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Italic"/>
          <w:rFonts w:ascii="Times New Roman" w:eastAsia="Georgia" w:hAnsi="Times New Roman" w:cs="Times New Roman"/>
          <w:i w:val="0"/>
          <w:iCs w:val="0"/>
          <w:sz w:val="24"/>
          <w:szCs w:val="24"/>
        </w:rPr>
        <w:t>Принцип возрастной адекватности направлений физического воспитания.</w:t>
      </w:r>
      <w:r w:rsidRPr="00D20784">
        <w:rPr>
          <w:rFonts w:ascii="Times New Roman" w:hAnsi="Times New Roman" w:cs="Times New Roman"/>
          <w:sz w:val="24"/>
          <w:szCs w:val="24"/>
        </w:rPr>
        <w:t xml:space="preserve">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Italic"/>
          <w:rFonts w:ascii="Times New Roman" w:eastAsia="Georgia" w:hAnsi="Times New Roman" w:cs="Times New Roman"/>
          <w:i w:val="0"/>
          <w:iCs w:val="0"/>
          <w:sz w:val="24"/>
          <w:szCs w:val="24"/>
        </w:rPr>
        <w:t>Принцип наглядности.</w:t>
      </w:r>
      <w:r w:rsidRPr="00D20784">
        <w:rPr>
          <w:rFonts w:ascii="Times New Roman" w:hAnsi="Times New Roman" w:cs="Times New Roman"/>
          <w:sz w:val="24"/>
          <w:szCs w:val="24"/>
        </w:rPr>
        <w:t xml:space="preserve">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Italic"/>
          <w:rFonts w:ascii="Times New Roman" w:eastAsia="Georgia" w:hAnsi="Times New Roman" w:cs="Times New Roman"/>
          <w:i w:val="0"/>
          <w:iCs w:val="0"/>
          <w:sz w:val="24"/>
          <w:szCs w:val="24"/>
        </w:rPr>
        <w:t>Принцип доступности и индивидуализации.</w:t>
      </w:r>
      <w:r w:rsidRPr="00D20784">
        <w:rPr>
          <w:rFonts w:ascii="Times New Roman" w:hAnsi="Times New Roman" w:cs="Times New Roman"/>
          <w:sz w:val="24"/>
          <w:szCs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Italic"/>
          <w:rFonts w:ascii="Times New Roman" w:eastAsia="Georgia" w:hAnsi="Times New Roman" w:cs="Times New Roman"/>
          <w:i w:val="0"/>
          <w:iCs w:val="0"/>
          <w:sz w:val="24"/>
          <w:szCs w:val="24"/>
        </w:rPr>
        <w:t>Принцип осознанности и активности.</w:t>
      </w:r>
      <w:r w:rsidRPr="00D20784">
        <w:rPr>
          <w:rFonts w:ascii="Times New Roman" w:hAnsi="Times New Roman" w:cs="Times New Roman"/>
          <w:sz w:val="24"/>
          <w:szCs w:val="24"/>
        </w:rPr>
        <w:t xml:space="preserve">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Italic"/>
          <w:rFonts w:ascii="Times New Roman" w:eastAsia="Georgia" w:hAnsi="Times New Roman" w:cs="Times New Roman"/>
          <w:i w:val="0"/>
          <w:iCs w:val="0"/>
          <w:sz w:val="24"/>
          <w:szCs w:val="24"/>
        </w:rPr>
        <w:t>Принцип динамичности.</w:t>
      </w:r>
      <w:r w:rsidRPr="00D20784">
        <w:rPr>
          <w:rFonts w:ascii="Times New Roman" w:hAnsi="Times New Roman" w:cs="Times New Roman"/>
          <w:sz w:val="24"/>
          <w:szCs w:val="24"/>
        </w:rPr>
        <w:t xml:space="preserve">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Italic"/>
          <w:rFonts w:ascii="Times New Roman" w:eastAsia="Georgia" w:hAnsi="Times New Roman" w:cs="Times New Roman"/>
          <w:i w:val="0"/>
          <w:iCs w:val="0"/>
          <w:sz w:val="24"/>
          <w:szCs w:val="24"/>
        </w:rPr>
        <w:t>Принцип вариативности.</w:t>
      </w:r>
      <w:r w:rsidRPr="00D20784">
        <w:rPr>
          <w:rFonts w:ascii="Times New Roman" w:hAnsi="Times New Roman" w:cs="Times New Roman"/>
          <w:sz w:val="24"/>
          <w:szCs w:val="24"/>
        </w:rPr>
        <w:t xml:space="preserve">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231" w:name="_Toc101876890"/>
    </w:p>
    <w:bookmarkEnd w:id="231"/>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w:t>
      </w:r>
      <w:r w:rsidRPr="00D20784">
        <w:rPr>
          <w:rFonts w:ascii="Times New Roman" w:hAnsi="Times New Roman" w:cs="Times New Roman"/>
          <w:sz w:val="24"/>
          <w:szCs w:val="24"/>
        </w:rPr>
        <w:b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C62DC1" w:rsidRPr="00D20784" w:rsidRDefault="00C62DC1" w:rsidP="00D20784">
      <w:pPr>
        <w:pStyle w:val="body"/>
        <w:spacing w:line="240" w:lineRule="auto"/>
        <w:ind w:firstLine="709"/>
        <w:contextualSpacing/>
        <w:rPr>
          <w:rFonts w:ascii="Times New Roman" w:hAnsi="Times New Roman" w:cs="Times New Roman"/>
          <w:spacing w:val="-2"/>
          <w:sz w:val="24"/>
          <w:szCs w:val="24"/>
        </w:rPr>
      </w:pPr>
      <w:r w:rsidRPr="00D20784">
        <w:rPr>
          <w:rFonts w:ascii="Times New Roman" w:hAnsi="Times New Roman" w:cs="Times New Roman"/>
          <w:spacing w:val="-2"/>
          <w:sz w:val="24"/>
          <w:szCs w:val="24"/>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Наряду с этим программа по физической культуре обеспечивает:</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D20784" w:rsidRDefault="00C62DC1" w:rsidP="00D20784">
      <w:pPr>
        <w:pStyle w:val="list-bullet"/>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Универсальными компетенциями обучающихся на этапе начального образования по программе по физической культуре являются: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32" w:name="_Toc101876891"/>
    </w:p>
    <w:bookmarkEnd w:id="232"/>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bookmarkStart w:id="233" w:name="_Toc101876892"/>
    </w:p>
    <w:bookmarkEnd w:id="233"/>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Планируемые результаты освоения программы по физической культуре на уровне начального общего образования.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Патриотическое воспитание: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Гражданское воспитание:</w:t>
      </w:r>
    </w:p>
    <w:p w:rsidR="00C62DC1" w:rsidRPr="00D20784" w:rsidRDefault="00C62DC1" w:rsidP="00D20784">
      <w:pPr>
        <w:pStyle w:val="list-dash"/>
        <w:spacing w:line="240" w:lineRule="auto"/>
        <w:ind w:left="0" w:firstLine="709"/>
        <w:contextualSpacing/>
        <w:rPr>
          <w:rFonts w:ascii="Times New Roman" w:hAnsi="Times New Roman" w:cs="Times New Roman"/>
          <w:spacing w:val="-1"/>
          <w:sz w:val="24"/>
          <w:szCs w:val="24"/>
        </w:rPr>
      </w:pPr>
      <w:r w:rsidRPr="00D20784">
        <w:rPr>
          <w:rFonts w:ascii="Times New Roman" w:hAnsi="Times New Roman" w:cs="Times New Roman"/>
          <w:spacing w:val="-1"/>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Ценности научного познания: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Формирование культуры здоровья: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Экологическое воспитание: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bookmarkStart w:id="234" w:name="_Toc101876894"/>
    </w:p>
    <w:bookmarkEnd w:id="234"/>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Style w:val="Bold"/>
          <w:rFonts w:ascii="Times New Roman" w:hAnsi="Times New Roman" w:cs="Times New Roman"/>
          <w:b w:val="0"/>
          <w:bCs w:val="0"/>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описывать влияние физической культуры на здоровье и эмоциональное благополучие человека;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C62DC1" w:rsidRPr="00D20784" w:rsidRDefault="00C62DC1" w:rsidP="00D20784">
      <w:pPr>
        <w:pStyle w:val="list-dash"/>
        <w:spacing w:line="240" w:lineRule="auto"/>
        <w:ind w:left="0" w:firstLine="709"/>
        <w:contextualSpacing/>
        <w:rPr>
          <w:rFonts w:ascii="Times New Roman" w:hAnsi="Times New Roman" w:cs="Times New Roman"/>
          <w:spacing w:val="2"/>
          <w:sz w:val="24"/>
          <w:szCs w:val="24"/>
        </w:rPr>
      </w:pPr>
      <w:r w:rsidRPr="00D20784">
        <w:rPr>
          <w:rFonts w:ascii="Times New Roman" w:hAnsi="Times New Roman" w:cs="Times New Roman"/>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предусматривать возникновение возможных ситуаций, опасных для здоровья и жизни;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5" w:name="_Toc101876895"/>
    </w:p>
    <w:bookmarkEnd w:id="235"/>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C62DC1" w:rsidRPr="00D20784" w:rsidRDefault="00C62DC1" w:rsidP="00D20784">
      <w:pPr>
        <w:pStyle w:val="list-dash"/>
        <w:spacing w:line="240" w:lineRule="auto"/>
        <w:ind w:left="0" w:firstLine="709"/>
        <w:contextualSpacing/>
        <w:rPr>
          <w:rFonts w:ascii="Times New Roman" w:hAnsi="Times New Roman" w:cs="Times New Roman"/>
          <w:spacing w:val="1"/>
          <w:sz w:val="24"/>
          <w:szCs w:val="24"/>
        </w:rPr>
      </w:pPr>
      <w:r w:rsidRPr="00D20784">
        <w:rPr>
          <w:rFonts w:ascii="Times New Roman" w:hAnsi="Times New Roman" w:cs="Times New Roman"/>
          <w:spacing w:val="1"/>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Bold"/>
          <w:rFonts w:ascii="Times New Roman" w:hAnsi="Times New Roman" w:cs="Times New Roman"/>
          <w:b w:val="0"/>
          <w:bCs w:val="0"/>
          <w:sz w:val="24"/>
          <w:szCs w:val="24"/>
        </w:rPr>
        <w:t>Предметные результаты</w:t>
      </w:r>
      <w:r w:rsidRPr="00D20784">
        <w:rPr>
          <w:rFonts w:ascii="Times New Roman" w:hAnsi="Times New Roman" w:cs="Times New Roman"/>
          <w:sz w:val="24"/>
          <w:szCs w:val="24"/>
        </w:rPr>
        <w:t xml:space="preserve"> представлены по годам обучения и отражают сформированность у обучающихся определённых умений.</w:t>
      </w:r>
      <w:bookmarkStart w:id="236" w:name="_Toc101876896"/>
    </w:p>
    <w:p w:rsidR="00C62DC1" w:rsidRPr="00D20784" w:rsidRDefault="00C62DC1" w:rsidP="00D20784">
      <w:pPr>
        <w:pStyle w:val="body"/>
        <w:spacing w:line="240" w:lineRule="auto"/>
        <w:ind w:firstLine="709"/>
        <w:contextualSpacing/>
        <w:rPr>
          <w:rFonts w:ascii="Times New Roman" w:hAnsi="Times New Roman" w:cs="Times New Roman"/>
          <w:color w:val="171717"/>
          <w:sz w:val="24"/>
          <w:szCs w:val="24"/>
        </w:rPr>
      </w:pPr>
      <w:r w:rsidRPr="00D20784">
        <w:rPr>
          <w:rFonts w:ascii="Times New Roman" w:hAnsi="Times New Roman" w:cs="Times New Roman"/>
          <w:color w:val="171717"/>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Знания о физической культуре:</w:t>
      </w:r>
    </w:p>
    <w:bookmarkEnd w:id="236"/>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знать основные виды разминки.</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Способы физкультурной деятельности.</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 строевые упражнения: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Физическое совершенствование.</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C62DC1" w:rsidRPr="00D20784" w:rsidRDefault="00C62DC1" w:rsidP="00D20784">
      <w:pPr>
        <w:pStyle w:val="list-dash"/>
        <w:spacing w:line="240" w:lineRule="auto"/>
        <w:ind w:left="0" w:firstLine="709"/>
        <w:contextualSpacing/>
        <w:rPr>
          <w:rFonts w:ascii="Times New Roman" w:hAnsi="Times New Roman" w:cs="Times New Roman"/>
          <w:spacing w:val="2"/>
          <w:sz w:val="24"/>
          <w:szCs w:val="24"/>
        </w:rPr>
      </w:pPr>
      <w:r w:rsidRPr="00D20784">
        <w:rPr>
          <w:rFonts w:ascii="Times New Roman" w:hAnsi="Times New Roman" w:cs="Times New Roman"/>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осваивать способы игровой деятельности. </w:t>
      </w:r>
      <w:bookmarkStart w:id="237" w:name="_Toc101876897"/>
    </w:p>
    <w:bookmarkEnd w:id="237"/>
    <w:p w:rsidR="00C62DC1" w:rsidRPr="00D20784" w:rsidRDefault="00C62DC1" w:rsidP="00D20784">
      <w:pPr>
        <w:pStyle w:val="body"/>
        <w:spacing w:line="240" w:lineRule="auto"/>
        <w:ind w:firstLine="709"/>
        <w:contextualSpacing/>
        <w:rPr>
          <w:rFonts w:ascii="Times New Roman" w:hAnsi="Times New Roman" w:cs="Times New Roman"/>
          <w:color w:val="171717"/>
          <w:sz w:val="24"/>
          <w:szCs w:val="24"/>
        </w:rPr>
      </w:pPr>
      <w:r w:rsidRPr="00D20784">
        <w:rPr>
          <w:rFonts w:ascii="Times New Roman" w:hAnsi="Times New Roman" w:cs="Times New Roman"/>
          <w:color w:val="171717"/>
          <w:sz w:val="24"/>
          <w:szCs w:val="24"/>
        </w:rPr>
        <w:t>К концу обучения во 2 классе обучающийся получит следующие предметные результаты по отдельным темам программы по физической культуре: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Знания о физической культуре: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Способы физкультурной деятельности.</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D20784" w:rsidRDefault="00C62DC1" w:rsidP="00D20784">
      <w:pPr>
        <w:pStyle w:val="list-dash"/>
        <w:spacing w:line="240" w:lineRule="auto"/>
        <w:ind w:left="0" w:firstLine="709"/>
        <w:contextualSpacing/>
        <w:rPr>
          <w:rFonts w:ascii="Times New Roman" w:hAnsi="Times New Roman" w:cs="Times New Roman"/>
          <w:spacing w:val="-1"/>
          <w:sz w:val="24"/>
          <w:szCs w:val="24"/>
        </w:rPr>
      </w:pPr>
      <w:r w:rsidRPr="00D20784">
        <w:rPr>
          <w:rFonts w:ascii="Times New Roman" w:hAnsi="Times New Roman" w:cs="Times New Roman"/>
          <w:spacing w:val="-1"/>
          <w:sz w:val="24"/>
          <w:szCs w:val="24"/>
        </w:rPr>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принимать адекватные решения в условиях игровой деятельности, оценивать правила безопасности в процессе игры;</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знать основные строевые команды. </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Самостоятельные наблюдения за физическим развитием и физической подготовленностью:</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 командные перестроения: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Физическое совершенствование.</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физические упражнения на развитие гибкости и координационно-скоростных способностей;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C62DC1" w:rsidRPr="00D20784" w:rsidRDefault="00C62DC1" w:rsidP="00D20784">
      <w:pPr>
        <w:pStyle w:val="list-dash"/>
        <w:spacing w:line="240" w:lineRule="auto"/>
        <w:ind w:left="0" w:firstLine="709"/>
        <w:contextualSpacing/>
        <w:rPr>
          <w:rFonts w:ascii="Times New Roman" w:hAnsi="Times New Roman" w:cs="Times New Roman"/>
          <w:spacing w:val="2"/>
          <w:sz w:val="24"/>
          <w:szCs w:val="24"/>
        </w:rPr>
      </w:pPr>
      <w:r w:rsidRPr="00D20784">
        <w:rPr>
          <w:rFonts w:ascii="Times New Roman" w:hAnsi="Times New Roman" w:cs="Times New Roman"/>
          <w:spacing w:val="2"/>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38" w:name="_Toc101876898"/>
    </w:p>
    <w:bookmarkEnd w:id="238"/>
    <w:p w:rsidR="00C62DC1" w:rsidRPr="00D20784" w:rsidRDefault="00C62DC1" w:rsidP="00D20784">
      <w:pPr>
        <w:pStyle w:val="body"/>
        <w:spacing w:line="240" w:lineRule="auto"/>
        <w:ind w:firstLine="709"/>
        <w:contextualSpacing/>
        <w:rPr>
          <w:rFonts w:ascii="Times New Roman" w:hAnsi="Times New Roman" w:cs="Times New Roman"/>
          <w:color w:val="171717"/>
          <w:sz w:val="24"/>
          <w:szCs w:val="24"/>
        </w:rPr>
      </w:pPr>
      <w:r w:rsidRPr="00D20784">
        <w:rPr>
          <w:rFonts w:ascii="Times New Roman" w:hAnsi="Times New Roman" w:cs="Times New Roman"/>
          <w:color w:val="171717"/>
          <w:sz w:val="24"/>
          <w:szCs w:val="24"/>
        </w:rPr>
        <w:t>К концу обучения в 3 классе обучающийся получит следующие предметные результаты по отдельным темам программы по физической культуре:</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Знания о физической культуре: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описывать технику выполнения освоенных физических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формулировать основные правила безопасного поведения на занятиях по физической культуре;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различать упражнения на развитие моторики; </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объяснять технику дыхания под водой, технику удержания тела на воде;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формулировать основные правила выполнения спортивных упражнений (по виду спорта на выбор);</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выявлять характерные ошибки при выполнении физических упражнений.</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Способы физкультурной деятельности.</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организовывать проведение игр, игровых заданий и спортивных эстафет (на выбор).</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Самостоятельные наблюдения за физическим развитием и физической подготовленностью:</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составлять, организовывать и проводить игры и игровые задания;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Физическое совершенствование.</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и выполнять технику разучиваемых физических упражнений гимнастических упражнений с использованием в том числе танцевальных шагов, поворотов, прыжков;</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C62DC1" w:rsidRPr="00D20784" w:rsidRDefault="00C62DC1" w:rsidP="00D20784">
      <w:pPr>
        <w:pStyle w:val="list-dash"/>
        <w:spacing w:line="240" w:lineRule="auto"/>
        <w:ind w:left="0" w:firstLine="709"/>
        <w:contextualSpacing/>
        <w:rPr>
          <w:rFonts w:ascii="Times New Roman" w:hAnsi="Times New Roman" w:cs="Times New Roman"/>
          <w:spacing w:val="1"/>
          <w:sz w:val="24"/>
          <w:szCs w:val="24"/>
        </w:rPr>
      </w:pPr>
      <w:r w:rsidRPr="00D20784">
        <w:rPr>
          <w:rFonts w:ascii="Times New Roman" w:hAnsi="Times New Roman" w:cs="Times New Roman"/>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строевой и походный шаг.</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Спортивно-оздоровительная деятельность: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239" w:name="_Toc101876899"/>
    </w:p>
    <w:bookmarkEnd w:id="239"/>
    <w:p w:rsidR="00C62DC1" w:rsidRPr="00D20784" w:rsidRDefault="00C62DC1" w:rsidP="00D20784">
      <w:pPr>
        <w:pStyle w:val="body"/>
        <w:spacing w:line="240" w:lineRule="auto"/>
        <w:ind w:firstLine="709"/>
        <w:contextualSpacing/>
        <w:rPr>
          <w:rFonts w:ascii="Times New Roman" w:hAnsi="Times New Roman" w:cs="Times New Roman"/>
          <w:color w:val="171717"/>
          <w:sz w:val="24"/>
          <w:szCs w:val="24"/>
        </w:rPr>
      </w:pPr>
      <w:r w:rsidRPr="00D20784">
        <w:rPr>
          <w:rFonts w:ascii="Times New Roman" w:hAnsi="Times New Roman" w:cs="Times New Roman"/>
          <w:color w:val="171717"/>
          <w:sz w:val="24"/>
          <w:szCs w:val="24"/>
        </w:rPr>
        <w:t>К концу обучения в 4 классе обучающийся получит следующие предметные результаты по отдельным темам программы по физической культуре:</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Знания о физической культуре: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знать строевые команды;</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определять ситуации, требующие применения правил предупреждения травматизма;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определять состав спортивной одежды в зависимости от погодных условий и условий занятий;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Способы физкультурной деятельности: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объяснять технику разученных гимнастических упражнений и специальных физических упражнений по виду спорта (по выбору);</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общаться и взаимодействовать в игровой деятельности;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Физическое совершенствование</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Спортивно-оздоровительная деятельность: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и показывать универсальные умения при выполнении организующих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технику выполнения спортивных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по взаимодействию в парах и группах при разучивании специальных физических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выявлять характерные ошибки при выполнении гимнастических упражнений и техники плавания;</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различать, выполнять и озвучивать строевые команды;</w:t>
      </w:r>
    </w:p>
    <w:p w:rsidR="00C62DC1" w:rsidRPr="00D20784" w:rsidRDefault="00C62DC1" w:rsidP="00D20784">
      <w:pPr>
        <w:pStyle w:val="list-dash"/>
        <w:spacing w:line="240" w:lineRule="auto"/>
        <w:ind w:left="0" w:firstLine="709"/>
        <w:contextualSpacing/>
        <w:rPr>
          <w:rFonts w:ascii="Times New Roman" w:hAnsi="Times New Roman" w:cs="Times New Roman"/>
          <w:spacing w:val="-1"/>
          <w:sz w:val="24"/>
          <w:szCs w:val="24"/>
        </w:rPr>
      </w:pPr>
      <w:r w:rsidRPr="00D20784">
        <w:rPr>
          <w:rFonts w:ascii="Times New Roman" w:hAnsi="Times New Roman" w:cs="Times New Roman"/>
          <w:spacing w:val="-1"/>
          <w:sz w:val="24"/>
          <w:szCs w:val="24"/>
        </w:rPr>
        <w:t>осваивать универсальные умения по взаимодействию в группах при разучивании и выполнении физических упражнений;</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описывать и демонстрировать правила соревновательной деятельности по виду спорта (на выбор);</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соблюдать правила техники безопасности при занятиях физической культурой и спортом;</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технику танцевальных шагов, выполняемых индивидуально, парами, в группах;</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универсальные умения управлять эмоциями в процессе учебной и игровой деятельности;</w:t>
      </w:r>
    </w:p>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осваивать технические действия из спортивных игр.</w:t>
      </w:r>
      <w:bookmarkStart w:id="240" w:name="_Toc101876900"/>
    </w:p>
    <w:bookmarkEnd w:id="240"/>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Содержание обучения в 1 классе.</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Исходные положения в физических упражнениях: стойки, упоры, седы, положения лёжа, сидя, у опоры.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62DC1" w:rsidRPr="00D20784" w:rsidRDefault="00C62DC1" w:rsidP="00D20784">
      <w:pPr>
        <w:pStyle w:val="body"/>
        <w:spacing w:line="240" w:lineRule="auto"/>
        <w:ind w:firstLine="709"/>
        <w:contextualSpacing/>
        <w:rPr>
          <w:rFonts w:ascii="Times New Roman" w:hAnsi="Times New Roman" w:cs="Times New Roman"/>
          <w:spacing w:val="3"/>
          <w:sz w:val="24"/>
          <w:szCs w:val="24"/>
        </w:rPr>
      </w:pPr>
      <w:r w:rsidRPr="00D20784">
        <w:rPr>
          <w:rFonts w:ascii="Times New Roman" w:hAnsi="Times New Roman" w:cs="Times New Roman"/>
          <w:spacing w:val="3"/>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Распорядок дня. Личная гигиена. Основные правила личной гигиены.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Самоконтроль. Строевые команды, построение, расчёт.</w:t>
      </w:r>
    </w:p>
    <w:p w:rsidR="00C62DC1" w:rsidRPr="00D20784" w:rsidRDefault="00C62DC1" w:rsidP="00D20784">
      <w:pPr>
        <w:pStyle w:val="body"/>
        <w:spacing w:line="240" w:lineRule="auto"/>
        <w:ind w:firstLine="709"/>
        <w:contextualSpacing/>
        <w:rPr>
          <w:rStyle w:val="Bold"/>
          <w:rFonts w:ascii="Times New Roman" w:hAnsi="Times New Roman" w:cs="Times New Roman"/>
          <w:b w:val="0"/>
          <w:bCs w:val="0"/>
          <w:sz w:val="24"/>
          <w:szCs w:val="24"/>
        </w:rPr>
      </w:pPr>
      <w:r w:rsidRPr="00D20784">
        <w:rPr>
          <w:rStyle w:val="Bold"/>
          <w:rFonts w:ascii="Times New Roman" w:hAnsi="Times New Roman" w:cs="Times New Roman"/>
          <w:b w:val="0"/>
          <w:bCs w:val="0"/>
          <w:sz w:val="24"/>
          <w:szCs w:val="24"/>
        </w:rPr>
        <w:t>Физические упражнения.</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Упражнения по видам разминки.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Bold"/>
          <w:rFonts w:ascii="Times New Roman" w:hAnsi="Times New Roman" w:cs="Times New Roman"/>
          <w:b w:val="0"/>
          <w:bCs w:val="0"/>
          <w:sz w:val="24"/>
          <w:szCs w:val="24"/>
        </w:rPr>
        <w:t>Общая разминка.</w:t>
      </w:r>
      <w:r w:rsidRPr="00D20784">
        <w:rPr>
          <w:rFonts w:ascii="Times New Roman" w:hAnsi="Times New Roman" w:cs="Times New Roman"/>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Bold"/>
          <w:rFonts w:ascii="Times New Roman" w:hAnsi="Times New Roman" w:cs="Times New Roman"/>
          <w:b w:val="0"/>
          <w:bCs w:val="0"/>
          <w:sz w:val="24"/>
          <w:szCs w:val="24"/>
        </w:rPr>
        <w:t>Партерная разминка.</w:t>
      </w:r>
      <w:r w:rsidRPr="00D20784">
        <w:rPr>
          <w:rFonts w:ascii="Times New Roman" w:hAnsi="Times New Roman" w:cs="Times New Roman"/>
          <w:sz w:val="24"/>
          <w:szCs w:val="24"/>
        </w:rPr>
        <w:t xml:space="preserve">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Подводящие упражнения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Упражнения для развития моторики и координации с гимнастическим предметом.</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Упражнения для развития координации и развития жизненно важных навыков и умений.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танцевальных шагов: «буратино», «ковырялочка», «верёвочка».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Бег, сочетаемый с круговыми движениями руками.</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Игры и игровые задания, спортивные эстафеты.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универсальных умений при выполнении организующих команд.</w:t>
      </w:r>
      <w:bookmarkStart w:id="241" w:name="_Toc101876902"/>
    </w:p>
    <w:bookmarkEnd w:id="241"/>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Содержание обучения во 2 классе.</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Упражнения по видам разминки.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Bold"/>
          <w:rFonts w:ascii="Times New Roman" w:hAnsi="Times New Roman" w:cs="Times New Roman"/>
          <w:b w:val="0"/>
          <w:bCs w:val="0"/>
          <w:sz w:val="24"/>
          <w:szCs w:val="24"/>
        </w:rPr>
        <w:t>Общая разминка.</w:t>
      </w:r>
      <w:r w:rsidRPr="00D20784">
        <w:rPr>
          <w:rFonts w:ascii="Times New Roman" w:hAnsi="Times New Roman" w:cs="Times New Roman"/>
          <w:sz w:val="24"/>
          <w:szCs w:val="24"/>
        </w:rPr>
        <w:t xml:space="preserve">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Style w:val="Bold"/>
          <w:rFonts w:ascii="Times New Roman" w:hAnsi="Times New Roman" w:cs="Times New Roman"/>
          <w:b w:val="0"/>
          <w:bCs w:val="0"/>
          <w:sz w:val="24"/>
          <w:szCs w:val="24"/>
        </w:rPr>
        <w:t>Партерная разминка.</w:t>
      </w:r>
      <w:r w:rsidRPr="00D20784">
        <w:rPr>
          <w:rFonts w:ascii="Times New Roman" w:hAnsi="Times New Roman" w:cs="Times New Roman"/>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D20784" w:rsidRDefault="00C62DC1" w:rsidP="00D20784">
      <w:pPr>
        <w:pStyle w:val="body"/>
        <w:spacing w:line="240" w:lineRule="auto"/>
        <w:ind w:firstLine="709"/>
        <w:contextualSpacing/>
        <w:rPr>
          <w:rFonts w:ascii="Times New Roman" w:hAnsi="Times New Roman" w:cs="Times New Roman"/>
          <w:spacing w:val="-1"/>
          <w:sz w:val="24"/>
          <w:szCs w:val="24"/>
        </w:rPr>
      </w:pPr>
      <w:r w:rsidRPr="00D20784">
        <w:rPr>
          <w:rStyle w:val="Bold"/>
          <w:rFonts w:ascii="Times New Roman" w:hAnsi="Times New Roman" w:cs="Times New Roman"/>
          <w:b w:val="0"/>
          <w:bCs w:val="0"/>
          <w:spacing w:val="-1"/>
          <w:sz w:val="24"/>
          <w:szCs w:val="24"/>
        </w:rPr>
        <w:t>Разминка у опоры.</w:t>
      </w:r>
      <w:r w:rsidRPr="00D20784">
        <w:rPr>
          <w:rFonts w:ascii="Times New Roman" w:hAnsi="Times New Roman" w:cs="Times New Roman"/>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w:t>
      </w:r>
      <w:r w:rsidRPr="00D20784">
        <w:rPr>
          <w:rFonts w:ascii="Times New Roman" w:hAnsi="Times New Roman" w:cs="Times New Roman"/>
          <w:spacing w:val="-1"/>
          <w:sz w:val="24"/>
          <w:szCs w:val="24"/>
        </w:rPr>
        <w:br/>
        <w:t>(в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pacing w:val="-4"/>
          <w:sz w:val="24"/>
          <w:szCs w:val="24"/>
        </w:rPr>
      </w:pPr>
      <w:r w:rsidRPr="00D20784">
        <w:rPr>
          <w:rStyle w:val="BoldItalic"/>
          <w:rFonts w:ascii="Times New Roman" w:eastAsia="Calibri" w:hAnsi="Times New Roman" w:cs="Times New Roman"/>
          <w:b w:val="0"/>
          <w:bCs w:val="0"/>
          <w:i w:val="0"/>
          <w:iCs w:val="0"/>
          <w:spacing w:val="-4"/>
          <w:sz w:val="24"/>
          <w:szCs w:val="24"/>
        </w:rPr>
        <w:t>Подводящие упражнения, акробатические упражнения.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упражнений: кувырок вперёд, назад, шпагат, колесо, мост из положения сидя, стоя и вставание из положения мост.</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Упражнения для развития моторики и координации с гимнастическим предметом</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Бросок мяча в заданную плоскость и ловля мяча. Серия отбивов мяча.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Комбинации упражнений. Осваиваем соединение изученных упражнений в комбинации.</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Пример:</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Пример:</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Упражнения для развития координации и развития жизненно важных навыков и умений.</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Плавательная подготовка.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C62DC1" w:rsidRPr="00D20784" w:rsidRDefault="00C62DC1" w:rsidP="00D20784">
      <w:pPr>
        <w:pStyle w:val="body"/>
        <w:spacing w:line="240" w:lineRule="auto"/>
        <w:ind w:firstLine="709"/>
        <w:contextualSpacing/>
        <w:rPr>
          <w:rStyle w:val="Italic"/>
          <w:rFonts w:ascii="Times New Roman" w:eastAsia="Georgia" w:hAnsi="Times New Roman" w:cs="Times New Roman"/>
          <w:i w:val="0"/>
          <w:iCs w:val="0"/>
          <w:sz w:val="24"/>
          <w:szCs w:val="24"/>
        </w:rPr>
      </w:pPr>
      <w:r w:rsidRPr="00D20784">
        <w:rPr>
          <w:rStyle w:val="Italic"/>
          <w:rFonts w:ascii="Times New Roman" w:eastAsia="Georgia" w:hAnsi="Times New Roman" w:cs="Times New Roman"/>
          <w:i w:val="0"/>
          <w:iCs w:val="0"/>
          <w:sz w:val="24"/>
          <w:szCs w:val="24"/>
        </w:rPr>
        <w:t>Основная гимнастика.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универсальных умений дыхания во время выполнения гимнастических упражнений.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упражнений на развитие силы: сгибание и разгибание рук в упоре лёжа на полу.</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Игры и игровые задания, спортивные эстафеты.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Ролевые игры и игровые задания с использованием освоенных упражнений </w:t>
      </w:r>
      <w:r w:rsidRPr="00D20784">
        <w:rPr>
          <w:rFonts w:ascii="Times New Roman" w:hAnsi="Times New Roman" w:cs="Times New Roman"/>
          <w:sz w:val="24"/>
          <w:szCs w:val="24"/>
        </w:rPr>
        <w:br/>
        <w:t>и танцевальных шагов. Спортивные эстафеты с мячом, со скакалкой. Спортивные игры. Туристические игры и задания.</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242" w:name="_Toc101876903"/>
      <w:r w:rsidRPr="00D20784">
        <w:rPr>
          <w:rFonts w:ascii="Times New Roman" w:hAnsi="Times New Roman" w:cs="Times New Roman"/>
          <w:sz w:val="24"/>
          <w:szCs w:val="24"/>
        </w:rPr>
        <w:t xml:space="preserve"> одному с равномерной скоростью</w:t>
      </w:r>
    </w:p>
    <w:bookmarkEnd w:id="242"/>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Содержание обучения в 3 классе.</w:t>
      </w:r>
    </w:p>
    <w:p w:rsidR="00C62DC1" w:rsidRPr="00D20784" w:rsidRDefault="00C62DC1" w:rsidP="00D20784">
      <w:pPr>
        <w:pStyle w:val="body"/>
        <w:spacing w:line="240" w:lineRule="auto"/>
        <w:ind w:firstLine="709"/>
        <w:contextualSpacing/>
        <w:rPr>
          <w:rFonts w:ascii="Times New Roman" w:hAnsi="Times New Roman" w:cs="Times New Roman"/>
          <w:spacing w:val="-2"/>
          <w:sz w:val="24"/>
          <w:szCs w:val="24"/>
        </w:rPr>
      </w:pPr>
      <w:r w:rsidRPr="00D20784">
        <w:rPr>
          <w:rFonts w:ascii="Times New Roman" w:hAnsi="Times New Roman" w:cs="Times New Roman"/>
          <w:spacing w:val="-2"/>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Спортивно-оздоровительная деятельность.</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C62DC1" w:rsidRPr="00D20784" w:rsidRDefault="00C62DC1" w:rsidP="00D20784">
      <w:pPr>
        <w:pStyle w:val="body"/>
        <w:spacing w:line="240" w:lineRule="auto"/>
        <w:ind w:firstLine="709"/>
        <w:contextualSpacing/>
        <w:rPr>
          <w:rFonts w:ascii="Times New Roman" w:hAnsi="Times New Roman" w:cs="Times New Roman"/>
          <w:spacing w:val="3"/>
          <w:sz w:val="24"/>
          <w:szCs w:val="24"/>
        </w:rPr>
      </w:pPr>
      <w:r w:rsidRPr="00D20784">
        <w:rPr>
          <w:rFonts w:ascii="Times New Roman" w:hAnsi="Times New Roman" w:cs="Times New Roman"/>
          <w:spacing w:val="3"/>
          <w:sz w:val="24"/>
          <w:szCs w:val="24"/>
        </w:rPr>
        <w:t xml:space="preserve">Овладение техникой выполнения серии поворотов и прыжков, в том числе </w:t>
      </w:r>
      <w:r w:rsidRPr="00D20784">
        <w:rPr>
          <w:rFonts w:ascii="Times New Roman" w:hAnsi="Times New Roman" w:cs="Times New Roman"/>
          <w:spacing w:val="3"/>
          <w:sz w:val="24"/>
          <w:szCs w:val="24"/>
        </w:rPr>
        <w:br/>
        <w:t>с использованием гимнастических предметов.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Выполнение заданий в ролевых играх и игровых заданий.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Различные групповые выступления, в том числе освоение основных условий участия во флешмобах.</w:t>
      </w:r>
      <w:bookmarkStart w:id="243" w:name="_Toc101876904"/>
    </w:p>
    <w:bookmarkEnd w:id="243"/>
    <w:p w:rsidR="00C62DC1" w:rsidRPr="00D20784" w:rsidRDefault="00C62DC1" w:rsidP="00D20784">
      <w:pPr>
        <w:pStyle w:val="list-dash"/>
        <w:spacing w:line="240" w:lineRule="auto"/>
        <w:ind w:left="0" w:firstLine="709"/>
        <w:contextualSpacing/>
        <w:rPr>
          <w:rFonts w:ascii="Times New Roman" w:hAnsi="Times New Roman" w:cs="Times New Roman"/>
          <w:sz w:val="24"/>
          <w:szCs w:val="24"/>
        </w:rPr>
      </w:pPr>
      <w:r w:rsidRPr="00D20784">
        <w:rPr>
          <w:rFonts w:ascii="Times New Roman" w:hAnsi="Times New Roman" w:cs="Times New Roman"/>
          <w:sz w:val="24"/>
          <w:szCs w:val="24"/>
        </w:rPr>
        <w:t>Содержание обучения в 4 классе.</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C62DC1" w:rsidRPr="00D20784" w:rsidRDefault="00C62DC1" w:rsidP="00D20784">
      <w:pPr>
        <w:pStyle w:val="body"/>
        <w:spacing w:line="240" w:lineRule="auto"/>
        <w:ind w:firstLine="709"/>
        <w:contextualSpacing/>
        <w:rPr>
          <w:rFonts w:ascii="Times New Roman" w:hAnsi="Times New Roman" w:cs="Times New Roman"/>
          <w:spacing w:val="3"/>
          <w:sz w:val="24"/>
          <w:szCs w:val="24"/>
        </w:rPr>
      </w:pPr>
      <w:r w:rsidRPr="00D20784">
        <w:rPr>
          <w:rFonts w:ascii="Times New Roman" w:hAnsi="Times New Roman" w:cs="Times New Roman"/>
          <w:spacing w:val="3"/>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Способы демонстрации результатов освоения программы по физической культуре. </w:t>
      </w:r>
    </w:p>
    <w:p w:rsidR="00C62DC1" w:rsidRPr="00D20784" w:rsidRDefault="00C62DC1" w:rsidP="00D20784">
      <w:pPr>
        <w:pStyle w:val="body"/>
        <w:spacing w:line="240" w:lineRule="auto"/>
        <w:ind w:firstLine="709"/>
        <w:contextualSpacing/>
        <w:rPr>
          <w:rStyle w:val="BoldItalic"/>
          <w:rFonts w:ascii="Times New Roman" w:eastAsia="Calibri" w:hAnsi="Times New Roman" w:cs="Times New Roman"/>
          <w:b w:val="0"/>
          <w:bCs w:val="0"/>
          <w:i w:val="0"/>
          <w:iCs w:val="0"/>
          <w:sz w:val="24"/>
          <w:szCs w:val="24"/>
        </w:rPr>
      </w:pPr>
      <w:r w:rsidRPr="00D20784">
        <w:rPr>
          <w:rStyle w:val="BoldItalic"/>
          <w:rFonts w:ascii="Times New Roman" w:eastAsia="Calibri" w:hAnsi="Times New Roman" w:cs="Times New Roman"/>
          <w:b w:val="0"/>
          <w:bCs w:val="0"/>
          <w:i w:val="0"/>
          <w:iCs w:val="0"/>
          <w:sz w:val="24"/>
          <w:szCs w:val="24"/>
        </w:rPr>
        <w:t>Спортивно-оздоровительная деятельность</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Овладение техникой выполнения гимнастической, строевой и туристической ходьбы и равномерного бега на 60 и 100 м. </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Выполнение заданий в ролевых, туристических, спортивных играх.</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rsidR="00C62DC1"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 xml:space="preserve">Овладение техникой выполнения групповых гимнастических и спортивных упражнений. </w:t>
      </w:r>
    </w:p>
    <w:p w:rsidR="00B62D9B" w:rsidRPr="00D20784" w:rsidRDefault="00C62DC1"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t>Демонстрация результатов освоения программы по физической культуре.</w:t>
      </w:r>
    </w:p>
    <w:p w:rsidR="00C62DC1" w:rsidRPr="00D20784" w:rsidRDefault="00B62D9B" w:rsidP="00D20784">
      <w:pPr>
        <w:pStyle w:val="body"/>
        <w:spacing w:line="240" w:lineRule="auto"/>
        <w:ind w:firstLine="709"/>
        <w:contextualSpacing/>
        <w:rPr>
          <w:rFonts w:ascii="Times New Roman" w:hAnsi="Times New Roman" w:cs="Times New Roman"/>
          <w:sz w:val="24"/>
          <w:szCs w:val="24"/>
        </w:rPr>
      </w:pPr>
      <w:r w:rsidRPr="00D20784">
        <w:rPr>
          <w:rFonts w:ascii="Times New Roman" w:hAnsi="Times New Roman" w:cs="Times New Roman"/>
          <w:sz w:val="24"/>
          <w:szCs w:val="24"/>
        </w:rPr>
        <w:br w:type="page"/>
      </w:r>
    </w:p>
    <w:p w:rsidR="00B62D9B" w:rsidRPr="00D20784" w:rsidRDefault="00B62D9B" w:rsidP="00D20784">
      <w:pPr>
        <w:tabs>
          <w:tab w:val="left" w:pos="451"/>
        </w:tabs>
        <w:spacing w:after="0" w:line="240" w:lineRule="auto"/>
        <w:ind w:firstLine="709"/>
        <w:jc w:val="center"/>
        <w:rPr>
          <w:rFonts w:ascii="Times New Roman" w:hAnsi="Times New Roman"/>
          <w:b/>
          <w:sz w:val="24"/>
          <w:szCs w:val="24"/>
          <w:lang w:val="ru-RU"/>
        </w:rPr>
      </w:pPr>
      <w:r w:rsidRPr="00D20784">
        <w:rPr>
          <w:rFonts w:ascii="Times New Roman" w:hAnsi="Times New Roman"/>
          <w:b/>
          <w:sz w:val="24"/>
          <w:szCs w:val="24"/>
          <w:lang w:val="ru-RU"/>
        </w:rPr>
        <w:t>2.1.10.Учебные предметы, курсы, модули по выбору</w:t>
      </w:r>
    </w:p>
    <w:p w:rsidR="00837C20" w:rsidRPr="00D20784" w:rsidRDefault="00837C20" w:rsidP="00D20784">
      <w:pPr>
        <w:tabs>
          <w:tab w:val="left" w:pos="451"/>
        </w:tabs>
        <w:spacing w:after="0" w:line="240" w:lineRule="auto"/>
        <w:ind w:firstLine="709"/>
        <w:jc w:val="center"/>
        <w:rPr>
          <w:rFonts w:ascii="Times New Roman" w:hAnsi="Times New Roman"/>
          <w:b/>
          <w:sz w:val="24"/>
          <w:szCs w:val="24"/>
          <w:lang w:val="ru-RU"/>
        </w:rPr>
      </w:pPr>
    </w:p>
    <w:p w:rsidR="00B62D9B" w:rsidRPr="00D20784" w:rsidRDefault="00837C20" w:rsidP="00D20784">
      <w:pPr>
        <w:tabs>
          <w:tab w:val="left" w:pos="451"/>
        </w:tabs>
        <w:spacing w:after="0" w:line="240" w:lineRule="auto"/>
        <w:ind w:firstLine="709"/>
        <w:jc w:val="center"/>
        <w:rPr>
          <w:rFonts w:ascii="Times New Roman" w:hAnsi="Times New Roman"/>
          <w:b/>
          <w:sz w:val="24"/>
          <w:szCs w:val="24"/>
          <w:lang w:val="ru-RU"/>
        </w:rPr>
      </w:pPr>
      <w:r w:rsidRPr="00D20784">
        <w:rPr>
          <w:rFonts w:ascii="Times New Roman" w:hAnsi="Times New Roman"/>
          <w:b/>
          <w:sz w:val="24"/>
          <w:szCs w:val="24"/>
          <w:lang w:val="ru-RU"/>
        </w:rPr>
        <w:t>2.1.10.1.</w:t>
      </w:r>
      <w:r w:rsidR="00B62D9B" w:rsidRPr="00D20784">
        <w:rPr>
          <w:rFonts w:ascii="Times New Roman" w:hAnsi="Times New Roman"/>
          <w:b/>
          <w:sz w:val="24"/>
          <w:szCs w:val="24"/>
          <w:lang w:val="ru-RU"/>
        </w:rPr>
        <w:t xml:space="preserve"> Развитие речи</w:t>
      </w:r>
    </w:p>
    <w:p w:rsidR="00424A1F" w:rsidRPr="00665441" w:rsidRDefault="00424A1F" w:rsidP="00424A1F">
      <w:pPr>
        <w:shd w:val="clear" w:color="auto" w:fill="FFFFFF"/>
        <w:spacing w:after="0" w:line="240" w:lineRule="auto"/>
        <w:ind w:left="-426" w:firstLine="426"/>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 xml:space="preserve">Рабочая программа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разработана в соответствии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с ФГОС НОО, на основе авторской программы по развитию речи для 1-4 классов Т.Н. Соколовой, УМК « Школа развития речи».</w:t>
      </w:r>
    </w:p>
    <w:p w:rsidR="00424A1F" w:rsidRPr="00665441" w:rsidRDefault="00424A1F" w:rsidP="00424A1F">
      <w:pPr>
        <w:shd w:val="clear" w:color="auto" w:fill="FFFFFF"/>
        <w:spacing w:after="0" w:line="240" w:lineRule="auto"/>
        <w:ind w:firstLine="70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Цель</w:t>
      </w:r>
      <w:r w:rsidRPr="00424A1F">
        <w:rPr>
          <w:rFonts w:ascii="Times New Roman" w:eastAsia="Times New Roman" w:hAnsi="Times New Roman"/>
          <w:color w:val="000000"/>
          <w:sz w:val="24"/>
          <w:szCs w:val="24"/>
          <w:lang w:val="ru-RU" w:eastAsia="ru-RU"/>
        </w:rPr>
        <w:t>:</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665441">
        <w:rPr>
          <w:rFonts w:eastAsia="Times New Roman" w:cs="Calibri"/>
          <w:color w:val="000000"/>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повышение уровня языкового развития, формирование коммуникативной компетенции младших школьников в основных видах речевой деятельности: произношении, говорении, чтении и письме, а также начальных представлений о единстве и многообразии языкового и культурного пространства, о языке как основе национального самосознания.</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способствовать более прочному и сознательному усвоению норм родного языка, содействовать развитию речи детей.</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Данные занятия должны способствовать решению задач обеспечения правильного усвоения детьми достаточного лексического запаса, грамматических форм, синтаксических конструкций; созданию речевых ситуаций, стимулирующих мотивацию развития речи учащихся; формированию речевых интересов и потребностей младших школьников.</w:t>
      </w:r>
    </w:p>
    <w:p w:rsidR="00424A1F" w:rsidRPr="00665441" w:rsidRDefault="00424A1F" w:rsidP="00424A1F">
      <w:pPr>
        <w:shd w:val="clear" w:color="auto" w:fill="FFFFFF"/>
        <w:spacing w:after="0" w:line="240" w:lineRule="auto"/>
        <w:ind w:firstLine="708"/>
        <w:jc w:val="both"/>
        <w:rPr>
          <w:rFonts w:ascii="Times New Roman" w:eastAsia="Times New Roman" w:hAnsi="Times New Roman"/>
          <w:color w:val="000000"/>
          <w:sz w:val="20"/>
          <w:szCs w:val="20"/>
          <w:lang w:val="ru-RU" w:eastAsia="ru-RU"/>
        </w:rPr>
      </w:pP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w:t>
      </w:r>
    </w:p>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Планируемые результаты освоения учебного предмета</w:t>
      </w:r>
    </w:p>
    <w:p w:rsidR="00424A1F" w:rsidRPr="00665441" w:rsidRDefault="00424A1F" w:rsidP="00424A1F">
      <w:pPr>
        <w:shd w:val="clear" w:color="auto" w:fill="FFFFFF"/>
        <w:spacing w:after="0" w:line="240" w:lineRule="auto"/>
        <w:ind w:firstLine="850"/>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r w:rsidRPr="00424A1F">
        <w:rPr>
          <w:rFonts w:ascii="Times New Roman" w:eastAsia="Times New Roman" w:hAnsi="Times New Roman"/>
          <w:color w:val="000000"/>
          <w:sz w:val="24"/>
          <w:szCs w:val="24"/>
          <w:lang w:val="ru-RU" w:eastAsia="ru-RU"/>
        </w:rPr>
        <w:t xml:space="preserve"> </w:t>
      </w:r>
      <w:r w:rsidRPr="00665441">
        <w:rPr>
          <w:rFonts w:ascii="Times New Roman" w:eastAsia="Times New Roman" w:hAnsi="Times New Roman"/>
          <w:color w:val="000000"/>
          <w:sz w:val="24"/>
          <w:szCs w:val="24"/>
          <w:lang w:eastAsia="ru-RU"/>
        </w:rPr>
        <w:t> </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Личностные результаты:</w:t>
      </w:r>
    </w:p>
    <w:p w:rsidR="00424A1F" w:rsidRPr="00665441" w:rsidRDefault="00424A1F" w:rsidP="00424A1F">
      <w:pPr>
        <w:widowControl/>
        <w:numPr>
          <w:ilvl w:val="0"/>
          <w:numId w:val="18"/>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24A1F" w:rsidRPr="00665441" w:rsidRDefault="00424A1F" w:rsidP="00424A1F">
      <w:pPr>
        <w:widowControl/>
        <w:numPr>
          <w:ilvl w:val="0"/>
          <w:numId w:val="18"/>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уважительного отношения к иному мнению, истории и культуре других народов.</w:t>
      </w:r>
    </w:p>
    <w:p w:rsidR="00424A1F" w:rsidRPr="00665441" w:rsidRDefault="00424A1F" w:rsidP="00424A1F">
      <w:pPr>
        <w:widowControl/>
        <w:numPr>
          <w:ilvl w:val="0"/>
          <w:numId w:val="18"/>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у ребёнка ценностных ориентиров в области языкознания.</w:t>
      </w:r>
    </w:p>
    <w:p w:rsidR="00424A1F" w:rsidRPr="00665441" w:rsidRDefault="00424A1F" w:rsidP="00424A1F">
      <w:pPr>
        <w:widowControl/>
        <w:numPr>
          <w:ilvl w:val="0"/>
          <w:numId w:val="18"/>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Развитие самостоятельности в поиске решения различных речевых задач.</w:t>
      </w:r>
    </w:p>
    <w:p w:rsidR="00424A1F" w:rsidRPr="00665441" w:rsidRDefault="00424A1F" w:rsidP="00424A1F">
      <w:pPr>
        <w:widowControl/>
        <w:numPr>
          <w:ilvl w:val="0"/>
          <w:numId w:val="18"/>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эстетических потребностей, ценностей и чувств.</w:t>
      </w:r>
    </w:p>
    <w:p w:rsidR="00424A1F" w:rsidRPr="00665441" w:rsidRDefault="00424A1F" w:rsidP="00424A1F">
      <w:pPr>
        <w:widowControl/>
        <w:numPr>
          <w:ilvl w:val="0"/>
          <w:numId w:val="18"/>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24A1F" w:rsidRPr="00665441" w:rsidRDefault="00424A1F" w:rsidP="00424A1F">
      <w:pPr>
        <w:widowControl/>
        <w:numPr>
          <w:ilvl w:val="0"/>
          <w:numId w:val="18"/>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424A1F" w:rsidRPr="00665441" w:rsidRDefault="00424A1F" w:rsidP="00424A1F">
      <w:pPr>
        <w:widowControl/>
        <w:numPr>
          <w:ilvl w:val="0"/>
          <w:numId w:val="18"/>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Метапредметные</w:t>
      </w:r>
      <w:r w:rsidRPr="00665441">
        <w:rPr>
          <w:rFonts w:ascii="Times New Roman" w:eastAsia="Times New Roman" w:hAnsi="Times New Roman"/>
          <w:color w:val="000000"/>
          <w:sz w:val="24"/>
          <w:szCs w:val="24"/>
          <w:lang w:eastAsia="ru-RU"/>
        </w:rPr>
        <w:t> </w:t>
      </w:r>
      <w:r w:rsidRPr="00665441">
        <w:rPr>
          <w:rFonts w:ascii="Times New Roman" w:eastAsia="Times New Roman" w:hAnsi="Times New Roman"/>
          <w:b/>
          <w:bCs/>
          <w:color w:val="000000"/>
          <w:sz w:val="24"/>
          <w:szCs w:val="24"/>
          <w:lang w:eastAsia="ru-RU"/>
        </w:rPr>
        <w:t>результаты:</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Овладение способностью принимать и сохранять цели и задачи учебной деятельности, поиска средств её осуществления.</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Активное использование речевых средств и средств для решения коммуникативных и познавательных задач.</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Готовность конструктивно разрешать конфликты посредством учёта интересов сторон и сотрудничества.</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Активное использование речевых средств для решения коммуникативных и познавательных задач.</w:t>
      </w:r>
    </w:p>
    <w:p w:rsidR="00424A1F" w:rsidRPr="00665441" w:rsidRDefault="00424A1F" w:rsidP="00424A1F">
      <w:pPr>
        <w:widowControl/>
        <w:numPr>
          <w:ilvl w:val="0"/>
          <w:numId w:val="19"/>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Предметные результаты:</w:t>
      </w:r>
    </w:p>
    <w:p w:rsidR="00424A1F" w:rsidRPr="00665441" w:rsidRDefault="00424A1F" w:rsidP="00424A1F">
      <w:pPr>
        <w:widowControl/>
        <w:numPr>
          <w:ilvl w:val="0"/>
          <w:numId w:val="20"/>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24A1F" w:rsidRPr="00665441" w:rsidRDefault="00424A1F" w:rsidP="00424A1F">
      <w:pPr>
        <w:widowControl/>
        <w:numPr>
          <w:ilvl w:val="0"/>
          <w:numId w:val="20"/>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24A1F" w:rsidRPr="00665441" w:rsidRDefault="00424A1F" w:rsidP="00424A1F">
      <w:pPr>
        <w:widowControl/>
        <w:numPr>
          <w:ilvl w:val="0"/>
          <w:numId w:val="20"/>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первоначальных представлений о роли русского языка в жизни и духовно-нравственном развитии человека.</w:t>
      </w:r>
    </w:p>
    <w:p w:rsidR="00424A1F" w:rsidRPr="00665441" w:rsidRDefault="00424A1F" w:rsidP="00424A1F">
      <w:pPr>
        <w:widowControl/>
        <w:numPr>
          <w:ilvl w:val="0"/>
          <w:numId w:val="20"/>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424A1F" w:rsidRPr="00665441" w:rsidRDefault="00424A1F" w:rsidP="00424A1F">
      <w:pPr>
        <w:widowControl/>
        <w:numPr>
          <w:ilvl w:val="0"/>
          <w:numId w:val="20"/>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424A1F" w:rsidRPr="00665441" w:rsidRDefault="00424A1F" w:rsidP="00424A1F">
      <w:pPr>
        <w:widowControl/>
        <w:numPr>
          <w:ilvl w:val="0"/>
          <w:numId w:val="20"/>
        </w:numPr>
        <w:shd w:val="clear" w:color="auto" w:fill="FFFFFF"/>
        <w:spacing w:before="30" w:after="30" w:line="240" w:lineRule="auto"/>
        <w:ind w:left="568"/>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СОДЕРЖАНИЕ УЧЕБНОГО ПРЕДМЕТА</w:t>
      </w:r>
    </w:p>
    <w:tbl>
      <w:tblPr>
        <w:tblW w:w="92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68"/>
        <w:gridCol w:w="1134"/>
        <w:gridCol w:w="1276"/>
        <w:gridCol w:w="992"/>
        <w:gridCol w:w="1134"/>
      </w:tblGrid>
      <w:tr w:rsidR="00424A1F" w:rsidRPr="00665441" w:rsidTr="00662731">
        <w:trPr>
          <w:trHeight w:val="287"/>
        </w:trPr>
        <w:tc>
          <w:tcPr>
            <w:tcW w:w="4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i/>
                <w:iCs/>
                <w:color w:val="000000"/>
                <w:sz w:val="24"/>
                <w:szCs w:val="24"/>
                <w:lang w:eastAsia="ru-RU"/>
              </w:rPr>
              <w:t>Разделы программы</w:t>
            </w: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i/>
                <w:iCs/>
                <w:color w:val="000000"/>
                <w:sz w:val="24"/>
                <w:szCs w:val="24"/>
                <w:lang w:eastAsia="ru-RU"/>
              </w:rPr>
              <w:t>Количество часов</w:t>
            </w:r>
          </w:p>
        </w:tc>
      </w:tr>
      <w:tr w:rsidR="00424A1F" w:rsidRPr="00665441" w:rsidTr="00662731">
        <w:trPr>
          <w:trHeight w:val="196"/>
        </w:trPr>
        <w:tc>
          <w:tcPr>
            <w:tcW w:w="46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i/>
                <w:iCs/>
                <w:color w:val="000000"/>
                <w:sz w:val="24"/>
                <w:szCs w:val="24"/>
                <w:lang w:eastAsia="ru-RU"/>
              </w:rPr>
              <w:t>1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i/>
                <w:iCs/>
                <w:color w:val="000000"/>
                <w:sz w:val="24"/>
                <w:szCs w:val="24"/>
                <w:lang w:eastAsia="ru-RU"/>
              </w:rPr>
              <w:t>2 класс</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i/>
                <w:iCs/>
                <w:color w:val="000000"/>
                <w:sz w:val="24"/>
                <w:szCs w:val="24"/>
                <w:lang w:eastAsia="ru-RU"/>
              </w:rPr>
              <w:t>3 класс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i/>
                <w:iCs/>
                <w:color w:val="000000"/>
                <w:sz w:val="24"/>
                <w:szCs w:val="24"/>
                <w:lang w:eastAsia="ru-RU"/>
              </w:rPr>
              <w:t>4 класс</w:t>
            </w:r>
          </w:p>
        </w:tc>
      </w:tr>
      <w:tr w:rsidR="00424A1F" w:rsidRPr="00665441" w:rsidTr="00662731">
        <w:trPr>
          <w:trHeight w:val="61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424A1F">
              <w:rPr>
                <w:rFonts w:ascii="Times New Roman" w:eastAsia="Times New Roman" w:hAnsi="Times New Roman"/>
                <w:b/>
                <w:bCs/>
                <w:color w:val="000000"/>
                <w:sz w:val="24"/>
                <w:szCs w:val="24"/>
                <w:lang w:val="ru-RU" w:eastAsia="ru-RU"/>
              </w:rPr>
              <w:t xml:space="preserve">Речь и её значение в жизни. </w:t>
            </w:r>
            <w:r w:rsidRPr="00665441">
              <w:rPr>
                <w:rFonts w:ascii="Times New Roman" w:eastAsia="Times New Roman" w:hAnsi="Times New Roman"/>
                <w:b/>
                <w:bCs/>
                <w:color w:val="000000"/>
                <w:sz w:val="24"/>
                <w:szCs w:val="24"/>
                <w:lang w:eastAsia="ru-RU"/>
              </w:rPr>
              <w:t>Техника речи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6</w:t>
            </w:r>
          </w:p>
        </w:tc>
      </w:tr>
      <w:tr w:rsidR="00424A1F" w:rsidRPr="00665441" w:rsidTr="00662731">
        <w:trPr>
          <w:trHeight w:val="29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Слово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9</w:t>
            </w:r>
          </w:p>
        </w:tc>
      </w:tr>
      <w:tr w:rsidR="00424A1F" w:rsidRPr="00665441" w:rsidTr="00662731">
        <w:trPr>
          <w:trHeight w:val="28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Предложение и словосочетание.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sz w:val="20"/>
                <w:szCs w:val="20"/>
                <w:lang w:eastAsia="ru-RU"/>
              </w:rPr>
            </w:pPr>
          </w:p>
        </w:tc>
      </w:tr>
      <w:tr w:rsidR="00424A1F" w:rsidRPr="00665441" w:rsidTr="00662731">
        <w:trPr>
          <w:trHeight w:val="40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Текст.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19</w:t>
            </w:r>
          </w:p>
        </w:tc>
      </w:tr>
      <w:tr w:rsidR="00424A1F" w:rsidRPr="00665441" w:rsidTr="00662731">
        <w:trPr>
          <w:trHeight w:val="40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Культура общения.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p>
        </w:tc>
      </w:tr>
      <w:tr w:rsidR="00424A1F" w:rsidRPr="00665441" w:rsidTr="00662731">
        <w:trPr>
          <w:trHeight w:val="40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i/>
                <w:iCs/>
                <w:color w:val="000000"/>
                <w:sz w:val="24"/>
                <w:szCs w:val="24"/>
                <w:lang w:eastAsia="ru-RU"/>
              </w:rPr>
              <w:t>Всего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33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34</w:t>
            </w:r>
          </w:p>
        </w:tc>
      </w:tr>
    </w:tbl>
    <w:p w:rsidR="00424A1F" w:rsidRPr="00665441" w:rsidRDefault="00424A1F" w:rsidP="00424A1F">
      <w:pPr>
        <w:shd w:val="clear" w:color="auto" w:fill="FFFFFF"/>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Материал представлен в программе следующими содержательными линиями:</w:t>
      </w:r>
    </w:p>
    <w:p w:rsidR="00424A1F" w:rsidRPr="00665441" w:rsidRDefault="00424A1F" w:rsidP="00424A1F">
      <w:pPr>
        <w:widowControl/>
        <w:numPr>
          <w:ilvl w:val="0"/>
          <w:numId w:val="21"/>
        </w:numPr>
        <w:shd w:val="clear" w:color="auto" w:fill="FFFFFF"/>
        <w:spacing w:before="30" w:after="3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Речь. Техника и выразительность речи.</w:t>
      </w:r>
    </w:p>
    <w:p w:rsidR="00424A1F" w:rsidRPr="00665441" w:rsidRDefault="00424A1F" w:rsidP="00424A1F">
      <w:pPr>
        <w:widowControl/>
        <w:numPr>
          <w:ilvl w:val="0"/>
          <w:numId w:val="21"/>
        </w:numPr>
        <w:shd w:val="clear" w:color="auto" w:fill="FFFFFF"/>
        <w:spacing w:before="30" w:after="3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Слово</w:t>
      </w:r>
    </w:p>
    <w:p w:rsidR="00424A1F" w:rsidRPr="00665441" w:rsidRDefault="00424A1F" w:rsidP="00424A1F">
      <w:pPr>
        <w:widowControl/>
        <w:numPr>
          <w:ilvl w:val="0"/>
          <w:numId w:val="21"/>
        </w:numPr>
        <w:shd w:val="clear" w:color="auto" w:fill="FFFFFF"/>
        <w:spacing w:before="30" w:after="3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Предложение и словосочетание</w:t>
      </w:r>
    </w:p>
    <w:p w:rsidR="00424A1F" w:rsidRPr="00665441" w:rsidRDefault="00424A1F" w:rsidP="00424A1F">
      <w:pPr>
        <w:widowControl/>
        <w:numPr>
          <w:ilvl w:val="0"/>
          <w:numId w:val="21"/>
        </w:numPr>
        <w:shd w:val="clear" w:color="auto" w:fill="FFFFFF"/>
        <w:spacing w:before="30" w:after="3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Текст</w:t>
      </w:r>
    </w:p>
    <w:p w:rsidR="00424A1F" w:rsidRPr="00665441" w:rsidRDefault="00424A1F" w:rsidP="00424A1F">
      <w:pPr>
        <w:widowControl/>
        <w:numPr>
          <w:ilvl w:val="0"/>
          <w:numId w:val="21"/>
        </w:numPr>
        <w:shd w:val="clear" w:color="auto" w:fill="FFFFFF"/>
        <w:spacing w:before="30" w:after="3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Культура общения</w:t>
      </w:r>
    </w:p>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1 КЛАСС (33 ч)</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Речь и её значение в жизни. Техника речи.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Речь. Устная и письменная речь. Особенности устной речи: окраска голоса, громкость, темп.</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Слово.</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Слово. Лексическое значение слова. Толковый словарь. Однозначные и многозначные слова. Слова-«родственники». Слова-«родственники» и слова-«друзья» (синонимы). Слова - «родственники» и слова, внешне сходные, но разные по значению (омонимы). Слова, противоположные по смыслу (антонимы).</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выделить слова -«родственники» среди других слов, подобрать к данному слову слова-«родственники», установить общность их значения на основе элементарного словообразовательного анализа. Установить общность написания слов-«родственников».</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выделить синонимы, антонимы в тексте, подобрать синонимы, антонимы к данному слову.</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отличить слова-«родственники» от синонимов, омонимов и слов с частичным графическим или «звуковым» сходством.</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Предложение и словосочетание.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нём неудачно подобранные слова, распространять предложение. Умение составлять простое распространённое предложение по вопросу учителя, на тему, по картинке, по схеме, по аналогии с данными. Умение интонационно правильно читать (произносить предложение с точкой, вопросительным, восклицательным знаками).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Текст.</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Понятие о тексте. Тема текста. Умение отличать текст от отдельных предложений, не объединённых общей темой. Вычленение опорных слов в тексте.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Культура общения.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Волшебные слова. Слова - выражения просьбы, благодарности, извинения. Слова - выражения приветствия, прощания.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пользоваться словами - выражениями приветствия, прощания, извинения, благодарности в собственной речевой практике с учётом конкретной ситуации общения.</w:t>
      </w:r>
    </w:p>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2 КЛАСС (34 ч.)</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Речь. Техника и выразительность речи.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Речь. Устная и письменная речь. Выразительная речь.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ударные слова и сочетания слов, продумать мелодику речи.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Слово.</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Повторение изученного в 1 классе. Слово. Слово имеет значение. Синонимы. Омонимы. Многозначные слова. Изобразительные средства языка: сравнение, олицетворение. Вежливые слова. Знакомство со словарями: толковым, орфографическим. Умение определить лексическое значение слова по словарю, контексту, на основе словообразовательного анализа.</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выделить слова в переносном значении в тексте, сравнить прямое и переносное значения, определить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 Совершенствование умений, определённых программой 1 класса.</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Предложение и словосочетание.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сложносочиненное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Текст.</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Текст. Типы текстов: рассуждение, сравнительное описание, повествование.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редактировать текст с точки зрения лексики и грамматики. Восстанавливать деформированный текст. Тема и основная мысль текста. Умение определять основную мысль текста. План текста. Виды планов. Умение составлять планы различных видов.</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Культура общения.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3 КЛАСС (34 ч.)</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Речь. Техника выразительности речи.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Речь. 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 Умение самостоятельно подготовиться к выразительному чтению произведения. Умение выразительно почитать текст после самостоятельной подготовки.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Слово.</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Слово. Его значение. Слова нейтральные и эмоционально окрашенные. Знакомство со словарем синонимов. Изобразительно -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Крылатые слова. Умение определять значение устойчивого выражения, употреблять его в заданной речевой ситуации.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Научные слова. Умение выделять их в тексте, определять значение с помощью толкового словаря, употреблять в тексте научного стиля.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Жизнь слова. Откуда берутся слова? Как живут слова? Основные источники пополнении я словаря. Знакомство с элементами словообразования.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Знакомство с происхождением некоторых антропонимов и топонимов.</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Устаревшие слова. Умение выделять их в тексте, определять значение, стилистическую принадлежность.</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Предложение и словосочетание.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Предложение. Умение редактировать простое предложение: исправлять порядок слов и порядок частей, заменять неудачно употребленные слова, устранять лишние и восстанавливать недостающие слова, распространять предложение.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Текст.</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Тема, микротема, основная мысль текста. Опорные слова. Структура текста. План, виды плана.</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424A1F" w:rsidRPr="0066273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 xml:space="preserve">Типы текста: повествование, описание, рассуждение. Умение составлять описание предметов и явлений, рассуждения в художественном и научном стилях. </w:t>
      </w:r>
      <w:r w:rsidRPr="00662731">
        <w:rPr>
          <w:rFonts w:ascii="Times New Roman" w:eastAsia="Times New Roman" w:hAnsi="Times New Roman"/>
          <w:color w:val="000000"/>
          <w:sz w:val="24"/>
          <w:szCs w:val="24"/>
          <w:lang w:val="ru-RU" w:eastAsia="ru-RU"/>
        </w:rPr>
        <w:t>Умение составлять повествование с элементами описания.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Видо - временная соотнесенность глаголов, единообразие синтаксических конструкций.</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Культура общения.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Волшебные слова: слова приветствия, прощания, просьбы, благодарности, извинения. Умение дискутировать, использовать вежливые слова в диалоге с учетом речевой ситуации.</w:t>
      </w:r>
    </w:p>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4 КЛАСС (34 ч.)</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Речь. Техника выразительности речи.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Речь. 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Умение самостоятельно подготовиться к выразительному чтению произведения. Умение выразительно почитать текст после самостоятельной подготовки.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Слово.</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Слово. Его значение. Слова нейтральные и эмоционально окрашенные. Знакомство со словарем синонимов. Изобразительно -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Крылатые слова. Умение определять значение устойчивого выражения, употреблять его в заданной речевой ситуации.</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Научные слова. Умение выделять их в тексте, определять значение с помощью толкового словаря, употреблять в тексте научного стиля.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Жизнь слова. Откуда берутся слова? Как живут слова? Основные источники пополнения словаря. Знакомство с элементами словообразования.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Знакомство с происхождением некоторых антропонимов и топонимов.</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Устаревшие слова. Умение выделять их в тексте, определять значение, стилистическую принадлежность.</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Предложение и словосочетание.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Предложение. Умение редактировать простое предложение: исправлять порядок слов и порядок частей, заменять неудачно употребленные слова, устранять лишние и восстанавливать недостающие слова, распространять предложение.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Текст.</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Тема, микротема, основная мысль текста. Опорные слова. Структура текста. План, виды плана.</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Типы текста: повествование, описание, рассуждение. Умение составлять описание предметов и явлений, рассуждения в художественном и научном стилях. Умение составлять повествование с элементами описания.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Культура общения.</w:t>
      </w:r>
    </w:p>
    <w:p w:rsidR="00424A1F" w:rsidRPr="00665441" w:rsidRDefault="00424A1F" w:rsidP="00424A1F">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Волшебные слова: слова приветствия, прощания, просьбы, благодарности, извинения. Умение дискутировать, использовать вежливые слова в диалоге с учетом речевой ситуации.</w:t>
      </w:r>
    </w:p>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Тематическое планирование по курсу « Школа развития речи», 1 класс</w:t>
      </w:r>
    </w:p>
    <w:tbl>
      <w:tblPr>
        <w:tblW w:w="9430" w:type="dxa"/>
        <w:tblInd w:w="122" w:type="dxa"/>
        <w:shd w:val="clear" w:color="auto" w:fill="FFFFFF"/>
        <w:tblCellMar>
          <w:top w:w="15" w:type="dxa"/>
          <w:left w:w="15" w:type="dxa"/>
          <w:bottom w:w="15" w:type="dxa"/>
          <w:right w:w="15" w:type="dxa"/>
        </w:tblCellMar>
        <w:tblLook w:val="04A0" w:firstRow="1" w:lastRow="0" w:firstColumn="1" w:lastColumn="0" w:noHBand="0" w:noVBand="1"/>
      </w:tblPr>
      <w:tblGrid>
        <w:gridCol w:w="773"/>
        <w:gridCol w:w="6325"/>
        <w:gridCol w:w="2332"/>
      </w:tblGrid>
      <w:tr w:rsidR="00424A1F" w:rsidRPr="00665441" w:rsidTr="00662731">
        <w:trPr>
          <w:trHeight w:val="481"/>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 п/п</w:t>
            </w: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Тема урока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Количество</w:t>
            </w:r>
          </w:p>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часов</w:t>
            </w:r>
          </w:p>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часов</w:t>
            </w:r>
          </w:p>
        </w:tc>
      </w:tr>
      <w:tr w:rsidR="00424A1F" w:rsidRPr="00B53B38" w:rsidTr="00662731">
        <w:trPr>
          <w:trHeight w:val="340"/>
        </w:trPr>
        <w:tc>
          <w:tcPr>
            <w:tcW w:w="94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val="ru-RU" w:eastAsia="ru-RU"/>
              </w:rPr>
            </w:pPr>
            <w:r w:rsidRPr="00665441">
              <w:rPr>
                <w:rFonts w:ascii="Times New Roman" w:eastAsia="Times New Roman" w:hAnsi="Times New Roman"/>
                <w:b/>
                <w:bCs/>
                <w:color w:val="000000"/>
                <w:sz w:val="24"/>
                <w:szCs w:val="24"/>
                <w:lang w:eastAsia="ru-RU"/>
              </w:rPr>
              <w:t> </w:t>
            </w:r>
            <w:r w:rsidRPr="00424A1F">
              <w:rPr>
                <w:rFonts w:ascii="Times New Roman" w:eastAsia="Times New Roman" w:hAnsi="Times New Roman"/>
                <w:b/>
                <w:bCs/>
                <w:color w:val="000000"/>
                <w:sz w:val="24"/>
                <w:szCs w:val="24"/>
                <w:lang w:val="ru-RU" w:eastAsia="ru-RU"/>
              </w:rPr>
              <w:t xml:space="preserve"> </w:t>
            </w:r>
            <w:r w:rsidRPr="00665441">
              <w:rPr>
                <w:rFonts w:ascii="Times New Roman" w:eastAsia="Times New Roman" w:hAnsi="Times New Roman"/>
                <w:b/>
                <w:bCs/>
                <w:color w:val="000000"/>
                <w:sz w:val="24"/>
                <w:szCs w:val="24"/>
                <w:lang w:eastAsia="ru-RU"/>
              </w:rPr>
              <w:t> </w:t>
            </w:r>
            <w:r w:rsidRPr="00424A1F">
              <w:rPr>
                <w:rFonts w:ascii="Times New Roman" w:eastAsia="Times New Roman" w:hAnsi="Times New Roman"/>
                <w:b/>
                <w:bCs/>
                <w:color w:val="000000"/>
                <w:sz w:val="24"/>
                <w:szCs w:val="24"/>
                <w:lang w:val="ru-RU" w:eastAsia="ru-RU"/>
              </w:rPr>
              <w:t>Речь. Техника выразительности речи.  2ч</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22"/>
              </w:numPr>
              <w:spacing w:after="0" w:line="240" w:lineRule="auto"/>
              <w:ind w:left="0"/>
              <w:jc w:val="center"/>
              <w:rPr>
                <w:rFonts w:ascii="Times New Roman" w:eastAsia="Times New Roman" w:hAnsi="Times New Roman"/>
                <w:color w:val="000000"/>
                <w:sz w:val="20"/>
                <w:szCs w:val="20"/>
                <w:lang w:val="ru-RU"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Речь  </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23"/>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shd w:val="clear" w:color="auto" w:fill="FFFFFF"/>
                <w:lang w:eastAsia="ru-RU"/>
              </w:rPr>
              <w:t> Тише, громче</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94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   Слово. 15ч</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24"/>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Слова, слова, слова.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25"/>
              </w:numPr>
              <w:spacing w:after="0" w:line="240" w:lineRule="auto"/>
              <w:ind w:left="0"/>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w:t>
            </w: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Озорные буквы.</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26"/>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Слова играют в прятки.</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27"/>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Слово и его значение</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28"/>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Прямое и переносное значение слова.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29"/>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Многозначные слова.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0"/>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Омонимы</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1"/>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Синонимы</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2"/>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Антонимы</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3"/>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Тематические группы слов</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4"/>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Наш цветной мир</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5"/>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Что на что похоже</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6"/>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Голоса природы</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7"/>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Загадки</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8"/>
              </w:numPr>
              <w:spacing w:after="0" w:line="240" w:lineRule="auto"/>
              <w:ind w:left="0"/>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Проверочная работа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94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w:t>
            </w:r>
            <w:r w:rsidRPr="00665441">
              <w:rPr>
                <w:rFonts w:ascii="Times New Roman" w:eastAsia="Times New Roman" w:hAnsi="Times New Roman"/>
                <w:b/>
                <w:bCs/>
                <w:color w:val="000000"/>
                <w:sz w:val="24"/>
                <w:szCs w:val="24"/>
                <w:lang w:eastAsia="ru-RU"/>
              </w:rPr>
              <w:t>Культура речи. 5ч</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39"/>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Культура речи. Вежливые слова.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0"/>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Вежливые слова.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1"/>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Пословицы.</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ind w:left="2"/>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2"/>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Учимся рассуждать.</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ind w:left="2"/>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3"/>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Учимся рассуждать.</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ind w:left="2"/>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94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  Текст.   11ч</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4"/>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Текст.</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ind w:left="2"/>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5"/>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Текст.</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ind w:left="2"/>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6"/>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Заглавие текста.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7"/>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Тема текста.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8"/>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Тема текста.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49"/>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Опорные слова.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50"/>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Мы строим текст.</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51"/>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Мы строим текст.</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52"/>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План текста.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53"/>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План текста.</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424A1F">
            <w:pPr>
              <w:widowControl/>
              <w:numPr>
                <w:ilvl w:val="0"/>
                <w:numId w:val="54"/>
              </w:numPr>
              <w:spacing w:after="0" w:line="240" w:lineRule="auto"/>
              <w:ind w:left="0"/>
              <w:jc w:val="center"/>
              <w:rPr>
                <w:rFonts w:ascii="Times New Roman" w:eastAsia="Times New Roman" w:hAnsi="Times New Roman"/>
                <w:color w:val="000000"/>
                <w:sz w:val="20"/>
                <w:szCs w:val="20"/>
                <w:lang w:eastAsia="ru-RU"/>
              </w:rPr>
            </w:pPr>
          </w:p>
        </w:tc>
        <w:tc>
          <w:tcPr>
            <w:tcW w:w="6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ind w:hanging="142"/>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 Итоговое занятие</w:t>
            </w:r>
          </w:p>
        </w:tc>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bl>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 xml:space="preserve">Тематическое планирование по курсу « Школа развития речи», </w:t>
      </w:r>
      <w:r w:rsidRPr="00665441">
        <w:rPr>
          <w:rFonts w:ascii="Times New Roman" w:eastAsia="Times New Roman" w:hAnsi="Times New Roman"/>
          <w:b/>
          <w:bCs/>
          <w:color w:val="000000"/>
          <w:sz w:val="24"/>
          <w:szCs w:val="24"/>
          <w:lang w:eastAsia="ru-RU"/>
        </w:rPr>
        <w:t> </w:t>
      </w:r>
      <w:r w:rsidRPr="00424A1F">
        <w:rPr>
          <w:rFonts w:ascii="Times New Roman" w:eastAsia="Times New Roman" w:hAnsi="Times New Roman"/>
          <w:b/>
          <w:bCs/>
          <w:color w:val="000000"/>
          <w:sz w:val="24"/>
          <w:szCs w:val="24"/>
          <w:lang w:val="ru-RU" w:eastAsia="ru-RU"/>
        </w:rPr>
        <w:t>2 класс</w:t>
      </w:r>
    </w:p>
    <w:tbl>
      <w:tblPr>
        <w:tblW w:w="9596"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18"/>
        <w:gridCol w:w="6935"/>
        <w:gridCol w:w="1843"/>
      </w:tblGrid>
      <w:tr w:rsidR="00424A1F" w:rsidRPr="00665441" w:rsidTr="00662731">
        <w:trPr>
          <w:trHeight w:val="972"/>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 п/п</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Тема урока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Количество</w:t>
            </w:r>
          </w:p>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часов</w:t>
            </w:r>
          </w:p>
        </w:tc>
      </w:tr>
      <w:tr w:rsidR="00424A1F" w:rsidRPr="00665441" w:rsidTr="00662731">
        <w:tc>
          <w:tcPr>
            <w:tcW w:w="9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Слово   13 ч</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Слово. Значение слово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Многозначные слова.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Омонимы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4.</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Омофоны, омоформы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5.</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Синонимы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6.</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Антонимы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7.</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Фразеологизмы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8.</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Фразеологизмы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9.</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Фразеологизмы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10</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Пословицы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11.</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Загадки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12.</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Изобразительные средства языка. Сравнение.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13.</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Изобразительные средства языка. Олицетворение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9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Предложение и словосочетание   3 ч</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14.</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Связь между предложениями в тексте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15.</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Связь между частями текста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16..</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Работа с деформированным текстом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9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Текст 15 ч</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17.</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Текст. Тема текста. Заглавие.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18.</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Текст. Опорные слова.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19.</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Текст. Опорные слова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20.</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Проверочная работа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21.</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План. Составление плана.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22.</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Виды плана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23.</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Виды плана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24.</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Виды плана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25.</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Редактирование текста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26.</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Типы текста. Описание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27.</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Типы текста. Описание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28.</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Текст – сравнительное описание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29.</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Типы текста. Повествование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30.</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Типы текста. Рассуждение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31.</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Типы текста. Рассуждение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9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Культура   общения 3ч</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32.</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Сочинение на тему «Мой выходной день»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33.</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Повторение пройденного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34.</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КВН. Итоговое занятие.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bl>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Тематическое планирование по курсу « Школа развития речи», 3 класс</w:t>
      </w:r>
    </w:p>
    <w:tbl>
      <w:tblPr>
        <w:tblW w:w="9596"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06"/>
        <w:gridCol w:w="6947"/>
        <w:gridCol w:w="1843"/>
      </w:tblGrid>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ind w:left="108" w:right="104"/>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 п/п</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ind w:left="142" w:right="284"/>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Тема урока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ind w:left="296"/>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Количество</w:t>
            </w:r>
          </w:p>
          <w:p w:rsidR="00424A1F" w:rsidRPr="00665441" w:rsidRDefault="00424A1F" w:rsidP="00662731">
            <w:pPr>
              <w:spacing w:after="0" w:line="240" w:lineRule="auto"/>
              <w:ind w:left="296"/>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часов</w:t>
            </w:r>
          </w:p>
        </w:tc>
      </w:tr>
      <w:tr w:rsidR="00424A1F" w:rsidRPr="00665441" w:rsidTr="00662731">
        <w:tc>
          <w:tcPr>
            <w:tcW w:w="9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Речь. Техника и выразительность речи. 1ч.</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Речь. Выразительность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77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Слово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17ч.</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Многозначные слова.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Омонимы, омоформы и омофоны.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4.</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Фразеологизмы.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5.</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Сравнения.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6.</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Олицетворение.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7.</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Изобразительно - выразительные средства языка. Эпитеты.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8.</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Слова нейтральные и эмоционально окрашенные.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9.</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Откуда приходят слова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10</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Этимология.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11.</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Как тебя зовут?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12.</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Наши фамилии.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13.</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Проект « Что в имени тебе моем…»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14.</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Топонимы.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15.</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Устаревшие слова.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16..</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Сочинение по картине В.М. Васнецова «Богатыри».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17.</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Проверочная работа.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18.</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Анализ проверочной работы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77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Текст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  12ч.</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19.</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Типы текстов.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20.</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Тема текста. Опорные слова.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21.</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Связь предложений в тексте.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22.</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Связь предложений в тексте.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23.</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Цепная связь предложений в тексте.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24.</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Параллельная связь предложений в тексте.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25.</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000000"/>
                <w:sz w:val="24"/>
                <w:szCs w:val="24"/>
                <w:lang w:val="ru-RU" w:eastAsia="ru-RU"/>
              </w:rPr>
              <w:t>Сочинение по картине В. Е. Маковского «Свидание».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26.</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Единый временной план текста.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27.</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Стили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28.</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Стили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29.</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Научный стиль.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30.</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Словари.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9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Культура речи  4ч.</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31.</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Культура общения.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32.</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Проверь себя.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33.</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Анализ проверочной работы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34</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Итоговое занятие КВН.</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bl>
    <w:p w:rsidR="00424A1F" w:rsidRDefault="00424A1F" w:rsidP="00424A1F">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
    <w:p w:rsidR="00424A1F" w:rsidRPr="00665441" w:rsidRDefault="00424A1F" w:rsidP="00424A1F">
      <w:pPr>
        <w:shd w:val="clear" w:color="auto" w:fill="FFFFFF"/>
        <w:spacing w:after="0" w:line="240" w:lineRule="auto"/>
        <w:jc w:val="center"/>
        <w:rPr>
          <w:rFonts w:ascii="Times New Roman" w:eastAsia="Times New Roman" w:hAnsi="Times New Roman"/>
          <w:color w:val="000000"/>
          <w:sz w:val="20"/>
          <w:szCs w:val="20"/>
          <w:lang w:val="ru-RU" w:eastAsia="ru-RU"/>
        </w:rPr>
      </w:pPr>
      <w:r w:rsidRPr="00424A1F">
        <w:rPr>
          <w:rFonts w:ascii="Times New Roman" w:eastAsia="Times New Roman" w:hAnsi="Times New Roman"/>
          <w:b/>
          <w:bCs/>
          <w:color w:val="000000"/>
          <w:sz w:val="24"/>
          <w:szCs w:val="24"/>
          <w:lang w:val="ru-RU" w:eastAsia="ru-RU"/>
        </w:rPr>
        <w:t xml:space="preserve">Тематическое планирование по курсу «Школа развития речи», </w:t>
      </w:r>
      <w:r w:rsidRPr="00665441">
        <w:rPr>
          <w:rFonts w:ascii="Times New Roman" w:eastAsia="Times New Roman" w:hAnsi="Times New Roman"/>
          <w:b/>
          <w:bCs/>
          <w:color w:val="000000"/>
          <w:sz w:val="24"/>
          <w:szCs w:val="24"/>
          <w:lang w:eastAsia="ru-RU"/>
        </w:rPr>
        <w:t> </w:t>
      </w:r>
      <w:r w:rsidRPr="00424A1F">
        <w:rPr>
          <w:rFonts w:ascii="Times New Roman" w:eastAsia="Times New Roman" w:hAnsi="Times New Roman"/>
          <w:b/>
          <w:bCs/>
          <w:color w:val="000000"/>
          <w:sz w:val="24"/>
          <w:szCs w:val="24"/>
          <w:lang w:val="ru-RU" w:eastAsia="ru-RU"/>
        </w:rPr>
        <w:t>4 класс</w:t>
      </w:r>
    </w:p>
    <w:tbl>
      <w:tblPr>
        <w:tblW w:w="959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06"/>
        <w:gridCol w:w="6947"/>
        <w:gridCol w:w="1843"/>
      </w:tblGrid>
      <w:tr w:rsidR="00424A1F" w:rsidRPr="00665441" w:rsidTr="00662731">
        <w:trPr>
          <w:trHeight w:val="622"/>
        </w:trPr>
        <w:tc>
          <w:tcPr>
            <w:tcW w:w="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ind w:left="108" w:right="104"/>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 п/п</w:t>
            </w:r>
          </w:p>
        </w:tc>
        <w:tc>
          <w:tcPr>
            <w:tcW w:w="6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ind w:left="142" w:right="284"/>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Тема урока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ind w:left="296"/>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Количество</w:t>
            </w:r>
          </w:p>
          <w:p w:rsidR="00424A1F" w:rsidRPr="00665441" w:rsidRDefault="00424A1F" w:rsidP="00662731">
            <w:pPr>
              <w:spacing w:after="0" w:line="240" w:lineRule="auto"/>
              <w:ind w:left="296"/>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часов</w:t>
            </w:r>
          </w:p>
        </w:tc>
      </w:tr>
    </w:tbl>
    <w:p w:rsidR="00424A1F" w:rsidRPr="00665441" w:rsidRDefault="00424A1F" w:rsidP="00424A1F">
      <w:pPr>
        <w:spacing w:after="0" w:line="240" w:lineRule="auto"/>
        <w:rPr>
          <w:rFonts w:ascii="Times New Roman" w:eastAsia="Times New Roman" w:hAnsi="Times New Roman"/>
          <w:vanish/>
          <w:sz w:val="24"/>
          <w:szCs w:val="24"/>
          <w:lang w:eastAsia="ru-RU"/>
        </w:rPr>
      </w:pPr>
    </w:p>
    <w:tbl>
      <w:tblPr>
        <w:tblW w:w="945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45"/>
        <w:gridCol w:w="7150"/>
        <w:gridCol w:w="1559"/>
      </w:tblGrid>
      <w:tr w:rsidR="00424A1F" w:rsidRPr="00665441" w:rsidTr="00662731">
        <w:trPr>
          <w:trHeight w:val="442"/>
        </w:trPr>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hd w:val="clear" w:color="auto" w:fill="FFFFFF"/>
              <w:spacing w:after="0" w:line="240" w:lineRule="auto"/>
              <w:jc w:val="both"/>
              <w:rPr>
                <w:rFonts w:ascii="Times New Roman" w:eastAsia="Times New Roman" w:hAnsi="Times New Roman"/>
                <w:color w:val="000000"/>
                <w:sz w:val="20"/>
                <w:szCs w:val="20"/>
                <w:lang w:eastAsia="ru-RU"/>
              </w:rPr>
            </w:pPr>
            <w:r w:rsidRPr="00424A1F">
              <w:rPr>
                <w:rFonts w:ascii="Times New Roman" w:eastAsia="Times New Roman" w:hAnsi="Times New Roman"/>
                <w:b/>
                <w:bCs/>
                <w:color w:val="000000"/>
                <w:sz w:val="24"/>
                <w:szCs w:val="24"/>
                <w:lang w:val="ru-RU" w:eastAsia="ru-RU"/>
              </w:rPr>
              <w:t>Речь. Техника и выразительность речи.</w:t>
            </w:r>
            <w:r w:rsidRPr="00665441">
              <w:rPr>
                <w:rFonts w:ascii="Times New Roman" w:eastAsia="Times New Roman" w:hAnsi="Times New Roman"/>
                <w:color w:val="000000"/>
                <w:sz w:val="24"/>
                <w:szCs w:val="24"/>
                <w:lang w:eastAsia="ru-RU"/>
              </w:rPr>
              <w:t>  </w:t>
            </w:r>
            <w:r w:rsidRPr="00665441">
              <w:rPr>
                <w:rFonts w:ascii="Times New Roman" w:eastAsia="Times New Roman" w:hAnsi="Times New Roman"/>
                <w:b/>
                <w:bCs/>
                <w:color w:val="000000"/>
                <w:sz w:val="24"/>
                <w:szCs w:val="24"/>
                <w:lang w:eastAsia="ru-RU"/>
              </w:rPr>
              <w:t>6 ч.</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Художественный стиль. Общее понятие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2</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Сочинение – пейзажная зарисовка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3</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Рифма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4</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Диалог и монолог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5</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Драматические импровизации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6</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Драматические импровизации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8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both"/>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Слово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9ч.</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7.</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Фразеологизмы.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8.</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Фразеологизмы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9.</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Диалектизмы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10.</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Сравнение, эпитеты, олицетворение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11.</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Метафора.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12.</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Пословицы и поговорки. Афоризмы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13.</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Сочинение по пословице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14.</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Анализ сочинений по пословицам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15.</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Фразеологизмы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94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b/>
                <w:bCs/>
                <w:color w:val="000000"/>
                <w:sz w:val="24"/>
                <w:szCs w:val="24"/>
                <w:lang w:eastAsia="ru-RU"/>
              </w:rPr>
              <w:t>Текст 19ч.  </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16.</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333333"/>
                <w:sz w:val="24"/>
                <w:szCs w:val="24"/>
                <w:lang w:val="ru-RU" w:eastAsia="ru-RU"/>
              </w:rPr>
              <w:t>Композиция текста. Основные элементы композиции.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17.</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333333"/>
                <w:sz w:val="24"/>
                <w:szCs w:val="24"/>
                <w:lang w:val="ru-RU" w:eastAsia="ru-RU"/>
              </w:rPr>
              <w:t>Композиция. Работа с деформированным текстом.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18.</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Творческая работа.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19.</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333333"/>
                <w:sz w:val="24"/>
                <w:szCs w:val="24"/>
                <w:lang w:val="ru-RU" w:eastAsia="ru-RU"/>
              </w:rPr>
              <w:t>Сочинение – миниатюра в художественном стиле.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20.</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Творческая работа.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21.</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Творческая работа.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22.</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Публицистический стиль.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23.</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Газетно – публицистический стиль.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24.</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Газетно – публицистический стиль.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25.</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Деловая игра «Вёрстка газеты».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26.</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Официально – деловой стиль.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27.</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Тезисы. Конспект.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28.</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Аннотация.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29.</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Я пишу письмо.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30.</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Личный дневник.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31.</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Сочинение «Мои любимые стихи».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32.</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Сочини сценарий для мультфильма.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33.</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val="ru-RU" w:eastAsia="ru-RU"/>
              </w:rPr>
            </w:pPr>
            <w:r w:rsidRPr="00424A1F">
              <w:rPr>
                <w:rFonts w:ascii="Times New Roman" w:eastAsia="Times New Roman" w:hAnsi="Times New Roman"/>
                <w:color w:val="333333"/>
                <w:sz w:val="24"/>
                <w:szCs w:val="24"/>
                <w:lang w:val="ru-RU" w:eastAsia="ru-RU"/>
              </w:rPr>
              <w:t>Конкурс на лучшее название конфет.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r w:rsidR="00424A1F" w:rsidRPr="00665441" w:rsidTr="00662731">
        <w:trPr>
          <w:trHeight w:val="34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34.</w:t>
            </w:r>
          </w:p>
        </w:tc>
        <w:tc>
          <w:tcPr>
            <w:tcW w:w="7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rPr>
                <w:rFonts w:ascii="Times New Roman" w:eastAsia="Times New Roman" w:hAnsi="Times New Roman"/>
                <w:color w:val="000000"/>
                <w:sz w:val="20"/>
                <w:szCs w:val="20"/>
                <w:lang w:eastAsia="ru-RU"/>
              </w:rPr>
            </w:pPr>
            <w:r w:rsidRPr="00665441">
              <w:rPr>
                <w:rFonts w:ascii="Times New Roman" w:eastAsia="Times New Roman" w:hAnsi="Times New Roman"/>
                <w:color w:val="333333"/>
                <w:sz w:val="24"/>
                <w:szCs w:val="24"/>
                <w:lang w:eastAsia="ru-RU"/>
              </w:rPr>
              <w:t>Обобщение. Проверочная работа.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4A1F" w:rsidRPr="00665441" w:rsidRDefault="00424A1F" w:rsidP="00662731">
            <w:pPr>
              <w:spacing w:after="0" w:line="240" w:lineRule="auto"/>
              <w:jc w:val="center"/>
              <w:rPr>
                <w:rFonts w:ascii="Times New Roman" w:eastAsia="Times New Roman" w:hAnsi="Times New Roman"/>
                <w:color w:val="000000"/>
                <w:sz w:val="20"/>
                <w:szCs w:val="20"/>
                <w:lang w:eastAsia="ru-RU"/>
              </w:rPr>
            </w:pPr>
            <w:r w:rsidRPr="00665441">
              <w:rPr>
                <w:rFonts w:ascii="Times New Roman" w:eastAsia="Times New Roman" w:hAnsi="Times New Roman"/>
                <w:color w:val="000000"/>
                <w:sz w:val="24"/>
                <w:szCs w:val="24"/>
                <w:lang w:eastAsia="ru-RU"/>
              </w:rPr>
              <w:t>1</w:t>
            </w:r>
          </w:p>
        </w:tc>
      </w:tr>
    </w:tbl>
    <w:p w:rsidR="00424A1F" w:rsidRDefault="00424A1F" w:rsidP="00424A1F"/>
    <w:p w:rsidR="00837C20" w:rsidRPr="00D20784" w:rsidRDefault="00837C20" w:rsidP="00D20784">
      <w:pPr>
        <w:tabs>
          <w:tab w:val="left" w:pos="451"/>
        </w:tabs>
        <w:spacing w:after="0" w:line="240" w:lineRule="auto"/>
        <w:ind w:firstLine="709"/>
        <w:jc w:val="center"/>
        <w:rPr>
          <w:rFonts w:ascii="Times New Roman" w:hAnsi="Times New Roman"/>
          <w:b/>
          <w:sz w:val="24"/>
          <w:szCs w:val="24"/>
          <w:lang w:val="ru-RU"/>
        </w:rPr>
      </w:pPr>
    </w:p>
    <w:p w:rsidR="00B62D9B" w:rsidRPr="00D20784" w:rsidRDefault="00B62D9B" w:rsidP="00D20784">
      <w:pPr>
        <w:tabs>
          <w:tab w:val="left" w:pos="451"/>
        </w:tabs>
        <w:spacing w:after="0" w:line="240" w:lineRule="auto"/>
        <w:ind w:firstLine="709"/>
        <w:jc w:val="center"/>
        <w:rPr>
          <w:rFonts w:ascii="Times New Roman" w:hAnsi="Times New Roman"/>
          <w:b/>
          <w:sz w:val="24"/>
          <w:szCs w:val="24"/>
          <w:lang w:val="ru-RU"/>
        </w:rPr>
      </w:pPr>
      <w:r w:rsidRPr="00D20784">
        <w:rPr>
          <w:rFonts w:ascii="Times New Roman" w:hAnsi="Times New Roman"/>
          <w:b/>
          <w:sz w:val="24"/>
          <w:szCs w:val="24"/>
          <w:lang w:val="ru-RU"/>
        </w:rPr>
        <w:t>2.1.1</w:t>
      </w:r>
      <w:r w:rsidR="00837C20" w:rsidRPr="00D20784">
        <w:rPr>
          <w:rFonts w:ascii="Times New Roman" w:hAnsi="Times New Roman"/>
          <w:b/>
          <w:sz w:val="24"/>
          <w:szCs w:val="24"/>
          <w:lang w:val="ru-RU"/>
        </w:rPr>
        <w:t>0</w:t>
      </w:r>
      <w:r w:rsidRPr="00D20784">
        <w:rPr>
          <w:rFonts w:ascii="Times New Roman" w:hAnsi="Times New Roman"/>
          <w:b/>
          <w:sz w:val="24"/>
          <w:szCs w:val="24"/>
          <w:lang w:val="ru-RU"/>
        </w:rPr>
        <w:t>.</w:t>
      </w:r>
      <w:r w:rsidR="00837C20" w:rsidRPr="00D20784">
        <w:rPr>
          <w:rFonts w:ascii="Times New Roman" w:hAnsi="Times New Roman"/>
          <w:b/>
          <w:sz w:val="24"/>
          <w:szCs w:val="24"/>
          <w:lang w:val="ru-RU"/>
        </w:rPr>
        <w:t>2.</w:t>
      </w:r>
      <w:r w:rsidRPr="00D20784">
        <w:rPr>
          <w:rFonts w:ascii="Times New Roman" w:hAnsi="Times New Roman"/>
          <w:b/>
          <w:sz w:val="24"/>
          <w:szCs w:val="24"/>
          <w:lang w:val="ru-RU"/>
        </w:rPr>
        <w:t xml:space="preserve"> Математика и конструирование</w:t>
      </w:r>
    </w:p>
    <w:p w:rsidR="00B62D9B" w:rsidRDefault="00B62D9B" w:rsidP="009D330D">
      <w:pPr>
        <w:tabs>
          <w:tab w:val="left" w:pos="451"/>
        </w:tabs>
        <w:spacing w:after="0" w:line="240" w:lineRule="auto"/>
        <w:ind w:firstLine="709"/>
        <w:jc w:val="center"/>
        <w:rPr>
          <w:rFonts w:ascii="Times New Roman" w:hAnsi="Times New Roman"/>
          <w:b/>
          <w:sz w:val="24"/>
          <w:szCs w:val="24"/>
          <w:lang w:val="ru-RU"/>
        </w:rPr>
      </w:pPr>
      <w:r w:rsidRPr="00D20784">
        <w:rPr>
          <w:rFonts w:ascii="Times New Roman" w:hAnsi="Times New Roman"/>
          <w:b/>
          <w:sz w:val="24"/>
          <w:szCs w:val="24"/>
          <w:lang w:val="ru-RU"/>
        </w:rPr>
        <w:br w:type="page"/>
        <w:t>2.1.1</w:t>
      </w:r>
      <w:r w:rsidR="003F5C9D" w:rsidRPr="00D20784">
        <w:rPr>
          <w:rFonts w:ascii="Times New Roman" w:hAnsi="Times New Roman"/>
          <w:b/>
          <w:sz w:val="24"/>
          <w:szCs w:val="24"/>
          <w:lang w:val="ru-RU"/>
        </w:rPr>
        <w:t>1</w:t>
      </w:r>
      <w:r w:rsidRPr="00D20784">
        <w:rPr>
          <w:rFonts w:ascii="Times New Roman" w:hAnsi="Times New Roman"/>
          <w:b/>
          <w:sz w:val="24"/>
          <w:szCs w:val="24"/>
          <w:lang w:val="ru-RU"/>
        </w:rPr>
        <w:t>. Курсы внеурочной деятельности</w:t>
      </w:r>
    </w:p>
    <w:p w:rsidR="009D330D" w:rsidRPr="009D330D" w:rsidRDefault="009D330D" w:rsidP="009D330D">
      <w:pPr>
        <w:spacing w:after="0" w:line="240" w:lineRule="auto"/>
        <w:jc w:val="center"/>
        <w:rPr>
          <w:rFonts w:ascii="Times New Roman" w:eastAsia="Times New Roman" w:hAnsi="Times New Roman"/>
          <w:b/>
          <w:sz w:val="24"/>
          <w:szCs w:val="24"/>
          <w:lang w:val="ru-RU" w:eastAsia="ru-RU"/>
        </w:rPr>
      </w:pPr>
      <w:r w:rsidRPr="009D330D">
        <w:rPr>
          <w:rFonts w:ascii="Times New Roman" w:eastAsia="Times New Roman" w:hAnsi="Times New Roman"/>
          <w:b/>
          <w:sz w:val="24"/>
          <w:szCs w:val="24"/>
          <w:lang w:val="ru-RU" w:eastAsia="ru-RU"/>
        </w:rPr>
        <w:t>План внеурочной деятельности</w:t>
      </w:r>
    </w:p>
    <w:p w:rsidR="009D330D" w:rsidRPr="009D330D" w:rsidRDefault="009D330D" w:rsidP="009D330D">
      <w:pPr>
        <w:spacing w:after="0" w:line="240" w:lineRule="auto"/>
        <w:jc w:val="center"/>
        <w:rPr>
          <w:rFonts w:ascii="Times New Roman" w:eastAsia="Times New Roman" w:hAnsi="Times New Roman"/>
          <w:b/>
          <w:sz w:val="24"/>
          <w:szCs w:val="24"/>
          <w:lang w:val="ru-RU" w:eastAsia="ru-RU"/>
        </w:rPr>
      </w:pPr>
      <w:r w:rsidRPr="009D330D">
        <w:rPr>
          <w:rFonts w:ascii="Times New Roman" w:eastAsia="Times New Roman" w:hAnsi="Times New Roman"/>
          <w:b/>
          <w:sz w:val="24"/>
          <w:szCs w:val="24"/>
          <w:lang w:val="ru-RU" w:eastAsia="ru-RU"/>
        </w:rPr>
        <w:t>для 1-4 классов МБОУ «Лицей №102» (недельный)</w:t>
      </w:r>
    </w:p>
    <w:p w:rsidR="009D330D" w:rsidRPr="009D330D" w:rsidRDefault="009D330D" w:rsidP="009D330D">
      <w:pPr>
        <w:spacing w:after="0" w:line="240" w:lineRule="auto"/>
        <w:jc w:val="center"/>
        <w:rPr>
          <w:rFonts w:ascii="Times New Roman" w:eastAsia="Times New Roman" w:hAnsi="Times New Roman"/>
          <w:b/>
          <w:sz w:val="24"/>
          <w:szCs w:val="24"/>
          <w:lang w:val="ru-RU" w:eastAsia="ru-RU"/>
        </w:rPr>
      </w:pPr>
      <w:r w:rsidRPr="009D330D">
        <w:rPr>
          <w:rFonts w:ascii="Times New Roman" w:eastAsia="Times New Roman" w:hAnsi="Times New Roman"/>
          <w:b/>
          <w:sz w:val="24"/>
          <w:szCs w:val="24"/>
          <w:lang w:val="ru-RU" w:eastAsia="ru-RU"/>
        </w:rPr>
        <w:t>на 2023-2024 учебный год в рамках федерального государственного образовательного</w:t>
      </w:r>
    </w:p>
    <w:p w:rsidR="009D330D" w:rsidRPr="008131D0" w:rsidRDefault="009D330D" w:rsidP="009D330D">
      <w:pPr>
        <w:spacing w:after="0" w:line="240" w:lineRule="auto"/>
        <w:jc w:val="center"/>
        <w:rPr>
          <w:rFonts w:ascii="Times New Roman" w:eastAsia="Times New Roman" w:hAnsi="Times New Roman"/>
          <w:b/>
          <w:sz w:val="24"/>
          <w:szCs w:val="24"/>
          <w:lang w:eastAsia="ru-RU"/>
        </w:rPr>
      </w:pPr>
      <w:r w:rsidRPr="008131D0">
        <w:rPr>
          <w:rFonts w:ascii="Times New Roman" w:eastAsia="Times New Roman" w:hAnsi="Times New Roman"/>
          <w:b/>
          <w:sz w:val="24"/>
          <w:szCs w:val="24"/>
          <w:lang w:eastAsia="ru-RU"/>
        </w:rPr>
        <w:t>стандарта начального общего образования</w:t>
      </w:r>
    </w:p>
    <w:p w:rsidR="009D330D" w:rsidRPr="003C3F49" w:rsidRDefault="009D330D" w:rsidP="009D330D">
      <w:pPr>
        <w:spacing w:after="0" w:line="240" w:lineRule="auto"/>
        <w:jc w:val="center"/>
        <w:rPr>
          <w:rFonts w:ascii="Times New Roman" w:eastAsia="Times New Roman" w:hAnsi="Times New Roman"/>
          <w:b/>
          <w:bCs/>
          <w:sz w:val="24"/>
          <w:szCs w:val="24"/>
          <w:lang w:eastAsia="ru-RU"/>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966"/>
        <w:gridCol w:w="480"/>
        <w:gridCol w:w="481"/>
        <w:gridCol w:w="482"/>
        <w:gridCol w:w="481"/>
        <w:gridCol w:w="500"/>
        <w:gridCol w:w="463"/>
        <w:gridCol w:w="465"/>
        <w:gridCol w:w="465"/>
        <w:gridCol w:w="481"/>
        <w:gridCol w:w="481"/>
        <w:gridCol w:w="482"/>
        <w:gridCol w:w="465"/>
        <w:gridCol w:w="465"/>
        <w:gridCol w:w="492"/>
        <w:gridCol w:w="425"/>
        <w:gridCol w:w="425"/>
        <w:gridCol w:w="425"/>
        <w:gridCol w:w="426"/>
        <w:gridCol w:w="567"/>
        <w:gridCol w:w="567"/>
        <w:gridCol w:w="567"/>
        <w:gridCol w:w="425"/>
        <w:gridCol w:w="567"/>
        <w:gridCol w:w="567"/>
        <w:gridCol w:w="709"/>
      </w:tblGrid>
      <w:tr w:rsidR="009D330D" w:rsidRPr="00D87516" w:rsidTr="00D0574B">
        <w:trPr>
          <w:gridAfter w:val="1"/>
          <w:wAfter w:w="709" w:type="dxa"/>
          <w:trHeight w:val="384"/>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9D330D" w:rsidRPr="00D87516" w:rsidRDefault="009D330D" w:rsidP="009D330D">
            <w:pPr>
              <w:spacing w:after="0" w:line="240" w:lineRule="auto"/>
              <w:jc w:val="center"/>
              <w:rPr>
                <w:rFonts w:ascii="Times New Roman" w:eastAsia="Times New Roman" w:hAnsi="Times New Roman"/>
                <w:bCs/>
                <w:lang w:eastAsia="ru-RU"/>
              </w:rPr>
            </w:pPr>
            <w:r w:rsidRPr="00D87516">
              <w:rPr>
                <w:rFonts w:ascii="Times New Roman" w:eastAsia="Times New Roman" w:hAnsi="Times New Roman"/>
                <w:bCs/>
                <w:lang w:eastAsia="ru-RU"/>
              </w:rPr>
              <w:t>Направление</w:t>
            </w:r>
            <w:r>
              <w:rPr>
                <w:rFonts w:ascii="Times New Roman" w:eastAsia="Times New Roman" w:hAnsi="Times New Roman"/>
                <w:bCs/>
                <w:lang w:eastAsia="ru-RU"/>
              </w:rPr>
              <w:t xml:space="preserve"> деятельности</w:t>
            </w: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9D330D" w:rsidRPr="00D87516" w:rsidRDefault="00BB410C" w:rsidP="009D330D">
            <w:pPr>
              <w:spacing w:after="0" w:line="240" w:lineRule="auto"/>
              <w:jc w:val="center"/>
              <w:rPr>
                <w:rFonts w:ascii="Times New Roman" w:eastAsia="Times New Roman" w:hAnsi="Times New Roman"/>
                <w:bCs/>
                <w:lang w:eastAsia="ru-RU"/>
              </w:rPr>
            </w:pPr>
            <w:r>
              <w:rPr>
                <w:noProof/>
                <w:lang w:val="ru-RU" w:eastAsia="ru-RU"/>
              </w:rPr>
              <mc:AlternateContent>
                <mc:Choice Requires="wps">
                  <w:drawing>
                    <wp:anchor distT="0" distB="0" distL="114300" distR="114300" simplePos="0" relativeHeight="251659776" behindDoc="0" locked="0" layoutInCell="1" allowOverlap="1" wp14:anchorId="0163704B" wp14:editId="5ED7B04E">
                      <wp:simplePos x="0" y="0"/>
                      <wp:positionH relativeFrom="column">
                        <wp:posOffset>-25400</wp:posOffset>
                      </wp:positionH>
                      <wp:positionV relativeFrom="paragraph">
                        <wp:posOffset>-16510</wp:posOffset>
                      </wp:positionV>
                      <wp:extent cx="1258570" cy="490220"/>
                      <wp:effectExtent l="0" t="0" r="17780"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8570" cy="4902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289CD6" id="Прямая соединительная линия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pt" to="97.1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"/>
                  </w:pict>
                </mc:Fallback>
              </mc:AlternateContent>
            </w:r>
            <w:r w:rsidR="009D330D">
              <w:rPr>
                <w:rFonts w:ascii="Times New Roman" w:eastAsia="Times New Roman" w:hAnsi="Times New Roman"/>
                <w:bCs/>
                <w:lang w:eastAsia="ru-RU"/>
              </w:rPr>
              <w:t>Классы</w:t>
            </w:r>
          </w:p>
          <w:p w:rsidR="009D330D" w:rsidRPr="00D87516" w:rsidRDefault="009D330D" w:rsidP="009D330D">
            <w:pPr>
              <w:spacing w:after="0" w:line="240" w:lineRule="auto"/>
              <w:jc w:val="center"/>
              <w:rPr>
                <w:rFonts w:ascii="Times New Roman" w:eastAsia="Times New Roman" w:hAnsi="Times New Roman"/>
                <w:lang w:eastAsia="ru-RU"/>
              </w:rPr>
            </w:pPr>
            <w:r w:rsidRPr="00D87516">
              <w:rPr>
                <w:rFonts w:ascii="Times New Roman" w:eastAsia="Times New Roman" w:hAnsi="Times New Roman"/>
                <w:lang w:eastAsia="ru-RU"/>
              </w:rPr>
              <w:t xml:space="preserve">                        </w:t>
            </w:r>
            <w:r>
              <w:rPr>
                <w:rFonts w:ascii="Times New Roman" w:eastAsia="Times New Roman" w:hAnsi="Times New Roman"/>
                <w:lang w:eastAsia="ru-RU"/>
              </w:rPr>
              <w:t>Названия</w:t>
            </w:r>
          </w:p>
        </w:tc>
        <w:tc>
          <w:tcPr>
            <w:tcW w:w="11644" w:type="dxa"/>
            <w:gridSpan w:val="24"/>
            <w:tcBorders>
              <w:top w:val="single" w:sz="4" w:space="0" w:color="auto"/>
              <w:left w:val="single" w:sz="4" w:space="0" w:color="auto"/>
              <w:bottom w:val="single" w:sz="4" w:space="0" w:color="auto"/>
              <w:right w:val="single" w:sz="4" w:space="0" w:color="auto"/>
            </w:tcBorders>
          </w:tcPr>
          <w:p w:rsidR="009D330D" w:rsidRPr="00D87516" w:rsidRDefault="009D330D" w:rsidP="009D330D">
            <w:pPr>
              <w:spacing w:after="0" w:line="240" w:lineRule="auto"/>
              <w:jc w:val="center"/>
              <w:rPr>
                <w:rFonts w:ascii="Times New Roman" w:eastAsia="Times New Roman" w:hAnsi="Times New Roman"/>
                <w:b/>
                <w:lang w:eastAsia="ru-RU"/>
              </w:rPr>
            </w:pPr>
            <w:r w:rsidRPr="00AB42F8">
              <w:rPr>
                <w:rFonts w:ascii="Times New Roman" w:eastAsia="Times New Roman" w:hAnsi="Times New Roman"/>
                <w:b/>
                <w:bCs/>
                <w:lang w:eastAsia="ru-RU"/>
              </w:rPr>
              <w:t>Количество часов в неделю</w:t>
            </w:r>
          </w:p>
        </w:tc>
      </w:tr>
      <w:tr w:rsidR="009D330D" w:rsidRPr="00D87516" w:rsidTr="00D0574B">
        <w:trPr>
          <w:gridAfter w:val="1"/>
          <w:wAfter w:w="709" w:type="dxa"/>
          <w:trHeight w:val="375"/>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9D330D" w:rsidRPr="00D87516" w:rsidRDefault="009D330D" w:rsidP="009D330D">
            <w:pPr>
              <w:spacing w:after="0" w:line="240" w:lineRule="auto"/>
              <w:rPr>
                <w:rFonts w:ascii="Times New Roman" w:eastAsia="Times New Roman" w:hAnsi="Times New Roman"/>
                <w:bCs/>
                <w:lang w:eastAsia="ru-RU"/>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9D330D" w:rsidRPr="00D87516" w:rsidRDefault="009D330D" w:rsidP="009D330D">
            <w:pPr>
              <w:spacing w:after="0" w:line="240" w:lineRule="auto"/>
              <w:rPr>
                <w:rFonts w:ascii="Times New Roman" w:eastAsia="Times New Roman" w:hAnsi="Times New Roman"/>
                <w:lang w:eastAsia="ru-RU"/>
              </w:rPr>
            </w:pPr>
          </w:p>
        </w:tc>
        <w:tc>
          <w:tcPr>
            <w:tcW w:w="3352" w:type="dxa"/>
            <w:gridSpan w:val="7"/>
            <w:tcBorders>
              <w:top w:val="single" w:sz="4" w:space="0" w:color="auto"/>
              <w:left w:val="single" w:sz="4" w:space="0" w:color="auto"/>
              <w:bottom w:val="single" w:sz="4" w:space="0" w:color="auto"/>
              <w:right w:val="single" w:sz="12" w:space="0" w:color="auto"/>
            </w:tcBorders>
            <w:hideMark/>
          </w:tcPr>
          <w:p w:rsidR="009D330D" w:rsidRPr="00D87516" w:rsidRDefault="009D330D" w:rsidP="009D330D">
            <w:pPr>
              <w:spacing w:after="0" w:line="240" w:lineRule="auto"/>
              <w:jc w:val="center"/>
              <w:rPr>
                <w:rFonts w:ascii="Times New Roman" w:eastAsia="Times New Roman" w:hAnsi="Times New Roman"/>
                <w:b/>
                <w:bCs/>
                <w:lang w:eastAsia="ru-RU"/>
              </w:rPr>
            </w:pPr>
            <w:r w:rsidRPr="00D87516">
              <w:rPr>
                <w:rFonts w:ascii="Times New Roman" w:eastAsia="Times New Roman" w:hAnsi="Times New Roman"/>
                <w:b/>
                <w:bCs/>
                <w:lang w:eastAsia="ru-RU"/>
              </w:rPr>
              <w:t>1 классы</w:t>
            </w:r>
          </w:p>
          <w:p w:rsidR="009D330D" w:rsidRDefault="009D330D" w:rsidP="009D330D">
            <w:pPr>
              <w:spacing w:after="0" w:line="240" w:lineRule="auto"/>
              <w:jc w:val="center"/>
              <w:rPr>
                <w:rFonts w:ascii="Times New Roman" w:eastAsia="Times New Roman" w:hAnsi="Times New Roman"/>
                <w:b/>
                <w:bCs/>
                <w:lang w:eastAsia="ru-RU"/>
              </w:rPr>
            </w:pPr>
          </w:p>
        </w:tc>
        <w:tc>
          <w:tcPr>
            <w:tcW w:w="2839" w:type="dxa"/>
            <w:gridSpan w:val="6"/>
            <w:tcBorders>
              <w:top w:val="single" w:sz="4" w:space="0" w:color="auto"/>
              <w:left w:val="single" w:sz="12" w:space="0" w:color="auto"/>
              <w:bottom w:val="single" w:sz="4" w:space="0" w:color="auto"/>
              <w:right w:val="single" w:sz="12" w:space="0" w:color="auto"/>
            </w:tcBorders>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Pr="00D87516">
              <w:rPr>
                <w:rFonts w:ascii="Times New Roman" w:eastAsia="Times New Roman" w:hAnsi="Times New Roman"/>
                <w:b/>
                <w:bCs/>
                <w:lang w:eastAsia="ru-RU"/>
              </w:rPr>
              <w:t xml:space="preserve"> классы</w:t>
            </w:r>
          </w:p>
          <w:p w:rsidR="009D330D" w:rsidRPr="00D87516" w:rsidRDefault="009D330D" w:rsidP="009D330D">
            <w:pPr>
              <w:spacing w:after="0" w:line="240" w:lineRule="auto"/>
              <w:jc w:val="center"/>
              <w:rPr>
                <w:rFonts w:ascii="Times New Roman" w:eastAsia="Times New Roman" w:hAnsi="Times New Roman"/>
                <w:b/>
                <w:bCs/>
                <w:lang w:eastAsia="ru-RU"/>
              </w:rPr>
            </w:pPr>
          </w:p>
        </w:tc>
        <w:tc>
          <w:tcPr>
            <w:tcW w:w="2760" w:type="dxa"/>
            <w:gridSpan w:val="6"/>
            <w:tcBorders>
              <w:top w:val="single" w:sz="4" w:space="0" w:color="auto"/>
              <w:left w:val="single" w:sz="4" w:space="0" w:color="auto"/>
              <w:bottom w:val="single" w:sz="4" w:space="0" w:color="auto"/>
              <w:right w:val="single" w:sz="4" w:space="0" w:color="auto"/>
            </w:tcBorders>
          </w:tcPr>
          <w:p w:rsidR="009D330D" w:rsidRPr="00C82B2C"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w:t>
            </w:r>
            <w:r w:rsidRPr="00C82B2C">
              <w:rPr>
                <w:rFonts w:ascii="Times New Roman" w:eastAsia="Times New Roman" w:hAnsi="Times New Roman"/>
                <w:b/>
                <w:bCs/>
                <w:lang w:eastAsia="ru-RU"/>
              </w:rPr>
              <w:t xml:space="preserve"> классы</w:t>
            </w:r>
          </w:p>
        </w:tc>
        <w:tc>
          <w:tcPr>
            <w:tcW w:w="2693" w:type="dxa"/>
            <w:gridSpan w:val="5"/>
            <w:tcBorders>
              <w:top w:val="single" w:sz="4" w:space="0" w:color="auto"/>
              <w:left w:val="single" w:sz="4" w:space="0" w:color="auto"/>
              <w:bottom w:val="single" w:sz="4" w:space="0" w:color="auto"/>
              <w:right w:val="single" w:sz="4" w:space="0" w:color="auto"/>
            </w:tcBorders>
          </w:tcPr>
          <w:p w:rsidR="009D330D" w:rsidRPr="00C82B2C"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 классы</w:t>
            </w:r>
          </w:p>
        </w:tc>
      </w:tr>
      <w:tr w:rsidR="009D330D" w:rsidRPr="00D87516" w:rsidTr="00D0574B">
        <w:trPr>
          <w:trHeight w:val="375"/>
          <w:jc w:val="center"/>
        </w:trPr>
        <w:tc>
          <w:tcPr>
            <w:tcW w:w="1978"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rPr>
                <w:rFonts w:ascii="Times New Roman" w:eastAsia="Times New Roman" w:hAnsi="Times New Roman"/>
                <w:bCs/>
                <w:lang w:eastAsia="ru-RU"/>
              </w:rPr>
            </w:pPr>
          </w:p>
        </w:tc>
        <w:tc>
          <w:tcPr>
            <w:tcW w:w="1966"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rPr>
                <w:rFonts w:ascii="Times New Roman" w:eastAsia="Times New Roman" w:hAnsi="Times New Roman"/>
                <w:lang w:eastAsia="ru-RU"/>
              </w:rPr>
            </w:pPr>
            <w:r w:rsidRPr="00D87516">
              <w:rPr>
                <w:rFonts w:ascii="Times New Roman" w:eastAsia="Times New Roman" w:hAnsi="Times New Roman"/>
                <w:bCs/>
                <w:i/>
                <w:lang w:eastAsia="ru-RU"/>
              </w:rPr>
              <w:t>Название курсов</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г</w:t>
            </w: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w:t>
            </w:r>
          </w:p>
        </w:tc>
        <w:tc>
          <w:tcPr>
            <w:tcW w:w="463"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е</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ж</w:t>
            </w: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г</w:t>
            </w: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е</w:t>
            </w:r>
          </w:p>
        </w:tc>
        <w:tc>
          <w:tcPr>
            <w:tcW w:w="492" w:type="dxa"/>
            <w:tcBorders>
              <w:top w:val="single" w:sz="4" w:space="0" w:color="auto"/>
              <w:left w:val="single" w:sz="12"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г</w:t>
            </w: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w:t>
            </w:r>
          </w:p>
        </w:tc>
        <w:tc>
          <w:tcPr>
            <w:tcW w:w="567" w:type="dxa"/>
            <w:tcBorders>
              <w:top w:val="single" w:sz="4" w:space="0" w:color="auto"/>
              <w:left w:val="single" w:sz="4" w:space="0" w:color="auto"/>
              <w:bottom w:val="single" w:sz="4" w:space="0" w:color="auto"/>
              <w:right w:val="single" w:sz="12"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е</w:t>
            </w:r>
          </w:p>
        </w:tc>
        <w:tc>
          <w:tcPr>
            <w:tcW w:w="567" w:type="dxa"/>
            <w:tcBorders>
              <w:top w:val="single" w:sz="4" w:space="0" w:color="auto"/>
              <w:left w:val="single" w:sz="12"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482CA1" w:rsidRDefault="009D330D" w:rsidP="009D330D">
            <w:pPr>
              <w:spacing w:after="0" w:line="240" w:lineRule="auto"/>
              <w:rPr>
                <w:rFonts w:ascii="Times New Roman" w:eastAsia="Times New Roman" w:hAnsi="Times New Roman"/>
                <w:b/>
                <w:lang w:eastAsia="ru-RU"/>
              </w:rPr>
            </w:pPr>
            <w:r w:rsidRPr="00482CA1">
              <w:rPr>
                <w:rFonts w:ascii="Times New Roman" w:eastAsia="Times New Roman" w:hAnsi="Times New Roman"/>
                <w:b/>
                <w:lang w:eastAsia="ru-RU"/>
              </w:rPr>
              <w:t>в</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482CA1" w:rsidRDefault="009D330D" w:rsidP="009D330D">
            <w:pPr>
              <w:spacing w:after="0" w:line="240" w:lineRule="auto"/>
              <w:rPr>
                <w:rFonts w:ascii="Times New Roman" w:eastAsia="Times New Roman" w:hAnsi="Times New Roman"/>
                <w:b/>
                <w:lang w:eastAsia="ru-RU"/>
              </w:rPr>
            </w:pPr>
            <w:r w:rsidRPr="00482CA1">
              <w:rPr>
                <w:rFonts w:ascii="Times New Roman" w:eastAsia="Times New Roman" w:hAnsi="Times New Roman"/>
                <w:b/>
                <w:lang w:eastAsia="ru-RU"/>
              </w:rPr>
              <w:t>г</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482CA1" w:rsidRDefault="009D330D" w:rsidP="009D330D">
            <w:pPr>
              <w:spacing w:after="0" w:line="240" w:lineRule="auto"/>
              <w:rPr>
                <w:rFonts w:ascii="Times New Roman" w:eastAsia="Times New Roman" w:hAnsi="Times New Roman"/>
                <w:b/>
                <w:lang w:eastAsia="ru-RU"/>
              </w:rPr>
            </w:pPr>
            <w:r w:rsidRPr="00482CA1">
              <w:rPr>
                <w:rFonts w:ascii="Times New Roman" w:eastAsia="Times New Roman" w:hAnsi="Times New Roman"/>
                <w:b/>
                <w:lang w:eastAsia="ru-RU"/>
              </w:rPr>
              <w:t>д</w:t>
            </w:r>
          </w:p>
        </w:tc>
        <w:tc>
          <w:tcPr>
            <w:tcW w:w="709" w:type="dxa"/>
            <w:tcBorders>
              <w:top w:val="single" w:sz="4" w:space="0" w:color="auto"/>
              <w:left w:val="single" w:sz="12" w:space="0" w:color="auto"/>
              <w:bottom w:val="single" w:sz="4" w:space="0" w:color="auto"/>
              <w:right w:val="single" w:sz="4" w:space="0" w:color="auto"/>
            </w:tcBorders>
            <w:vAlign w:val="center"/>
          </w:tcPr>
          <w:p w:rsidR="009D330D" w:rsidRPr="00D87516" w:rsidRDefault="009D330D" w:rsidP="009D330D">
            <w:pPr>
              <w:spacing w:after="0" w:line="240" w:lineRule="auto"/>
              <w:rPr>
                <w:rFonts w:ascii="Times New Roman" w:eastAsia="Times New Roman" w:hAnsi="Times New Roman"/>
                <w:lang w:eastAsia="ru-RU"/>
              </w:rPr>
            </w:pPr>
          </w:p>
        </w:tc>
      </w:tr>
      <w:tr w:rsidR="009D330D" w:rsidRPr="00D87516" w:rsidTr="00D0574B">
        <w:trPr>
          <w:trHeight w:val="375"/>
          <w:jc w:val="center"/>
        </w:trPr>
        <w:tc>
          <w:tcPr>
            <w:tcW w:w="1978"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rPr>
                <w:rFonts w:ascii="Times New Roman" w:eastAsia="Times New Roman" w:hAnsi="Times New Roman"/>
                <w:bCs/>
                <w:lang w:eastAsia="ru-RU"/>
              </w:rPr>
            </w:pPr>
          </w:p>
        </w:tc>
        <w:tc>
          <w:tcPr>
            <w:tcW w:w="1966" w:type="dxa"/>
            <w:tcBorders>
              <w:top w:val="single" w:sz="4" w:space="0" w:color="auto"/>
              <w:left w:val="single" w:sz="4" w:space="0" w:color="auto"/>
              <w:bottom w:val="single" w:sz="4" w:space="0" w:color="auto"/>
              <w:right w:val="single" w:sz="4" w:space="0" w:color="auto"/>
            </w:tcBorders>
            <w:vAlign w:val="center"/>
          </w:tcPr>
          <w:p w:rsidR="009D330D" w:rsidRPr="009D330D" w:rsidRDefault="009D330D" w:rsidP="009D330D">
            <w:pPr>
              <w:spacing w:after="0" w:line="240" w:lineRule="auto"/>
              <w:rPr>
                <w:rFonts w:ascii="Times New Roman" w:eastAsia="Times New Roman" w:hAnsi="Times New Roman"/>
                <w:bCs/>
                <w:i/>
                <w:sz w:val="20"/>
                <w:szCs w:val="20"/>
                <w:lang w:val="ru-RU" w:eastAsia="ru-RU"/>
              </w:rPr>
            </w:pPr>
            <w:r w:rsidRPr="009D330D">
              <w:rPr>
                <w:rFonts w:ascii="Times New Roman" w:eastAsia="Times New Roman" w:hAnsi="Times New Roman"/>
                <w:bCs/>
                <w:sz w:val="20"/>
                <w:szCs w:val="20"/>
                <w:lang w:val="ru-RU" w:eastAsia="ru-RU"/>
              </w:rPr>
              <w:t>Разговоры о важном (классный час)</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0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3"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Pr="00482CA1" w:rsidRDefault="009D330D" w:rsidP="009D330D">
            <w:pPr>
              <w:spacing w:after="0" w:line="240" w:lineRule="auto"/>
              <w:rPr>
                <w:rFonts w:ascii="Times New Roman" w:eastAsia="Times New Roman" w:hAnsi="Times New Roman"/>
                <w:b/>
                <w:lang w:eastAsia="ru-RU"/>
              </w:rPr>
            </w:pPr>
            <w:r>
              <w:rPr>
                <w:rFonts w:ascii="Times New Roman" w:eastAsia="Times New Roman" w:hAnsi="Times New Roman"/>
                <w:b/>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Pr="00482CA1" w:rsidRDefault="009D330D" w:rsidP="009D330D">
            <w:pPr>
              <w:spacing w:after="0" w:line="240" w:lineRule="auto"/>
              <w:rPr>
                <w:rFonts w:ascii="Times New Roman" w:eastAsia="Times New Roman" w:hAnsi="Times New Roman"/>
                <w:b/>
                <w:lang w:eastAsia="ru-RU"/>
              </w:rPr>
            </w:pPr>
            <w:r>
              <w:rPr>
                <w:rFonts w:ascii="Times New Roman" w:eastAsia="Times New Roman" w:hAnsi="Times New Roman"/>
                <w:b/>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482CA1" w:rsidRDefault="009D330D" w:rsidP="009D330D">
            <w:pPr>
              <w:spacing w:after="0" w:line="240" w:lineRule="auto"/>
              <w:rPr>
                <w:rFonts w:ascii="Times New Roman" w:eastAsia="Times New Roman" w:hAnsi="Times New Roman"/>
                <w:b/>
                <w:lang w:eastAsia="ru-RU"/>
              </w:rPr>
            </w:pPr>
            <w:r>
              <w:rPr>
                <w:rFonts w:ascii="Times New Roman" w:eastAsia="Times New Roman" w:hAnsi="Times New Roman"/>
                <w:b/>
                <w:lang w:eastAsia="ru-RU"/>
              </w:rPr>
              <w:t>1</w:t>
            </w:r>
          </w:p>
        </w:tc>
        <w:tc>
          <w:tcPr>
            <w:tcW w:w="709" w:type="dxa"/>
            <w:tcBorders>
              <w:top w:val="single" w:sz="4" w:space="0" w:color="auto"/>
              <w:left w:val="single" w:sz="12" w:space="0" w:color="auto"/>
              <w:bottom w:val="single" w:sz="4" w:space="0" w:color="auto"/>
              <w:right w:val="single" w:sz="4" w:space="0" w:color="auto"/>
            </w:tcBorders>
            <w:vAlign w:val="center"/>
          </w:tcPr>
          <w:p w:rsidR="009D330D" w:rsidRPr="00E56C88" w:rsidRDefault="009D330D" w:rsidP="009D330D">
            <w:pPr>
              <w:spacing w:after="0" w:line="240" w:lineRule="auto"/>
              <w:rPr>
                <w:rFonts w:ascii="Times New Roman" w:eastAsia="Times New Roman" w:hAnsi="Times New Roman"/>
                <w:b/>
                <w:bCs/>
                <w:lang w:eastAsia="ru-RU"/>
              </w:rPr>
            </w:pPr>
            <w:r w:rsidRPr="00E56C88">
              <w:rPr>
                <w:rFonts w:ascii="Times New Roman" w:eastAsia="Times New Roman" w:hAnsi="Times New Roman"/>
                <w:b/>
                <w:bCs/>
                <w:lang w:eastAsia="ru-RU"/>
              </w:rPr>
              <w:t>24</w:t>
            </w:r>
          </w:p>
        </w:tc>
      </w:tr>
      <w:tr w:rsidR="009D330D" w:rsidRPr="00D87516" w:rsidTr="00D0574B">
        <w:trPr>
          <w:trHeight w:val="375"/>
          <w:jc w:val="center"/>
        </w:trPr>
        <w:tc>
          <w:tcPr>
            <w:tcW w:w="1978" w:type="dxa"/>
            <w:tcBorders>
              <w:top w:val="single" w:sz="4" w:space="0" w:color="auto"/>
              <w:left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Cs/>
                <w:lang w:eastAsia="ru-RU"/>
              </w:rPr>
            </w:pPr>
            <w:r w:rsidRPr="00D87516">
              <w:rPr>
                <w:rFonts w:ascii="Times New Roman" w:eastAsia="Times New Roman" w:hAnsi="Times New Roman"/>
                <w:bCs/>
                <w:lang w:eastAsia="ru-RU"/>
              </w:rPr>
              <w:t>Спортивно-оздоровительное</w:t>
            </w:r>
          </w:p>
        </w:tc>
        <w:tc>
          <w:tcPr>
            <w:tcW w:w="1966" w:type="dxa"/>
            <w:tcBorders>
              <w:top w:val="single" w:sz="4" w:space="0" w:color="auto"/>
              <w:left w:val="single" w:sz="4" w:space="0" w:color="auto"/>
              <w:bottom w:val="single" w:sz="4" w:space="0" w:color="auto"/>
              <w:right w:val="single" w:sz="4" w:space="0" w:color="auto"/>
            </w:tcBorders>
            <w:vAlign w:val="center"/>
          </w:tcPr>
          <w:p w:rsidR="009D330D" w:rsidRPr="009D330D" w:rsidRDefault="009D330D" w:rsidP="009D330D">
            <w:pPr>
              <w:spacing w:after="0" w:line="240" w:lineRule="auto"/>
              <w:rPr>
                <w:rFonts w:ascii="Times New Roman" w:eastAsia="Times New Roman" w:hAnsi="Times New Roman"/>
                <w:bCs/>
                <w:sz w:val="20"/>
                <w:szCs w:val="20"/>
                <w:lang w:eastAsia="ru-RU"/>
              </w:rPr>
            </w:pPr>
            <w:r w:rsidRPr="009D330D">
              <w:rPr>
                <w:rFonts w:ascii="Times New Roman" w:eastAsia="Times New Roman" w:hAnsi="Times New Roman"/>
                <w:bCs/>
                <w:sz w:val="20"/>
                <w:szCs w:val="20"/>
                <w:lang w:eastAsia="ru-RU"/>
              </w:rPr>
              <w:t>Движение есть жизнь!</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92"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r>
      <w:tr w:rsidR="009D330D" w:rsidRPr="00D87516" w:rsidTr="009D330D">
        <w:trPr>
          <w:trHeight w:val="375"/>
          <w:jc w:val="center"/>
        </w:trPr>
        <w:tc>
          <w:tcPr>
            <w:tcW w:w="1978" w:type="dxa"/>
            <w:vMerge w:val="restart"/>
            <w:tcBorders>
              <w:top w:val="single" w:sz="4" w:space="0" w:color="auto"/>
              <w:left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Проектно-исследовательское</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9D330D" w:rsidRDefault="009D330D" w:rsidP="009D330D">
            <w:pPr>
              <w:spacing w:after="0" w:line="240" w:lineRule="auto"/>
              <w:rPr>
                <w:rFonts w:ascii="Times New Roman" w:eastAsia="Times New Roman" w:hAnsi="Times New Roman"/>
                <w:bCs/>
                <w:sz w:val="20"/>
                <w:szCs w:val="20"/>
                <w:lang w:eastAsia="ru-RU"/>
              </w:rPr>
            </w:pPr>
            <w:r w:rsidRPr="009D330D">
              <w:rPr>
                <w:rFonts w:ascii="Times New Roman" w:eastAsia="Times New Roman" w:hAnsi="Times New Roman"/>
                <w:bCs/>
                <w:sz w:val="20"/>
                <w:szCs w:val="20"/>
                <w:lang w:eastAsia="ru-RU"/>
              </w:rPr>
              <w:t>История родного края</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92"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709" w:type="dxa"/>
            <w:tcBorders>
              <w:top w:val="single" w:sz="4" w:space="0" w:color="auto"/>
              <w:left w:val="single" w:sz="12"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15</w:t>
            </w:r>
          </w:p>
        </w:tc>
      </w:tr>
      <w:tr w:rsidR="009D330D" w:rsidRPr="00D87516" w:rsidTr="009D330D">
        <w:trPr>
          <w:trHeight w:val="375"/>
          <w:jc w:val="center"/>
        </w:trPr>
        <w:tc>
          <w:tcPr>
            <w:tcW w:w="1978" w:type="dxa"/>
            <w:vMerge/>
            <w:tcBorders>
              <w:left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Cs/>
                <w:lang w:eastAsia="ru-RU"/>
              </w:rPr>
            </w:pP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9D330D" w:rsidRDefault="009D330D" w:rsidP="009D330D">
            <w:pPr>
              <w:spacing w:after="0" w:line="240" w:lineRule="auto"/>
              <w:rPr>
                <w:rFonts w:ascii="Times New Roman" w:eastAsia="Times New Roman" w:hAnsi="Times New Roman"/>
                <w:bCs/>
                <w:sz w:val="20"/>
                <w:szCs w:val="20"/>
                <w:lang w:eastAsia="ru-RU"/>
              </w:rPr>
            </w:pPr>
            <w:r w:rsidRPr="009D330D">
              <w:rPr>
                <w:rFonts w:ascii="Times New Roman" w:eastAsia="Times New Roman" w:hAnsi="Times New Roman"/>
                <w:bCs/>
                <w:sz w:val="20"/>
                <w:szCs w:val="20"/>
                <w:lang w:eastAsia="ru-RU"/>
              </w:rPr>
              <w:t>Мир шахмат</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0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3"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709" w:type="dxa"/>
            <w:tcBorders>
              <w:top w:val="single" w:sz="4" w:space="0" w:color="auto"/>
              <w:left w:val="single" w:sz="12"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w:t>
            </w:r>
          </w:p>
        </w:tc>
      </w:tr>
      <w:tr w:rsidR="009D330D" w:rsidRPr="00D87516" w:rsidTr="009D330D">
        <w:trPr>
          <w:trHeight w:val="375"/>
          <w:jc w:val="center"/>
        </w:trPr>
        <w:tc>
          <w:tcPr>
            <w:tcW w:w="1978" w:type="dxa"/>
            <w:tcBorders>
              <w:top w:val="single" w:sz="4" w:space="0" w:color="auto"/>
              <w:left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Коммуникативное</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9D330D" w:rsidRDefault="009D330D" w:rsidP="009D330D">
            <w:pPr>
              <w:spacing w:after="0" w:line="240" w:lineRule="auto"/>
              <w:rPr>
                <w:rFonts w:ascii="Times New Roman" w:eastAsia="Times New Roman" w:hAnsi="Times New Roman"/>
                <w:bCs/>
                <w:sz w:val="20"/>
                <w:szCs w:val="20"/>
                <w:lang w:val="ru-RU" w:eastAsia="ru-RU"/>
              </w:rPr>
            </w:pPr>
            <w:r w:rsidRPr="009D330D">
              <w:rPr>
                <w:rFonts w:ascii="Times New Roman" w:eastAsia="Times New Roman" w:hAnsi="Times New Roman"/>
                <w:bCs/>
                <w:sz w:val="20"/>
                <w:szCs w:val="20"/>
                <w:lang w:val="ru-RU" w:eastAsia="ru-RU"/>
              </w:rPr>
              <w:t>Становлюсь грамотным читателем: читаю,думаю, понимаю</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0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3"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24</w:t>
            </w:r>
          </w:p>
        </w:tc>
      </w:tr>
      <w:tr w:rsidR="009D330D" w:rsidRPr="00E71D18" w:rsidTr="009D330D">
        <w:trPr>
          <w:trHeight w:val="375"/>
          <w:jc w:val="center"/>
        </w:trPr>
        <w:tc>
          <w:tcPr>
            <w:tcW w:w="1978" w:type="dxa"/>
            <w:vMerge w:val="restart"/>
            <w:tcBorders>
              <w:left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hAnsi="Times New Roman"/>
              </w:rPr>
            </w:pPr>
            <w:r>
              <w:rPr>
                <w:rFonts w:ascii="Times New Roman" w:hAnsi="Times New Roman"/>
              </w:rPr>
              <w:t>Художественно-эстетическое</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9D330D" w:rsidRDefault="009D330D" w:rsidP="009D330D">
            <w:pPr>
              <w:spacing w:after="0" w:line="240" w:lineRule="auto"/>
              <w:rPr>
                <w:rFonts w:ascii="Times New Roman" w:eastAsia="Times New Roman" w:hAnsi="Times New Roman"/>
                <w:bCs/>
                <w:sz w:val="20"/>
                <w:szCs w:val="20"/>
                <w:lang w:eastAsia="ru-RU"/>
              </w:rPr>
            </w:pPr>
            <w:r w:rsidRPr="009D330D">
              <w:rPr>
                <w:rFonts w:ascii="Times New Roman" w:eastAsia="Times New Roman" w:hAnsi="Times New Roman"/>
                <w:bCs/>
                <w:sz w:val="20"/>
                <w:szCs w:val="20"/>
                <w:lang w:eastAsia="ru-RU"/>
              </w:rPr>
              <w:t>Ритмика</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92" w:type="dxa"/>
            <w:tcBorders>
              <w:top w:val="single" w:sz="4" w:space="0" w:color="auto"/>
              <w:left w:val="single" w:sz="12"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12"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709" w:type="dxa"/>
            <w:tcBorders>
              <w:top w:val="single" w:sz="4" w:space="0" w:color="auto"/>
              <w:left w:val="single" w:sz="12"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r>
      <w:tr w:rsidR="009D330D" w:rsidRPr="00E71D18" w:rsidTr="009D330D">
        <w:trPr>
          <w:trHeight w:val="751"/>
          <w:jc w:val="center"/>
        </w:trPr>
        <w:tc>
          <w:tcPr>
            <w:tcW w:w="1978" w:type="dxa"/>
            <w:vMerge/>
            <w:tcBorders>
              <w:left w:val="single" w:sz="4" w:space="0" w:color="auto"/>
              <w:right w:val="single" w:sz="4" w:space="0" w:color="auto"/>
            </w:tcBorders>
            <w:vAlign w:val="center"/>
          </w:tcPr>
          <w:p w:rsidR="009D330D" w:rsidRDefault="009D330D" w:rsidP="009D330D">
            <w:pPr>
              <w:spacing w:after="0" w:line="240" w:lineRule="auto"/>
              <w:jc w:val="center"/>
              <w:rPr>
                <w:rFonts w:ascii="Times New Roman" w:hAnsi="Times New Roman"/>
              </w:rPr>
            </w:pP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9D330D" w:rsidRDefault="009D330D" w:rsidP="009D330D">
            <w:pPr>
              <w:spacing w:after="0" w:line="240" w:lineRule="auto"/>
              <w:rPr>
                <w:rFonts w:ascii="Times New Roman" w:eastAsia="Times New Roman" w:hAnsi="Times New Roman"/>
                <w:sz w:val="20"/>
                <w:szCs w:val="20"/>
                <w:lang w:val="ru-RU" w:eastAsia="ru-RU"/>
              </w:rPr>
            </w:pPr>
            <w:r w:rsidRPr="009D330D">
              <w:rPr>
                <w:rFonts w:ascii="Times New Roman" w:eastAsia="Times New Roman" w:hAnsi="Times New Roman"/>
                <w:bCs/>
                <w:sz w:val="20"/>
                <w:szCs w:val="20"/>
                <w:lang w:val="ru-RU" w:eastAsia="ru-RU"/>
              </w:rPr>
              <w:t>Школьный театр «Путешествие в сказку»</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Pr="009D330D" w:rsidRDefault="009D330D" w:rsidP="009D330D">
            <w:pPr>
              <w:spacing w:after="0" w:line="240" w:lineRule="auto"/>
              <w:jc w:val="center"/>
              <w:rPr>
                <w:rFonts w:ascii="Times New Roman" w:eastAsia="Times New Roman" w:hAnsi="Times New Roman"/>
                <w:b/>
                <w:bCs/>
                <w:lang w:val="ru-RU"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9D330D" w:rsidRDefault="009D330D" w:rsidP="009D330D">
            <w:pPr>
              <w:spacing w:after="0" w:line="240" w:lineRule="auto"/>
              <w:rPr>
                <w:rFonts w:ascii="Times New Roman" w:eastAsia="Times New Roman" w:hAnsi="Times New Roman"/>
                <w:b/>
                <w:bCs/>
                <w:lang w:val="ru-RU"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w:t>
            </w:r>
          </w:p>
        </w:tc>
      </w:tr>
      <w:tr w:rsidR="009D330D" w:rsidRPr="00E71D18" w:rsidTr="009D330D">
        <w:trPr>
          <w:trHeight w:val="375"/>
          <w:jc w:val="center"/>
        </w:trPr>
        <w:tc>
          <w:tcPr>
            <w:tcW w:w="1978" w:type="dxa"/>
            <w:vMerge/>
            <w:tcBorders>
              <w:left w:val="single" w:sz="4" w:space="0" w:color="auto"/>
              <w:right w:val="single" w:sz="4" w:space="0" w:color="auto"/>
            </w:tcBorders>
            <w:vAlign w:val="center"/>
          </w:tcPr>
          <w:p w:rsidR="009D330D" w:rsidRDefault="009D330D" w:rsidP="009D330D">
            <w:pPr>
              <w:spacing w:after="0" w:line="240" w:lineRule="auto"/>
              <w:jc w:val="center"/>
              <w:rPr>
                <w:rFonts w:ascii="Times New Roman" w:hAnsi="Times New Roman"/>
              </w:rPr>
            </w:pP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9D330D" w:rsidRDefault="009D330D" w:rsidP="009D330D">
            <w:pPr>
              <w:spacing w:after="0" w:line="240" w:lineRule="auto"/>
              <w:rPr>
                <w:rFonts w:ascii="Times New Roman" w:eastAsia="Times New Roman" w:hAnsi="Times New Roman"/>
                <w:bCs/>
                <w:sz w:val="20"/>
                <w:szCs w:val="20"/>
                <w:lang w:eastAsia="ru-RU"/>
              </w:rPr>
            </w:pPr>
            <w:r w:rsidRPr="009D330D">
              <w:rPr>
                <w:rFonts w:ascii="Times New Roman" w:eastAsia="Times New Roman" w:hAnsi="Times New Roman"/>
                <w:bCs/>
                <w:sz w:val="20"/>
                <w:szCs w:val="20"/>
                <w:lang w:eastAsia="ru-RU"/>
              </w:rPr>
              <w:t>В мире музыкальных звуков</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r>
      <w:tr w:rsidR="009D330D" w:rsidRPr="00E71D18" w:rsidTr="009D330D">
        <w:trPr>
          <w:trHeight w:val="468"/>
          <w:jc w:val="center"/>
        </w:trPr>
        <w:tc>
          <w:tcPr>
            <w:tcW w:w="1978" w:type="dxa"/>
            <w:vMerge/>
            <w:tcBorders>
              <w:left w:val="single" w:sz="4" w:space="0" w:color="auto"/>
              <w:right w:val="single" w:sz="4" w:space="0" w:color="auto"/>
            </w:tcBorders>
            <w:vAlign w:val="center"/>
          </w:tcPr>
          <w:p w:rsidR="009D330D" w:rsidRDefault="009D330D" w:rsidP="009D330D">
            <w:pPr>
              <w:spacing w:after="0" w:line="240" w:lineRule="auto"/>
              <w:jc w:val="center"/>
              <w:rPr>
                <w:rFonts w:ascii="Times New Roman" w:hAnsi="Times New Roman"/>
              </w:rPr>
            </w:pP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9D330D" w:rsidRDefault="009D330D" w:rsidP="009D330D">
            <w:pPr>
              <w:spacing w:after="0" w:line="240" w:lineRule="auto"/>
              <w:rPr>
                <w:rFonts w:ascii="Times New Roman" w:eastAsia="Times New Roman" w:hAnsi="Times New Roman"/>
                <w:bCs/>
                <w:sz w:val="20"/>
                <w:szCs w:val="20"/>
                <w:lang w:eastAsia="ru-RU"/>
              </w:rPr>
            </w:pPr>
            <w:r w:rsidRPr="009D330D">
              <w:rPr>
                <w:rFonts w:ascii="Times New Roman" w:eastAsia="Times New Roman" w:hAnsi="Times New Roman"/>
                <w:bCs/>
                <w:sz w:val="20"/>
                <w:szCs w:val="20"/>
                <w:lang w:eastAsia="ru-RU"/>
              </w:rPr>
              <w:t>Выразительное чтение</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4"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E71D18"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w:t>
            </w:r>
          </w:p>
        </w:tc>
      </w:tr>
      <w:tr w:rsidR="009D330D" w:rsidRPr="00D87516" w:rsidTr="009D330D">
        <w:trPr>
          <w:trHeight w:val="539"/>
          <w:jc w:val="center"/>
        </w:trPr>
        <w:tc>
          <w:tcPr>
            <w:tcW w:w="1978" w:type="dxa"/>
            <w:vMerge w:val="restart"/>
            <w:tcBorders>
              <w:top w:val="single" w:sz="4" w:space="0" w:color="auto"/>
              <w:left w:val="single" w:sz="4" w:space="0" w:color="auto"/>
              <w:right w:val="single" w:sz="4" w:space="0" w:color="auto"/>
            </w:tcBorders>
            <w:vAlign w:val="center"/>
            <w:hideMark/>
          </w:tcPr>
          <w:p w:rsidR="009D330D" w:rsidRPr="00D87516" w:rsidRDefault="009D330D" w:rsidP="009D330D">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Информационная культура</w:t>
            </w:r>
          </w:p>
        </w:tc>
        <w:tc>
          <w:tcPr>
            <w:tcW w:w="1966" w:type="dxa"/>
            <w:tcBorders>
              <w:top w:val="single" w:sz="4" w:space="0" w:color="auto"/>
              <w:left w:val="single" w:sz="4" w:space="0" w:color="auto"/>
              <w:bottom w:val="single" w:sz="4" w:space="0" w:color="auto"/>
              <w:right w:val="single" w:sz="4" w:space="0" w:color="auto"/>
            </w:tcBorders>
            <w:vAlign w:val="bottom"/>
          </w:tcPr>
          <w:p w:rsidR="009D330D" w:rsidRPr="009D330D" w:rsidRDefault="009D330D" w:rsidP="009D330D">
            <w:pPr>
              <w:spacing w:after="0" w:line="240" w:lineRule="auto"/>
              <w:rPr>
                <w:rFonts w:ascii="Times New Roman" w:eastAsia="Times New Roman" w:hAnsi="Times New Roman"/>
                <w:bCs/>
                <w:sz w:val="20"/>
                <w:szCs w:val="20"/>
                <w:lang w:eastAsia="ru-RU"/>
              </w:rPr>
            </w:pPr>
            <w:r w:rsidRPr="009D330D">
              <w:rPr>
                <w:rFonts w:ascii="Times New Roman" w:eastAsia="Times New Roman" w:hAnsi="Times New Roman"/>
                <w:bCs/>
                <w:sz w:val="20"/>
                <w:szCs w:val="20"/>
                <w:lang w:eastAsia="ru-RU"/>
              </w:rPr>
              <w:t>Мои помощники -словари</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92"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709" w:type="dxa"/>
            <w:tcBorders>
              <w:top w:val="single" w:sz="4" w:space="0" w:color="auto"/>
              <w:left w:val="single" w:sz="12"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w:t>
            </w:r>
          </w:p>
        </w:tc>
      </w:tr>
      <w:tr w:rsidR="009D330D" w:rsidRPr="00D87516" w:rsidTr="009D330D">
        <w:trPr>
          <w:trHeight w:val="539"/>
          <w:jc w:val="center"/>
        </w:trPr>
        <w:tc>
          <w:tcPr>
            <w:tcW w:w="1978" w:type="dxa"/>
            <w:vMerge/>
            <w:tcBorders>
              <w:left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Cs/>
                <w:lang w:eastAsia="ru-RU"/>
              </w:rPr>
            </w:pPr>
          </w:p>
        </w:tc>
        <w:tc>
          <w:tcPr>
            <w:tcW w:w="1966" w:type="dxa"/>
            <w:tcBorders>
              <w:top w:val="single" w:sz="4" w:space="0" w:color="auto"/>
              <w:left w:val="single" w:sz="4" w:space="0" w:color="auto"/>
              <w:bottom w:val="single" w:sz="4" w:space="0" w:color="auto"/>
              <w:right w:val="single" w:sz="4" w:space="0" w:color="auto"/>
            </w:tcBorders>
            <w:vAlign w:val="bottom"/>
          </w:tcPr>
          <w:p w:rsidR="009D330D" w:rsidRPr="009D330D" w:rsidRDefault="009D330D" w:rsidP="009D330D">
            <w:pPr>
              <w:spacing w:after="0" w:line="240" w:lineRule="auto"/>
              <w:rPr>
                <w:rFonts w:ascii="Times New Roman" w:eastAsia="Times New Roman" w:hAnsi="Times New Roman"/>
                <w:bCs/>
                <w:sz w:val="20"/>
                <w:szCs w:val="20"/>
                <w:lang w:eastAsia="ru-RU"/>
              </w:rPr>
            </w:pPr>
            <w:r w:rsidRPr="009D330D">
              <w:rPr>
                <w:rFonts w:ascii="Times New Roman" w:eastAsia="Times New Roman" w:hAnsi="Times New Roman"/>
                <w:bCs/>
                <w:sz w:val="20"/>
                <w:szCs w:val="20"/>
                <w:lang w:eastAsia="ru-RU"/>
              </w:rPr>
              <w:t>Моя информационная культура</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92"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rPr>
                <w:rFonts w:ascii="Times New Roman" w:eastAsia="Times New Roman" w:hAnsi="Times New Roman"/>
                <w:b/>
                <w:bCs/>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p>
        </w:tc>
      </w:tr>
      <w:tr w:rsidR="009D330D" w:rsidRPr="00D87516" w:rsidTr="00D0574B">
        <w:trPr>
          <w:trHeight w:val="539"/>
          <w:jc w:val="center"/>
        </w:trPr>
        <w:tc>
          <w:tcPr>
            <w:tcW w:w="1978" w:type="dxa"/>
            <w:tcBorders>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«Учение с увлечением!»</w:t>
            </w:r>
          </w:p>
        </w:tc>
        <w:tc>
          <w:tcPr>
            <w:tcW w:w="1966" w:type="dxa"/>
            <w:tcBorders>
              <w:top w:val="single" w:sz="4" w:space="0" w:color="auto"/>
              <w:left w:val="single" w:sz="4" w:space="0" w:color="auto"/>
              <w:bottom w:val="single" w:sz="4" w:space="0" w:color="auto"/>
              <w:right w:val="single" w:sz="4" w:space="0" w:color="auto"/>
            </w:tcBorders>
            <w:vAlign w:val="bottom"/>
          </w:tcPr>
          <w:p w:rsidR="009D330D" w:rsidRPr="009D330D" w:rsidRDefault="009D330D" w:rsidP="009D330D">
            <w:pPr>
              <w:spacing w:after="0" w:line="240" w:lineRule="auto"/>
              <w:rPr>
                <w:rFonts w:ascii="Times New Roman" w:eastAsia="Times New Roman" w:hAnsi="Times New Roman"/>
                <w:bCs/>
                <w:sz w:val="20"/>
                <w:szCs w:val="20"/>
                <w:lang w:val="ru-RU" w:eastAsia="ru-RU"/>
              </w:rPr>
            </w:pPr>
            <w:r w:rsidRPr="009D330D">
              <w:rPr>
                <w:rFonts w:ascii="Times New Roman" w:eastAsia="Times New Roman" w:hAnsi="Times New Roman"/>
                <w:bCs/>
                <w:sz w:val="20"/>
                <w:szCs w:val="20"/>
                <w:lang w:val="ru-RU" w:eastAsia="ru-RU"/>
              </w:rPr>
              <w:t>Легко ли писать без ошибок.</w:t>
            </w:r>
          </w:p>
        </w:tc>
        <w:tc>
          <w:tcPr>
            <w:tcW w:w="48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0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3"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24</w:t>
            </w:r>
          </w:p>
        </w:tc>
      </w:tr>
      <w:tr w:rsidR="009D330D" w:rsidRPr="00D87516" w:rsidTr="00D0574B">
        <w:trPr>
          <w:trHeight w:val="539"/>
          <w:jc w:val="center"/>
        </w:trPr>
        <w:tc>
          <w:tcPr>
            <w:tcW w:w="1978" w:type="dxa"/>
            <w:tcBorders>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Cs/>
                <w:lang w:eastAsia="ru-RU"/>
              </w:rPr>
            </w:pPr>
          </w:p>
        </w:tc>
        <w:tc>
          <w:tcPr>
            <w:tcW w:w="1966" w:type="dxa"/>
            <w:tcBorders>
              <w:top w:val="single" w:sz="4" w:space="0" w:color="auto"/>
              <w:left w:val="single" w:sz="4" w:space="0" w:color="auto"/>
              <w:bottom w:val="single" w:sz="4" w:space="0" w:color="auto"/>
              <w:right w:val="single" w:sz="4" w:space="0" w:color="auto"/>
            </w:tcBorders>
            <w:vAlign w:val="bottom"/>
          </w:tcPr>
          <w:p w:rsidR="009D330D" w:rsidRDefault="009D330D" w:rsidP="009D330D">
            <w:pPr>
              <w:spacing w:after="0" w:line="240" w:lineRule="auto"/>
              <w:rPr>
                <w:rFonts w:ascii="Times New Roman" w:eastAsia="Times New Roman" w:hAnsi="Times New Roman"/>
                <w:bCs/>
                <w:lang w:eastAsia="ru-RU"/>
              </w:rPr>
            </w:pPr>
          </w:p>
        </w:tc>
        <w:tc>
          <w:tcPr>
            <w:tcW w:w="48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г</w:t>
            </w:r>
          </w:p>
        </w:tc>
        <w:tc>
          <w:tcPr>
            <w:tcW w:w="500"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w:t>
            </w:r>
          </w:p>
        </w:tc>
        <w:tc>
          <w:tcPr>
            <w:tcW w:w="463"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е</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ж</w:t>
            </w: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г</w:t>
            </w: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е</w:t>
            </w: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г</w:t>
            </w:r>
          </w:p>
        </w:tc>
        <w:tc>
          <w:tcPr>
            <w:tcW w:w="426"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w:t>
            </w:r>
          </w:p>
        </w:tc>
        <w:tc>
          <w:tcPr>
            <w:tcW w:w="567"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е</w:t>
            </w:r>
          </w:p>
        </w:tc>
        <w:tc>
          <w:tcPr>
            <w:tcW w:w="567"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а</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sidRPr="00482CA1">
              <w:rPr>
                <w:rFonts w:ascii="Times New Roman" w:eastAsia="Times New Roman" w:hAnsi="Times New Roman"/>
                <w:b/>
                <w:lang w:eastAsia="ru-RU"/>
              </w:rPr>
              <w:t>в</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sidRPr="00482CA1">
              <w:rPr>
                <w:rFonts w:ascii="Times New Roman" w:eastAsia="Times New Roman" w:hAnsi="Times New Roman"/>
                <w:b/>
                <w:lang w:eastAsia="ru-RU"/>
              </w:rPr>
              <w:t>г</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sidRPr="00482CA1">
              <w:rPr>
                <w:rFonts w:ascii="Times New Roman" w:eastAsia="Times New Roman" w:hAnsi="Times New Roman"/>
                <w:b/>
                <w:lang w:eastAsia="ru-RU"/>
              </w:rPr>
              <w:t>д</w:t>
            </w: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r>
      <w:tr w:rsidR="009D330D" w:rsidRPr="00D87516" w:rsidTr="00D0574B">
        <w:trPr>
          <w:trHeight w:val="539"/>
          <w:jc w:val="center"/>
        </w:trPr>
        <w:tc>
          <w:tcPr>
            <w:tcW w:w="1978" w:type="dxa"/>
            <w:tcBorders>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Cs/>
                <w:lang w:eastAsia="ru-RU"/>
              </w:rPr>
            </w:pPr>
          </w:p>
        </w:tc>
        <w:tc>
          <w:tcPr>
            <w:tcW w:w="1966" w:type="dxa"/>
            <w:tcBorders>
              <w:top w:val="single" w:sz="4" w:space="0" w:color="auto"/>
              <w:left w:val="single" w:sz="4" w:space="0" w:color="auto"/>
              <w:bottom w:val="single" w:sz="4" w:space="0" w:color="auto"/>
              <w:right w:val="single" w:sz="4" w:space="0" w:color="auto"/>
            </w:tcBorders>
            <w:vAlign w:val="bottom"/>
          </w:tcPr>
          <w:p w:rsidR="009D330D" w:rsidRDefault="009D330D" w:rsidP="009D330D">
            <w:pPr>
              <w:spacing w:after="0" w:line="240" w:lineRule="auto"/>
              <w:rPr>
                <w:rFonts w:ascii="Times New Roman" w:eastAsia="Times New Roman" w:hAnsi="Times New Roman"/>
                <w:bCs/>
                <w:lang w:eastAsia="ru-RU"/>
              </w:rPr>
            </w:pPr>
          </w:p>
        </w:tc>
        <w:tc>
          <w:tcPr>
            <w:tcW w:w="3352" w:type="dxa"/>
            <w:gridSpan w:val="7"/>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 классы</w:t>
            </w:r>
          </w:p>
        </w:tc>
        <w:tc>
          <w:tcPr>
            <w:tcW w:w="2839" w:type="dxa"/>
            <w:gridSpan w:val="6"/>
            <w:tcBorders>
              <w:top w:val="single" w:sz="4" w:space="0" w:color="auto"/>
              <w:left w:val="single" w:sz="12"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 классы</w:t>
            </w:r>
          </w:p>
        </w:tc>
        <w:tc>
          <w:tcPr>
            <w:tcW w:w="2760" w:type="dxa"/>
            <w:gridSpan w:val="6"/>
            <w:tcBorders>
              <w:top w:val="single" w:sz="4" w:space="0" w:color="auto"/>
              <w:left w:val="single" w:sz="12"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 классы</w:t>
            </w:r>
          </w:p>
        </w:tc>
        <w:tc>
          <w:tcPr>
            <w:tcW w:w="2693" w:type="dxa"/>
            <w:gridSpan w:val="5"/>
            <w:tcBorders>
              <w:top w:val="single" w:sz="4" w:space="0" w:color="auto"/>
              <w:left w:val="single" w:sz="12" w:space="0" w:color="auto"/>
              <w:bottom w:val="single" w:sz="4" w:space="0" w:color="auto"/>
              <w:right w:val="single" w:sz="4" w:space="0" w:color="auto"/>
            </w:tcBorders>
            <w:vAlign w:val="center"/>
          </w:tcPr>
          <w:p w:rsidR="009D330D" w:rsidRPr="00482CA1" w:rsidRDefault="009D330D" w:rsidP="009D330D">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 классы</w:t>
            </w: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r>
      <w:tr w:rsidR="009D330D" w:rsidRPr="00D87516" w:rsidTr="009D330D">
        <w:trPr>
          <w:trHeight w:val="539"/>
          <w:jc w:val="center"/>
        </w:trPr>
        <w:tc>
          <w:tcPr>
            <w:tcW w:w="3944" w:type="dxa"/>
            <w:gridSpan w:val="2"/>
            <w:tcBorders>
              <w:left w:val="single" w:sz="4" w:space="0" w:color="auto"/>
              <w:bottom w:val="single" w:sz="4" w:space="0" w:color="auto"/>
              <w:right w:val="single" w:sz="4" w:space="0" w:color="auto"/>
            </w:tcBorders>
            <w:vAlign w:val="center"/>
          </w:tcPr>
          <w:p w:rsidR="009D330D" w:rsidRPr="00F0019E" w:rsidRDefault="009D330D" w:rsidP="009D330D">
            <w:pPr>
              <w:spacing w:after="0" w:line="240" w:lineRule="auto"/>
              <w:jc w:val="right"/>
              <w:rPr>
                <w:rFonts w:ascii="Times New Roman" w:eastAsia="Times New Roman" w:hAnsi="Times New Roman"/>
                <w:b/>
                <w:lang w:eastAsia="ru-RU"/>
              </w:rPr>
            </w:pPr>
            <w:r w:rsidRPr="00F0019E">
              <w:rPr>
                <w:rFonts w:ascii="Times New Roman" w:eastAsia="Times New Roman" w:hAnsi="Times New Roman"/>
                <w:b/>
                <w:lang w:eastAsia="ru-RU"/>
              </w:rPr>
              <w:t>Вакансия</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3"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BA68A4" w:rsidRDefault="009D330D" w:rsidP="009D330D">
            <w:pPr>
              <w:spacing w:after="0" w:line="240" w:lineRule="auto"/>
              <w:jc w:val="center"/>
              <w:rPr>
                <w:rFonts w:ascii="Times New Roman" w:eastAsia="Times New Roman" w:hAnsi="Times New Roman"/>
                <w:b/>
                <w:bCs/>
                <w:lang w:eastAsia="ru-RU"/>
              </w:rPr>
            </w:pPr>
          </w:p>
        </w:tc>
        <w:tc>
          <w:tcPr>
            <w:tcW w:w="492"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rPr>
                <w:rFonts w:ascii="Times New Roman" w:eastAsia="Times New Roman" w:hAnsi="Times New Roman"/>
                <w:b/>
                <w:bCs/>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c>
          <w:tcPr>
            <w:tcW w:w="709" w:type="dxa"/>
            <w:tcBorders>
              <w:top w:val="single" w:sz="4" w:space="0" w:color="auto"/>
              <w:left w:val="single" w:sz="12"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p>
        </w:tc>
      </w:tr>
      <w:tr w:rsidR="009D330D" w:rsidRPr="00D87516" w:rsidTr="00D0574B">
        <w:trPr>
          <w:trHeight w:val="635"/>
          <w:jc w:val="center"/>
        </w:trPr>
        <w:tc>
          <w:tcPr>
            <w:tcW w:w="3944" w:type="dxa"/>
            <w:gridSpan w:val="2"/>
            <w:tcBorders>
              <w:top w:val="single" w:sz="4" w:space="0" w:color="auto"/>
              <w:left w:val="single" w:sz="4" w:space="0" w:color="auto"/>
              <w:bottom w:val="single" w:sz="4" w:space="0" w:color="auto"/>
              <w:right w:val="single" w:sz="4" w:space="0" w:color="auto"/>
            </w:tcBorders>
            <w:hideMark/>
          </w:tcPr>
          <w:p w:rsidR="009D330D" w:rsidRPr="00D87516" w:rsidRDefault="009D330D" w:rsidP="009D330D">
            <w:pPr>
              <w:spacing w:after="0" w:line="240" w:lineRule="auto"/>
              <w:jc w:val="right"/>
              <w:rPr>
                <w:rFonts w:ascii="Times New Roman" w:eastAsia="Times New Roman" w:hAnsi="Times New Roman"/>
                <w:b/>
                <w:bCs/>
                <w:lang w:eastAsia="ru-RU"/>
              </w:rPr>
            </w:pPr>
            <w:r>
              <w:rPr>
                <w:rFonts w:ascii="Times New Roman" w:hAnsi="Times New Roman"/>
                <w:b/>
                <w:bCs/>
              </w:rPr>
              <w:t>Всего часов</w:t>
            </w:r>
          </w:p>
        </w:tc>
        <w:tc>
          <w:tcPr>
            <w:tcW w:w="480" w:type="dxa"/>
            <w:tcBorders>
              <w:top w:val="single" w:sz="4" w:space="0" w:color="auto"/>
              <w:left w:val="single" w:sz="4" w:space="0" w:color="auto"/>
              <w:bottom w:val="single" w:sz="4" w:space="0" w:color="auto"/>
              <w:right w:val="single" w:sz="4" w:space="0" w:color="auto"/>
            </w:tcBorders>
            <w:vAlign w:val="center"/>
            <w:hideMark/>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500"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63"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2233F0"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p>
        </w:tc>
        <w:tc>
          <w:tcPr>
            <w:tcW w:w="465" w:type="dxa"/>
            <w:tcBorders>
              <w:top w:val="single" w:sz="4" w:space="0" w:color="auto"/>
              <w:left w:val="single" w:sz="12"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81" w:type="dxa"/>
            <w:tcBorders>
              <w:top w:val="single" w:sz="4" w:space="0" w:color="auto"/>
              <w:left w:val="single" w:sz="4" w:space="0" w:color="auto"/>
              <w:bottom w:val="single" w:sz="4" w:space="0" w:color="auto"/>
              <w:right w:val="single" w:sz="4" w:space="0" w:color="auto"/>
            </w:tcBorders>
            <w:vAlign w:val="center"/>
            <w:hideMark/>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81"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82"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65"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65" w:type="dxa"/>
            <w:tcBorders>
              <w:top w:val="single" w:sz="4" w:space="0" w:color="auto"/>
              <w:left w:val="single" w:sz="4" w:space="0" w:color="auto"/>
              <w:bottom w:val="single" w:sz="4" w:space="0" w:color="auto"/>
              <w:right w:val="single" w:sz="12"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92" w:type="dxa"/>
            <w:tcBorders>
              <w:top w:val="single" w:sz="4" w:space="0" w:color="auto"/>
              <w:left w:val="single" w:sz="12" w:space="0" w:color="auto"/>
              <w:bottom w:val="single" w:sz="4" w:space="0" w:color="auto"/>
              <w:right w:val="single" w:sz="4" w:space="0" w:color="auto"/>
            </w:tcBorders>
            <w:vAlign w:val="center"/>
            <w:hideMark/>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rsidR="009D330D" w:rsidRPr="002233F0"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sidRPr="002233F0">
              <w:rPr>
                <w:rFonts w:ascii="Times New Roman" w:eastAsia="Times New Roman" w:hAnsi="Times New Roman"/>
                <w:b/>
                <w:bCs/>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9D330D" w:rsidRPr="00D87516" w:rsidRDefault="009D330D" w:rsidP="009D330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120</w:t>
            </w:r>
          </w:p>
        </w:tc>
      </w:tr>
    </w:tbl>
    <w:p w:rsidR="009D330D" w:rsidRDefault="009D330D" w:rsidP="009D330D"/>
    <w:p w:rsidR="009D330D" w:rsidRDefault="009D330D" w:rsidP="009D330D"/>
    <w:p w:rsidR="009D330D" w:rsidRPr="00D20784" w:rsidRDefault="009D330D" w:rsidP="00D20784">
      <w:pPr>
        <w:tabs>
          <w:tab w:val="left" w:pos="451"/>
        </w:tabs>
        <w:spacing w:after="0" w:line="240" w:lineRule="auto"/>
        <w:ind w:firstLine="709"/>
        <w:jc w:val="center"/>
        <w:rPr>
          <w:rFonts w:ascii="Times New Roman" w:hAnsi="Times New Roman"/>
          <w:b/>
          <w:sz w:val="24"/>
          <w:szCs w:val="24"/>
          <w:lang w:val="ru-RU"/>
        </w:rPr>
      </w:pPr>
    </w:p>
    <w:p w:rsidR="00B62D9B" w:rsidRPr="00D20784" w:rsidRDefault="00B62D9B" w:rsidP="00D20784">
      <w:pPr>
        <w:tabs>
          <w:tab w:val="left" w:pos="451"/>
        </w:tabs>
        <w:spacing w:after="0" w:line="240" w:lineRule="auto"/>
        <w:ind w:firstLine="709"/>
        <w:jc w:val="center"/>
        <w:rPr>
          <w:rFonts w:ascii="Times New Roman" w:hAnsi="Times New Roman"/>
          <w:b/>
          <w:sz w:val="24"/>
          <w:szCs w:val="24"/>
          <w:lang w:val="ru-RU"/>
        </w:rPr>
      </w:pPr>
      <w:r w:rsidRPr="00D20784">
        <w:rPr>
          <w:rFonts w:ascii="Times New Roman" w:hAnsi="Times New Roman"/>
          <w:b/>
          <w:sz w:val="24"/>
          <w:szCs w:val="24"/>
          <w:lang w:val="ru-RU"/>
        </w:rPr>
        <w:t>2.1.11.1. Проектная мастерская</w:t>
      </w:r>
    </w:p>
    <w:p w:rsidR="00B62D9B" w:rsidRPr="00D20784" w:rsidRDefault="00B62D9B" w:rsidP="00D20784">
      <w:pPr>
        <w:tabs>
          <w:tab w:val="left" w:pos="451"/>
        </w:tabs>
        <w:spacing w:after="0" w:line="240" w:lineRule="auto"/>
        <w:ind w:firstLine="709"/>
        <w:jc w:val="center"/>
        <w:rPr>
          <w:rFonts w:ascii="Times New Roman" w:hAnsi="Times New Roman"/>
          <w:b/>
          <w:sz w:val="24"/>
          <w:szCs w:val="24"/>
          <w:lang w:val="ru-RU"/>
        </w:rPr>
      </w:pPr>
      <w:r w:rsidRPr="00D20784">
        <w:rPr>
          <w:rFonts w:ascii="Times New Roman" w:hAnsi="Times New Roman"/>
          <w:b/>
          <w:sz w:val="24"/>
          <w:szCs w:val="24"/>
          <w:lang w:val="ru-RU"/>
        </w:rPr>
        <w:t>2.1.11.2. Становлюсь грамотным читателем: читаю, думаю, понимаю</w:t>
      </w:r>
    </w:p>
    <w:p w:rsidR="00B62D9B" w:rsidRPr="00D20784" w:rsidRDefault="00B62D9B" w:rsidP="00D20784">
      <w:pPr>
        <w:tabs>
          <w:tab w:val="left" w:pos="451"/>
        </w:tabs>
        <w:spacing w:after="0" w:line="240" w:lineRule="auto"/>
        <w:ind w:firstLine="709"/>
        <w:jc w:val="center"/>
        <w:rPr>
          <w:rFonts w:ascii="Times New Roman" w:hAnsi="Times New Roman"/>
          <w:b/>
          <w:sz w:val="24"/>
          <w:szCs w:val="24"/>
          <w:lang w:val="ru-RU"/>
        </w:rPr>
      </w:pPr>
      <w:r w:rsidRPr="00D20784">
        <w:rPr>
          <w:rFonts w:ascii="Times New Roman" w:hAnsi="Times New Roman"/>
          <w:b/>
          <w:sz w:val="24"/>
          <w:szCs w:val="24"/>
          <w:lang w:val="ru-RU"/>
        </w:rPr>
        <w:t>2.1.11.3. Разговоры о важном</w:t>
      </w:r>
    </w:p>
    <w:p w:rsidR="00B176B5" w:rsidRPr="00D20784" w:rsidRDefault="00B62D9B" w:rsidP="00D20784">
      <w:pPr>
        <w:tabs>
          <w:tab w:val="left" w:pos="451"/>
        </w:tabs>
        <w:spacing w:after="0" w:line="240" w:lineRule="auto"/>
        <w:ind w:firstLine="709"/>
        <w:jc w:val="center"/>
        <w:rPr>
          <w:rFonts w:ascii="Times New Roman" w:hAnsi="Times New Roman"/>
          <w:sz w:val="24"/>
          <w:szCs w:val="24"/>
          <w:lang w:val="ru-RU"/>
        </w:rPr>
      </w:pPr>
      <w:r w:rsidRPr="00D20784">
        <w:rPr>
          <w:rFonts w:ascii="Times New Roman" w:hAnsi="Times New Roman"/>
          <w:b/>
          <w:sz w:val="24"/>
          <w:szCs w:val="24"/>
          <w:lang w:val="ru-RU"/>
        </w:rPr>
        <w:br w:type="page"/>
      </w:r>
    </w:p>
    <w:p w:rsidR="00CA2E26" w:rsidRPr="00D20784" w:rsidRDefault="00E17EEA" w:rsidP="00D20784">
      <w:pPr>
        <w:pStyle w:val="10"/>
        <w:pBdr>
          <w:bottom w:val="none" w:sz="0" w:space="0" w:color="auto"/>
        </w:pBdr>
        <w:spacing w:before="0" w:line="240" w:lineRule="auto"/>
        <w:ind w:firstLine="708"/>
        <w:jc w:val="both"/>
        <w:rPr>
          <w:bCs/>
          <w:sz w:val="24"/>
          <w:szCs w:val="24"/>
          <w:lang w:val="ru-RU" w:eastAsia="ru-RU"/>
        </w:rPr>
      </w:pPr>
      <w:r w:rsidRPr="00D20784">
        <w:rPr>
          <w:bCs/>
          <w:sz w:val="24"/>
          <w:szCs w:val="24"/>
          <w:lang w:val="ru-RU" w:eastAsia="ru-RU"/>
        </w:rPr>
        <w:t xml:space="preserve">2.2. </w:t>
      </w:r>
      <w:r w:rsidR="00B176B5" w:rsidRPr="00D20784">
        <w:rPr>
          <w:bCs/>
          <w:sz w:val="24"/>
          <w:szCs w:val="24"/>
          <w:lang w:val="ru-RU" w:eastAsia="ru-RU"/>
        </w:rPr>
        <w:t>ПРОГРАММА ФОРМИРОВАНИЯ УНИВЕРСАЛЬНЫХ УЧЕБНЫХ ДЕЙСТВИЙ.</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D20784" w:rsidRDefault="00CA2E26"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CA2E26" w:rsidRPr="00D20784" w:rsidRDefault="00CA2E26" w:rsidP="00D20784">
      <w:pPr>
        <w:tabs>
          <w:tab w:val="left" w:pos="851"/>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характеристика познавательных, коммуникативных и регулятивных универсальных учебных действий.</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предметные знания, умения и способы деятельности являются содержательной основой становления УУД;</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A2E26" w:rsidRPr="00D20784" w:rsidRDefault="00CA2E26" w:rsidP="00D20784">
      <w:pPr>
        <w:spacing w:after="0" w:line="240" w:lineRule="auto"/>
        <w:ind w:firstLine="709"/>
        <w:jc w:val="both"/>
        <w:rPr>
          <w:rFonts w:ascii="Times New Roman" w:hAnsi="Times New Roman"/>
          <w:b/>
          <w:sz w:val="24"/>
          <w:szCs w:val="24"/>
          <w:lang w:val="ru-RU"/>
        </w:rPr>
      </w:pPr>
      <w:r w:rsidRPr="00D20784">
        <w:rPr>
          <w:rFonts w:ascii="Times New Roman" w:eastAsia="SchoolBookSanPin" w:hAnsi="Times New Roman"/>
          <w:sz w:val="24"/>
          <w:szCs w:val="24"/>
          <w:lang w:val="ru-RU"/>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Познавательные </w:t>
      </w:r>
      <w:r w:rsidR="00542CD2"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w:t>
      </w:r>
      <w:r w:rsidR="00542CD2" w:rsidRPr="00D20784">
        <w:rPr>
          <w:rFonts w:ascii="Times New Roman" w:eastAsia="SchoolBookSanPin" w:hAnsi="Times New Roman"/>
          <w:sz w:val="24"/>
          <w:szCs w:val="24"/>
          <w:lang w:val="ru-RU"/>
        </w:rPr>
        <w:t>отражают совокупность операций, участвующих</w:t>
      </w:r>
      <w:r w:rsidRPr="00D20784">
        <w:rPr>
          <w:rFonts w:ascii="Times New Roman" w:eastAsia="SchoolBookSanPin" w:hAnsi="Times New Roman"/>
          <w:sz w:val="24"/>
          <w:szCs w:val="24"/>
          <w:lang w:val="ru-RU"/>
        </w:rPr>
        <w:t xml:space="preserve"> в учебно-познавательной деятельности</w:t>
      </w:r>
      <w:r w:rsidR="00542CD2" w:rsidRPr="00D20784">
        <w:rPr>
          <w:rFonts w:ascii="Times New Roman" w:eastAsia="SchoolBookSanPin" w:hAnsi="Times New Roman"/>
          <w:sz w:val="24"/>
          <w:szCs w:val="24"/>
          <w:lang w:val="ru-RU"/>
        </w:rPr>
        <w:t xml:space="preserve"> обучающихся и включают:</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Познавательные </w:t>
      </w:r>
      <w:r w:rsidR="00542CD2"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становятся предпосылкой формирования способности обучающегося к самообразованию и саморазвитию.</w:t>
      </w:r>
    </w:p>
    <w:p w:rsidR="00542CD2"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Коммуникативные </w:t>
      </w:r>
      <w:r w:rsidR="00542CD2"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Коммуникативные </w:t>
      </w:r>
      <w:r w:rsidR="00542CD2"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целесообразно формировать, используя цифровую образовательную среду класса, образовательной организации. </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Коммуникативные УУД характеризуются четырьмя группами учебных операций, обеспечивающих:</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смысловое чтение текстов разных жанров, типов, назначений; аналитическую текстовую деятельность с ними;</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успешную продуктивно-творческую деятельность (самостоятельноесоздание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D20784" w:rsidRDefault="00CA2E26"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CA2E26" w:rsidRPr="00D20784" w:rsidRDefault="00CA2E26" w:rsidP="00D20784">
      <w:pPr>
        <w:widowControl/>
        <w:suppressAutoHyphens/>
        <w:spacing w:after="0" w:line="240" w:lineRule="auto"/>
        <w:ind w:firstLine="709"/>
        <w:jc w:val="both"/>
        <w:outlineLvl w:val="1"/>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Регулятивные </w:t>
      </w:r>
      <w:r w:rsidR="00542CD2"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w:t>
      </w:r>
      <w:r w:rsidR="00542CD2" w:rsidRPr="00D20784">
        <w:rPr>
          <w:rFonts w:ascii="Times New Roman" w:eastAsia="SchoolBookSanPin" w:hAnsi="Times New Roman"/>
          <w:sz w:val="24"/>
          <w:szCs w:val="24"/>
          <w:lang w:val="ru-RU"/>
        </w:rPr>
        <w:t xml:space="preserve">отражают </w:t>
      </w:r>
      <w:r w:rsidRPr="00D20784">
        <w:rPr>
          <w:rFonts w:ascii="Times New Roman" w:eastAsia="SchoolBookSanPin" w:hAnsi="Times New Roman"/>
          <w:sz w:val="24"/>
          <w:szCs w:val="24"/>
          <w:lang w:val="ru-RU"/>
        </w:rPr>
        <w:t xml:space="preserve">совокупность учебных операций, обеспечивающих становление рефлексивных качеств </w:t>
      </w:r>
      <w:r w:rsidR="00542CD2" w:rsidRPr="00D20784">
        <w:rPr>
          <w:rFonts w:ascii="Times New Roman" w:eastAsia="SchoolBookSanPin" w:hAnsi="Times New Roman"/>
          <w:sz w:val="24"/>
          <w:szCs w:val="24"/>
          <w:lang w:val="ru-RU"/>
        </w:rPr>
        <w:t>обучающегося</w:t>
      </w:r>
      <w:r w:rsidRPr="00D20784">
        <w:rPr>
          <w:rFonts w:ascii="Times New Roman" w:eastAsia="SchoolBookSanPin" w:hAnsi="Times New Roman"/>
          <w:sz w:val="24"/>
          <w:szCs w:val="24"/>
          <w:lang w:val="ru-RU"/>
        </w:rPr>
        <w:t xml:space="preserve"> (на уровне начального общего образования их формирование осуществляется на пропедевтическом уровне).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Выделяются шесть групп операций:</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принимать и удерживать учебную задачу;</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планировать её решение;</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контролировать полученный результат деятельности;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контролировать процесс деятельности, его соответствие выбранному способу;</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предвидеть (прогнозировать) трудности и ошибки при решении данной учебной задачи;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корректировать при необходимости процесс деятельности.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Важной составляющей регулятивных </w:t>
      </w:r>
      <w:r w:rsidR="00542CD2"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являются операции, определяющие способность обучающегося к волевым усилиям</w:t>
      </w:r>
      <w:r w:rsidR="00542CD2" w:rsidRPr="00D20784">
        <w:rPr>
          <w:rFonts w:ascii="Times New Roman" w:eastAsia="SchoolBookSanPin" w:hAnsi="Times New Roman"/>
          <w:sz w:val="24"/>
          <w:szCs w:val="24"/>
          <w:lang w:val="ru-RU"/>
        </w:rPr>
        <w:t xml:space="preserve"> </w:t>
      </w:r>
      <w:r w:rsidR="005C6810" w:rsidRPr="00D20784">
        <w:rPr>
          <w:rFonts w:ascii="Times New Roman" w:eastAsia="SchoolBookSanPin" w:hAnsi="Times New Roman"/>
          <w:sz w:val="24"/>
          <w:szCs w:val="24"/>
          <w:lang w:val="ru-RU"/>
        </w:rPr>
        <w:t xml:space="preserve">в процессе коллективной и (или) </w:t>
      </w:r>
      <w:r w:rsidRPr="00D20784">
        <w:rPr>
          <w:rFonts w:ascii="Times New Roman" w:eastAsia="SchoolBookSanPin" w:hAnsi="Times New Roman"/>
          <w:sz w:val="24"/>
          <w:szCs w:val="24"/>
          <w:lang w:val="ru-RU"/>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CA2E26" w:rsidRPr="00D20784" w:rsidRDefault="00CA2E26" w:rsidP="00D20784">
      <w:pPr>
        <w:widowControl/>
        <w:spacing w:after="0" w:line="240" w:lineRule="auto"/>
        <w:ind w:firstLine="709"/>
        <w:jc w:val="both"/>
        <w:rPr>
          <w:rFonts w:ascii="Times New Roman" w:hAnsi="Times New Roman"/>
          <w:b/>
          <w:sz w:val="24"/>
          <w:szCs w:val="24"/>
          <w:lang w:val="ru-RU"/>
        </w:rPr>
      </w:pPr>
      <w:r w:rsidRPr="00D20784">
        <w:rPr>
          <w:rFonts w:ascii="Times New Roman" w:eastAsia="SchoolBookSanPin" w:hAnsi="Times New Roman"/>
          <w:sz w:val="24"/>
          <w:szCs w:val="24"/>
          <w:lang w:val="ru-RU"/>
        </w:rPr>
        <w:t>волевые регулятивные умения (подчиняться, уступать, объективно оценивать вклад свой и других в результат общего труда и друг</w:t>
      </w:r>
      <w:r w:rsidR="009965F3" w:rsidRPr="00D20784">
        <w:rPr>
          <w:rFonts w:ascii="Times New Roman" w:eastAsia="SchoolBookSanPin" w:hAnsi="Times New Roman"/>
          <w:sz w:val="24"/>
          <w:szCs w:val="24"/>
          <w:lang w:val="ru-RU"/>
        </w:rPr>
        <w:t>ие</w:t>
      </w:r>
      <w:r w:rsidRPr="00D20784">
        <w:rPr>
          <w:rFonts w:ascii="Times New Roman" w:eastAsia="SchoolBookSanPin" w:hAnsi="Times New Roman"/>
          <w:sz w:val="24"/>
          <w:szCs w:val="24"/>
          <w:lang w:val="ru-RU"/>
        </w:rPr>
        <w:t>).</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Механизмом конструирования образовательного процесса являются следующие методические позиции</w:t>
      </w:r>
      <w:r w:rsidR="009965F3" w:rsidRPr="00D20784">
        <w:rPr>
          <w:rFonts w:ascii="Times New Roman" w:eastAsia="SchoolBookSanPin" w:hAnsi="Times New Roman"/>
          <w:sz w:val="24"/>
          <w:szCs w:val="24"/>
          <w:lang w:val="ru-RU"/>
        </w:rPr>
        <w:t>.</w:t>
      </w:r>
    </w:p>
    <w:p w:rsidR="009965F3" w:rsidRPr="00D20784" w:rsidRDefault="009965F3"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w:t>
      </w:r>
      <w:r w:rsidR="00CA2E26" w:rsidRPr="00D20784">
        <w:rPr>
          <w:rFonts w:ascii="Times New Roman" w:eastAsia="SchoolBookSanPin" w:hAnsi="Times New Roman"/>
          <w:sz w:val="24"/>
          <w:szCs w:val="24"/>
          <w:lang w:val="ru-RU"/>
        </w:rPr>
        <w:t xml:space="preserve">едагогический работник проводит анализ содержания учебного предмета с точки зрения </w:t>
      </w:r>
      <w:r w:rsidRPr="00D20784">
        <w:rPr>
          <w:rFonts w:ascii="Times New Roman" w:eastAsia="SchoolBookSanPin" w:hAnsi="Times New Roman"/>
          <w:sz w:val="24"/>
          <w:szCs w:val="24"/>
          <w:lang w:val="ru-RU"/>
        </w:rPr>
        <w:t>УУД</w:t>
      </w:r>
      <w:r w:rsidR="00CA2E26" w:rsidRPr="00D20784">
        <w:rPr>
          <w:rFonts w:ascii="Times New Roman" w:eastAsia="SchoolBookSanPin" w:hAnsi="Times New Roman"/>
          <w:sz w:val="24"/>
          <w:szCs w:val="24"/>
          <w:lang w:val="ru-RU"/>
        </w:rPr>
        <w:t xml:space="preserve">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Pr="00D20784">
        <w:rPr>
          <w:rFonts w:ascii="Times New Roman" w:eastAsia="SchoolBookSanPin" w:hAnsi="Times New Roman"/>
          <w:sz w:val="24"/>
          <w:szCs w:val="24"/>
          <w:lang w:val="ru-RU"/>
        </w:rPr>
        <w:t>УУД</w:t>
      </w:r>
      <w:r w:rsidR="00CA2E26" w:rsidRPr="00D20784">
        <w:rPr>
          <w:rFonts w:ascii="Times New Roman" w:eastAsia="SchoolBookSanPin" w:hAnsi="Times New Roman"/>
          <w:sz w:val="24"/>
          <w:szCs w:val="24"/>
          <w:lang w:val="ru-RU"/>
        </w:rPr>
        <w:t xml:space="preserve"> можно выделить в содержании каждого учебного предмета. </w:t>
      </w:r>
    </w:p>
    <w:p w:rsidR="009965F3"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9965F3"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9965F3"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Третий этап характеризуется устойчивостью </w:t>
      </w:r>
      <w:r w:rsidR="009965F3"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w:t>
      </w:r>
      <w:r w:rsidR="009965F3" w:rsidRPr="00D20784">
        <w:rPr>
          <w:rFonts w:ascii="Times New Roman" w:eastAsia="SchoolBookSanPin" w:hAnsi="Times New Roman"/>
          <w:sz w:val="24"/>
          <w:szCs w:val="24"/>
          <w:lang w:val="ru-RU"/>
        </w:rPr>
        <w:t>то есть</w:t>
      </w:r>
      <w:r w:rsidRPr="00D20784">
        <w:rPr>
          <w:rFonts w:ascii="Times New Roman" w:eastAsia="SchoolBookSanPin" w:hAnsi="Times New Roman"/>
          <w:sz w:val="24"/>
          <w:szCs w:val="24"/>
          <w:lang w:val="ru-RU"/>
        </w:rPr>
        <w:t xml:space="preserve">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D20784">
        <w:rPr>
          <w:rFonts w:ascii="Times New Roman" w:eastAsia="SchoolBookSanPin" w:hAnsi="Times New Roman"/>
          <w:sz w:val="24"/>
          <w:szCs w:val="24"/>
          <w:lang w:val="ru-RU"/>
        </w:rPr>
        <w:t>.</w:t>
      </w:r>
    </w:p>
    <w:p w:rsidR="009965F3" w:rsidRPr="00D20784" w:rsidRDefault="009965F3"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Педагогический работник </w:t>
      </w:r>
      <w:r w:rsidR="00CA2E26" w:rsidRPr="00D20784">
        <w:rPr>
          <w:rFonts w:ascii="Times New Roman" w:eastAsia="SchoolBookSanPin" w:hAnsi="Times New Roman"/>
          <w:sz w:val="24"/>
          <w:szCs w:val="24"/>
          <w:lang w:val="ru-RU"/>
        </w:rPr>
        <w:t>использу</w:t>
      </w:r>
      <w:r w:rsidRPr="00D20784">
        <w:rPr>
          <w:rFonts w:ascii="Times New Roman" w:eastAsia="SchoolBookSanPin" w:hAnsi="Times New Roman"/>
          <w:sz w:val="24"/>
          <w:szCs w:val="24"/>
          <w:lang w:val="ru-RU"/>
        </w:rPr>
        <w:t>ет</w:t>
      </w:r>
      <w:r w:rsidR="00CA2E26" w:rsidRPr="00D20784">
        <w:rPr>
          <w:rFonts w:ascii="Times New Roman" w:eastAsia="SchoolBookSanPin" w:hAnsi="Times New Roman"/>
          <w:sz w:val="24"/>
          <w:szCs w:val="24"/>
          <w:lang w:val="ru-RU"/>
        </w:rPr>
        <w:t xml:space="preserve">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9965F3"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9965F3" w:rsidRPr="00D20784" w:rsidRDefault="009965F3"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w:t>
      </w:r>
      <w:r w:rsidR="00CA2E26" w:rsidRPr="00D20784">
        <w:rPr>
          <w:rFonts w:ascii="Times New Roman" w:eastAsia="SchoolBookSanPin" w:hAnsi="Times New Roman"/>
          <w:sz w:val="24"/>
          <w:szCs w:val="24"/>
          <w:lang w:val="ru-RU"/>
        </w:rPr>
        <w:t xml:space="preserve">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w:t>
      </w:r>
      <w:r w:rsidRPr="00D20784">
        <w:rPr>
          <w:rFonts w:ascii="Times New Roman" w:eastAsia="SchoolBookSanPin" w:hAnsi="Times New Roman"/>
          <w:sz w:val="24"/>
          <w:szCs w:val="24"/>
          <w:lang w:val="ru-RU"/>
        </w:rPr>
        <w:br/>
      </w:r>
      <w:r w:rsidR="00CA2E26" w:rsidRPr="00D20784">
        <w:rPr>
          <w:rFonts w:ascii="Times New Roman" w:eastAsia="SchoolBookSanPin" w:hAnsi="Times New Roman"/>
          <w:sz w:val="24"/>
          <w:szCs w:val="24"/>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 этом изменяется и процесс контроля:</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от совместных действий с учителем обучающиеся переходят к самостоятельным аналитическим оценкам;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выполняющий задание осваивает два вида контроля – результата и процесса деятельности;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Сравнение как </w:t>
      </w:r>
      <w:r w:rsidR="00041ACA"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Классификация как </w:t>
      </w:r>
      <w:r w:rsidR="00041ACA"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Обобщение как </w:t>
      </w:r>
      <w:r w:rsidR="00041ACA"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D20784">
        <w:rPr>
          <w:rFonts w:ascii="Times New Roman" w:eastAsia="SchoolBookSanPin" w:hAnsi="Times New Roman"/>
          <w:sz w:val="24"/>
          <w:szCs w:val="24"/>
          <w:lang w:val="ru-RU"/>
        </w:rPr>
        <w:t xml:space="preserve"> игнорирование индивидуальных и (</w:t>
      </w:r>
      <w:r w:rsidRPr="00D20784">
        <w:rPr>
          <w:rFonts w:ascii="Times New Roman" w:eastAsia="SchoolBookSanPin" w:hAnsi="Times New Roman"/>
          <w:sz w:val="24"/>
          <w:szCs w:val="24"/>
          <w:lang w:val="ru-RU"/>
        </w:rPr>
        <w:t>или</w:t>
      </w:r>
      <w:r w:rsidR="00676CF1" w:rsidRPr="00D20784">
        <w:rPr>
          <w:rFonts w:ascii="Times New Roman" w:eastAsia="SchoolBookSanPin" w:hAnsi="Times New Roman"/>
          <w:sz w:val="24"/>
          <w:szCs w:val="24"/>
          <w:lang w:val="ru-RU"/>
        </w:rPr>
        <w:t>)</w:t>
      </w:r>
      <w:r w:rsidRPr="00D20784">
        <w:rPr>
          <w:rFonts w:ascii="Times New Roman" w:eastAsia="SchoolBookSanPin" w:hAnsi="Times New Roman"/>
          <w:sz w:val="24"/>
          <w:szCs w:val="24"/>
          <w:lang w:val="ru-RU"/>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041ACA"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Сформированность </w:t>
      </w:r>
      <w:r w:rsidR="00041ACA" w:rsidRPr="00D20784">
        <w:rPr>
          <w:rFonts w:ascii="Times New Roman" w:eastAsia="SchoolBookSanPin" w:hAnsi="Times New Roman"/>
          <w:sz w:val="24"/>
          <w:szCs w:val="24"/>
          <w:lang w:val="ru-RU"/>
        </w:rPr>
        <w:t>УУД</w:t>
      </w:r>
      <w:r w:rsidRPr="00D20784">
        <w:rPr>
          <w:rFonts w:ascii="Times New Roman" w:eastAsia="SchoolBookSanPin" w:hAnsi="Times New Roman"/>
          <w:sz w:val="24"/>
          <w:szCs w:val="24"/>
          <w:lang w:val="ru-RU"/>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D20784">
        <w:rPr>
          <w:rFonts w:ascii="Times New Roman" w:eastAsia="SchoolBookSanPin" w:hAnsi="Times New Roman"/>
          <w:sz w:val="24"/>
          <w:szCs w:val="24"/>
          <w:lang w:val="ru-RU"/>
        </w:rPr>
        <w:t>представлен</w:t>
      </w:r>
      <w:r w:rsidRPr="00D20784">
        <w:rPr>
          <w:rFonts w:ascii="Times New Roman" w:eastAsia="SchoolBookSanPin" w:hAnsi="Times New Roman"/>
          <w:sz w:val="24"/>
          <w:szCs w:val="24"/>
          <w:lang w:val="ru-RU"/>
        </w:rPr>
        <w:t xml:space="preserve"> возможный вариант содержания всех групп УУД по каждому году обучения на уровне начального общего образования. В </w:t>
      </w:r>
      <w:r w:rsidR="00041ACA" w:rsidRPr="00D20784">
        <w:rPr>
          <w:rFonts w:ascii="Times New Roman" w:eastAsia="SchoolBookSanPin" w:hAnsi="Times New Roman"/>
          <w:sz w:val="24"/>
          <w:szCs w:val="24"/>
          <w:lang w:val="ru-RU"/>
        </w:rPr>
        <w:t>1</w:t>
      </w:r>
      <w:r w:rsidRPr="00D20784">
        <w:rPr>
          <w:rFonts w:ascii="Times New Roman" w:eastAsia="SchoolBookSanPin" w:hAnsi="Times New Roman"/>
          <w:sz w:val="24"/>
          <w:szCs w:val="24"/>
          <w:lang w:val="ru-RU"/>
        </w:rPr>
        <w:t xml:space="preserve"> и </w:t>
      </w:r>
      <w:r w:rsidR="00041ACA" w:rsidRPr="00D20784">
        <w:rPr>
          <w:rFonts w:ascii="Times New Roman" w:eastAsia="SchoolBookSanPin" w:hAnsi="Times New Roman"/>
          <w:sz w:val="24"/>
          <w:szCs w:val="24"/>
          <w:lang w:val="ru-RU"/>
        </w:rPr>
        <w:t>2</w:t>
      </w:r>
      <w:r w:rsidRPr="00D20784">
        <w:rPr>
          <w:rFonts w:ascii="Times New Roman" w:eastAsia="SchoolBookSanPin" w:hAnsi="Times New Roman"/>
          <w:sz w:val="24"/>
          <w:szCs w:val="24"/>
          <w:lang w:val="ru-RU"/>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Pr="00D20784" w:rsidRDefault="00041ACA" w:rsidP="00D20784">
      <w:pPr>
        <w:widowControl/>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t>В федеральных рабочих программах учебных предметов с</w:t>
      </w:r>
      <w:r w:rsidR="00CA2E26" w:rsidRPr="00D20784">
        <w:rPr>
          <w:rFonts w:ascii="Times New Roman" w:eastAsia="SchoolBookSanPin" w:hAnsi="Times New Roman"/>
          <w:sz w:val="24"/>
          <w:szCs w:val="24"/>
          <w:lang w:val="ru-RU"/>
        </w:rPr>
        <w:t>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00CA2E26" w:rsidRPr="00D20784">
        <w:rPr>
          <w:rFonts w:ascii="Times New Roman" w:hAnsi="Times New Roman"/>
          <w:sz w:val="24"/>
          <w:szCs w:val="24"/>
          <w:lang w:val="ru-RU"/>
        </w:rPr>
        <w:t xml:space="preserve"> </w:t>
      </w:r>
    </w:p>
    <w:p w:rsidR="00EF04EB" w:rsidRPr="00D20784" w:rsidRDefault="00BE13AF" w:rsidP="00D20784">
      <w:pPr>
        <w:spacing w:line="240" w:lineRule="auto"/>
        <w:jc w:val="center"/>
        <w:rPr>
          <w:rFonts w:ascii="Times New Roman" w:hAnsi="Times New Roman"/>
          <w:b/>
          <w:sz w:val="24"/>
          <w:szCs w:val="24"/>
          <w:lang w:val="ru-RU" w:eastAsia="x-none"/>
        </w:rPr>
      </w:pPr>
      <w:r w:rsidRPr="00D20784">
        <w:rPr>
          <w:rFonts w:ascii="Times New Roman" w:hAnsi="Times New Roman"/>
          <w:sz w:val="24"/>
          <w:szCs w:val="24"/>
          <w:lang w:val="ru-RU" w:eastAsia="x-none"/>
        </w:rPr>
        <w:br w:type="page"/>
      </w:r>
      <w:r w:rsidR="00731046" w:rsidRPr="00D20784">
        <w:rPr>
          <w:rFonts w:ascii="Times New Roman" w:hAnsi="Times New Roman"/>
          <w:b/>
          <w:sz w:val="24"/>
          <w:szCs w:val="24"/>
          <w:lang w:val="ru-RU" w:eastAsia="x-none"/>
        </w:rPr>
        <w:t xml:space="preserve">2.3. </w:t>
      </w:r>
      <w:r w:rsidR="00EF04EB" w:rsidRPr="00D20784">
        <w:rPr>
          <w:rFonts w:ascii="Times New Roman" w:hAnsi="Times New Roman"/>
          <w:b/>
          <w:sz w:val="24"/>
          <w:szCs w:val="24"/>
          <w:lang w:val="ru-RU" w:eastAsia="x-none"/>
        </w:rPr>
        <w:t>Федеральная программа воспитания</w:t>
      </w:r>
    </w:p>
    <w:p w:rsidR="00B57612" w:rsidRPr="00B57612" w:rsidRDefault="00B57612" w:rsidP="00D20784">
      <w:pPr>
        <w:widowControl/>
        <w:spacing w:after="0" w:line="240" w:lineRule="auto"/>
        <w:ind w:firstLine="709"/>
        <w:jc w:val="both"/>
        <w:rPr>
          <w:rFonts w:ascii="Times New Roman" w:eastAsia="SchoolBookSanPin" w:hAnsi="Times New Roman"/>
          <w:b/>
          <w:sz w:val="24"/>
          <w:szCs w:val="24"/>
          <w:lang w:val="ru-RU"/>
        </w:rPr>
      </w:pPr>
      <w:r w:rsidRPr="00B57612">
        <w:rPr>
          <w:rFonts w:ascii="Times New Roman" w:eastAsia="SchoolBookSanPin" w:hAnsi="Times New Roman"/>
          <w:b/>
          <w:sz w:val="24"/>
          <w:szCs w:val="24"/>
          <w:lang w:val="ru-RU"/>
        </w:rPr>
        <w:t>Пояснительная записка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Программа воспитания: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предназначена для планирования и организации системной воспитательной деятельности в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предусматривает историческое просвещение, формирование российской культурной и гражданской идентичности обучающихся.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Программа воспитания включает три раздела: целевой, содержательный, организационный.</w:t>
      </w:r>
    </w:p>
    <w:p w:rsidR="00EF04EB" w:rsidRPr="00D20784" w:rsidRDefault="00EF04EB" w:rsidP="00D20784">
      <w:pPr>
        <w:widowControl/>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D20784">
        <w:rPr>
          <w:rFonts w:ascii="Times New Roman" w:hAnsi="Times New Roman"/>
          <w:sz w:val="24"/>
          <w:szCs w:val="24"/>
          <w:lang w:val="ru-RU"/>
        </w:rPr>
        <w:t xml:space="preserve">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
          <w:sz w:val="24"/>
          <w:szCs w:val="24"/>
          <w:lang w:val="ru-RU"/>
        </w:rPr>
        <w:t>Целевой раздел</w:t>
      </w:r>
      <w:r w:rsidRPr="00D20784">
        <w:rPr>
          <w:rFonts w:ascii="Times New Roman" w:eastAsia="SchoolBookSanPin" w:hAnsi="Times New Roman"/>
          <w:sz w:val="24"/>
          <w:szCs w:val="24"/>
          <w:lang w:val="ru-RU"/>
        </w:rPr>
        <w:t>.</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F04EB" w:rsidRPr="00D20784" w:rsidRDefault="00EF04EB" w:rsidP="00D20784">
      <w:pPr>
        <w:widowControl/>
        <w:spacing w:after="0" w:line="240" w:lineRule="auto"/>
        <w:ind w:firstLine="709"/>
        <w:jc w:val="both"/>
        <w:rPr>
          <w:rFonts w:ascii="Times New Roman" w:eastAsia="OfficinaSansBoldITC" w:hAnsi="Times New Roman"/>
          <w:b/>
          <w:sz w:val="24"/>
          <w:szCs w:val="24"/>
          <w:lang w:val="ru-RU"/>
        </w:rPr>
      </w:pPr>
      <w:r w:rsidRPr="00D20784">
        <w:rPr>
          <w:rFonts w:ascii="Times New Roman" w:eastAsia="SchoolBookSanPin" w:hAnsi="Times New Roman"/>
          <w:sz w:val="24"/>
          <w:szCs w:val="24"/>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D20784">
        <w:rPr>
          <w:rFonts w:ascii="Times New Roman" w:eastAsia="OfficinaSansBoldITC" w:hAnsi="Times New Roman"/>
          <w:b/>
          <w:sz w:val="24"/>
          <w:szCs w:val="24"/>
          <w:lang w:val="ru-RU"/>
        </w:rPr>
        <w:t xml:space="preserve">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w:t>
      </w:r>
      <w:r w:rsidRPr="00D20784">
        <w:rPr>
          <w:rFonts w:ascii="Times New Roman" w:eastAsia="SchoolBookSanPin" w:hAnsi="Times New Roman"/>
          <w:bCs/>
          <w:sz w:val="24"/>
          <w:szCs w:val="24"/>
          <w:lang w:val="ru-RU"/>
        </w:rPr>
        <w:t xml:space="preserve">ель воспитания </w:t>
      </w:r>
      <w:r w:rsidRPr="00D20784">
        <w:rPr>
          <w:rFonts w:ascii="Times New Roman" w:eastAsia="SchoolBookSanPin" w:hAnsi="Times New Roman"/>
          <w:sz w:val="24"/>
          <w:szCs w:val="24"/>
          <w:lang w:val="ru-RU"/>
        </w:rPr>
        <w:t xml:space="preserve">обучающихся в образовательной организации: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Задачи воспитания </w:t>
      </w:r>
      <w:r w:rsidRPr="00D20784">
        <w:rPr>
          <w:rFonts w:ascii="Times New Roman" w:eastAsia="SchoolBookSanPin" w:hAnsi="Times New Roman"/>
          <w:sz w:val="24"/>
          <w:szCs w:val="24"/>
          <w:lang w:val="ru-RU"/>
        </w:rPr>
        <w:t>обучающихся в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формирование и развитие личностных отношений к этим нормам, ценностям, традициям (их освоение, принятие);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достижение личностных результатов освоения общеобразовательных программ в соответствии с ФГОС НОО.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Личностные результаты освоения обучающимися образовательных программ включают:</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осознание российской гражданской идентичности;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сформированность ценностей самостоятельности и инициативы;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готовность обучающихся к саморазвитию, самостоятельности и личностному самоопределению;</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наличие мотивации к целенаправленной социально значимой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rsidR="00EF04EB" w:rsidRPr="00D20784" w:rsidRDefault="00EF04EB" w:rsidP="00D20784">
      <w:pPr>
        <w:widowControl/>
        <w:spacing w:after="0" w:line="240" w:lineRule="auto"/>
        <w:ind w:firstLine="709"/>
        <w:jc w:val="both"/>
        <w:rPr>
          <w:rFonts w:ascii="Times New Roman" w:eastAsia="OfficinaSansBoldITC" w:hAnsi="Times New Roman"/>
          <w:b/>
          <w:sz w:val="24"/>
          <w:szCs w:val="24"/>
          <w:lang w:val="ru-RU"/>
        </w:rPr>
      </w:pPr>
      <w:r w:rsidRPr="00D20784">
        <w:rPr>
          <w:rFonts w:ascii="Times New Roman" w:eastAsia="SchoolBookSanPin" w:hAnsi="Times New Roman"/>
          <w:sz w:val="24"/>
          <w:szCs w:val="24"/>
          <w:lang w:val="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D20784">
        <w:rPr>
          <w:rFonts w:ascii="Times New Roman" w:eastAsia="OfficinaSansBoldITC" w:hAnsi="Times New Roman"/>
          <w:b/>
          <w:sz w:val="24"/>
          <w:szCs w:val="24"/>
          <w:lang w:val="ru-RU"/>
        </w:rPr>
        <w:t xml:space="preserve">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гражданского воспитания, способствующего </w:t>
      </w:r>
      <w:r w:rsidRPr="00D20784">
        <w:rPr>
          <w:rFonts w:ascii="Times New Roman" w:eastAsia="SchoolBookSanPin" w:hAnsi="Times New Roman"/>
          <w:sz w:val="24"/>
          <w:szCs w:val="24"/>
          <w:lang w:val="ru-RU"/>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патриотического воспитания, основанного на </w:t>
      </w:r>
      <w:r w:rsidRPr="00D20784">
        <w:rPr>
          <w:rFonts w:ascii="Times New Roman" w:eastAsia="SchoolBookSanPin" w:hAnsi="Times New Roman"/>
          <w:sz w:val="24"/>
          <w:szCs w:val="24"/>
          <w:lang w:val="ru-RU"/>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3)</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духовно-нравственного воспитания </w:t>
      </w:r>
      <w:r w:rsidRPr="00D20784">
        <w:rPr>
          <w:rFonts w:ascii="Times New Roman" w:eastAsia="SchoolBookSanPin" w:hAnsi="Times New Roman"/>
          <w:sz w:val="24"/>
          <w:szCs w:val="24"/>
          <w:lang w:val="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4)</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эстетического воспитания, способствующего </w:t>
      </w:r>
      <w:r w:rsidRPr="00D20784">
        <w:rPr>
          <w:rFonts w:ascii="Times New Roman" w:eastAsia="SchoolBookSanPin" w:hAnsi="Times New Roman"/>
          <w:sz w:val="24"/>
          <w:szCs w:val="24"/>
          <w:lang w:val="ru-RU"/>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5)</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физического воспитания</w:t>
      </w:r>
      <w:r w:rsidRPr="00D20784">
        <w:rPr>
          <w:rFonts w:ascii="Times New Roman" w:eastAsia="SchoolBookSanPin" w:hAnsi="Times New Roman"/>
          <w:sz w:val="24"/>
          <w:szCs w:val="24"/>
          <w:lang w:val="ru-RU"/>
        </w:rPr>
        <w:t xml:space="preserve">, ориентированного на </w:t>
      </w:r>
      <w:r w:rsidRPr="00D20784">
        <w:rPr>
          <w:rFonts w:ascii="Times New Roman" w:eastAsia="SchoolBookSanPin" w:hAnsi="Times New Roman"/>
          <w:bCs/>
          <w:sz w:val="24"/>
          <w:szCs w:val="24"/>
          <w:lang w:val="ru-RU"/>
        </w:rPr>
        <w:t xml:space="preserve">формирование культуры здорового образа жизни и эмоционального благополучия </w:t>
      </w:r>
      <w:r w:rsidRPr="00D20784">
        <w:rPr>
          <w:rFonts w:ascii="Times New Roman" w:eastAsia="SchoolBookSanPin" w:hAnsi="Times New Roman"/>
          <w:sz w:val="24"/>
          <w:szCs w:val="24"/>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6)</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трудового воспитания, основанного на </w:t>
      </w:r>
      <w:r w:rsidRPr="00D20784">
        <w:rPr>
          <w:rFonts w:ascii="Times New Roman" w:eastAsia="SchoolBookSanPin" w:hAnsi="Times New Roman"/>
          <w:sz w:val="24"/>
          <w:szCs w:val="24"/>
          <w:lang w:val="ru-RU"/>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7)</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экологического воспитания, способствующего </w:t>
      </w:r>
      <w:r w:rsidRPr="00D20784">
        <w:rPr>
          <w:rFonts w:ascii="Times New Roman" w:eastAsia="SchoolBookSanPin" w:hAnsi="Times New Roman"/>
          <w:sz w:val="24"/>
          <w:szCs w:val="24"/>
          <w:lang w:val="ru-RU"/>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ценности научного познания, ориентированного на </w:t>
      </w:r>
      <w:r w:rsidRPr="00D20784">
        <w:rPr>
          <w:rFonts w:ascii="Times New Roman" w:eastAsia="SchoolBookSanPin" w:hAnsi="Times New Roman"/>
          <w:sz w:val="24"/>
          <w:szCs w:val="24"/>
          <w:lang w:val="ru-RU"/>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 xml:space="preserve">Целевые ориентиры результатов воспитания.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Требования к личностным результатам освоения обучающимися ООП НОО установлены ФГОС НОО.</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Целевые ориентиры результатов воспитания на уровне начального общего образования.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Гражданско-патриотическое воспитание: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знающий и любящий свою малую родину, свой край, имеющий представление о Родине – России, её территории, расположении;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Духовно-нравственное воспитание: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сознающий ценность каждой человеческой жизни, признающий индивидуальность и достоинство каждого человека;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сознающий нравственную и эстетическую ценность литературы, родного языка, русского языка, проявляющий интерес к чтению.</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Эстетическое воспитание: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способный воспринимать и чувствовать прекрасное в быту, природе, искусстве, творчестве людей;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проявляющий интерес и уважение к отечественной и мировой художественной культуре;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проявляющий стремление к самовыражению в разных видах художественной деятельности, искусстве.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Физическое воспитание, формирование культуры здоровья и эмоционального благополучия: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владеющий основными навыками личной и общественной гигиены, безопасного поведения в быту, природе, обществе;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ориентированный на физическое развитие с учётом возможностей здоровья, занятия физкультурой и спортом;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Трудовое воспитание: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сознающий ценность труда в жизни человека, семьи, общества;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проявляющий уважение к труду, людям труда, бережное отношение к результатам труда, ответственное потребление;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проявляющий интерес к разным профессиям;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участвующий в различных видах доступного по возрасту труда, трудовой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Экологическое воспитание: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понимающий ценность природы, зависимость жизни людей от природы, влияние людей на природу, окружающую среду;</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выражающий готовность в своей деятельности придерживаться экологических норм.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Ценности научного познания: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rsidR="00EF04EB" w:rsidRPr="00D20784" w:rsidRDefault="00EF04EB" w:rsidP="00D20784">
      <w:pPr>
        <w:widowControl/>
        <w:spacing w:after="0" w:line="240" w:lineRule="auto"/>
        <w:ind w:firstLine="709"/>
        <w:jc w:val="both"/>
        <w:rPr>
          <w:rFonts w:ascii="Times New Roman" w:eastAsia="SchoolBookSanPin" w:hAnsi="Times New Roman"/>
          <w:b/>
          <w:sz w:val="24"/>
          <w:szCs w:val="24"/>
          <w:lang w:val="ru-RU"/>
        </w:rPr>
      </w:pPr>
      <w:r w:rsidRPr="00D20784">
        <w:rPr>
          <w:rFonts w:ascii="Times New Roman" w:eastAsia="SchoolBookSanPin" w:hAnsi="Times New Roman"/>
          <w:b/>
          <w:sz w:val="24"/>
          <w:szCs w:val="24"/>
          <w:lang w:val="ru-RU"/>
        </w:rPr>
        <w:t>Содержательный раздел.</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Уклад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данном разделе раскрываются основные особенности уклада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Основные характеристики (целесообразно учитывать в описании):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основные вехи истории образовательной организации, выдающиеся события, деятели в её истории;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образовательной организации в самосознании её педагогического коллектива;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наиболее значимые традиционные дела, события, мероприятия в образовательной организации, составляющие основу воспитательной системы;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традиции и ритуалы, символика, особые нормы этикета в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Дополнительные характеристики (могут учитываться в описании):</w:t>
      </w:r>
    </w:p>
    <w:p w:rsidR="00EF04EB" w:rsidRPr="00D20784" w:rsidRDefault="00EF04EB" w:rsidP="00D20784">
      <w:pPr>
        <w:widowControl/>
        <w:tabs>
          <w:tab w:val="left" w:pos="940"/>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контингент обучающихся, их семей, его социально-культурные, этнокультурные, конфессиональные и иные особеннос</w:t>
      </w:r>
      <w:r w:rsidR="003E641A">
        <w:rPr>
          <w:rFonts w:ascii="Times New Roman" w:eastAsia="SchoolBookSanPin" w:hAnsi="Times New Roman"/>
          <w:sz w:val="24"/>
          <w:szCs w:val="24"/>
          <w:lang w:val="ru-RU"/>
        </w:rPr>
        <w:t>С</w:t>
      </w:r>
      <w:r w:rsidRPr="00D20784">
        <w:rPr>
          <w:rFonts w:ascii="Times New Roman" w:eastAsia="SchoolBookSanPin" w:hAnsi="Times New Roman"/>
          <w:sz w:val="24"/>
          <w:szCs w:val="24"/>
          <w:lang w:val="ru-RU"/>
        </w:rPr>
        <w:t>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EF04EB" w:rsidRPr="00D20784" w:rsidRDefault="00EF04EB" w:rsidP="00D20784">
      <w:pPr>
        <w:widowControl/>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D20784">
        <w:rPr>
          <w:rFonts w:ascii="Times New Roman" w:hAnsi="Times New Roman"/>
          <w:sz w:val="24"/>
          <w:szCs w:val="24"/>
          <w:lang w:val="ru-RU"/>
        </w:rPr>
        <w:t xml:space="preserve">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Виды, формы и содержание воспитательной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Виды, формы и содержание воспитательной деятельности в этом разделе планируются, представляются по модулям.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Урочная деятельность».</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F04EB" w:rsidRPr="00D20784" w:rsidRDefault="00EF04EB" w:rsidP="00D20784">
      <w:pPr>
        <w:pStyle w:val="af1"/>
        <w:widowControl/>
        <w:spacing w:after="0"/>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организацию </w:t>
      </w:r>
      <w:r w:rsidRPr="00D20784">
        <w:rPr>
          <w:rFonts w:ascii="Times New Roman" w:hAnsi="Times New Roman"/>
          <w:sz w:val="24"/>
          <w:szCs w:val="24"/>
          <w:lang w:val="ru-RU"/>
        </w:rPr>
        <w:t>наставничества</w:t>
      </w:r>
      <w:r w:rsidRPr="00D20784">
        <w:rPr>
          <w:rFonts w:ascii="Times New Roman" w:eastAsia="SchoolBookSanPin" w:hAnsi="Times New Roman"/>
          <w:sz w:val="24"/>
          <w:szCs w:val="24"/>
          <w:lang w:val="ru-RU"/>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Внеурочная деятельность».</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курсы, занятия познавательной, научной, исследовательской, просветительской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курсы, занятия экологической, природоохранной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курсы, занятия в области искусств, художественного творчества разных видов и жанров;</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курсы, занятия туристско-краеведческой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курсы, занятия оздоровительной и спортивной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Классное руководство».</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планирование и проведение классных часов целевой воспитательной тематической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выработку совместно с обучающимися правил поведения класса, участие в выработке таких правил поведения в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в классе праздников, конкурсов, соревнований и других мероприятий.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Основные школьные дела».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участие во всероссийских акциях, посвящённых значимым событиям в России, мире;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Внешкольные мероприятия».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общие внешкольные мероприятия, в том числе организуемые совместно с социальными партнёрами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Организация предметно-пространственной среды».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организацию и проведение церемоний поднятия (спуска) государственного флага Российской Федерации;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F04EB" w:rsidRPr="00D20784" w:rsidRDefault="00EF04EB" w:rsidP="00D20784">
      <w:pPr>
        <w:widowControl/>
        <w:tabs>
          <w:tab w:val="left" w:pos="1800"/>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Взаимодействие с родителями (законными представителями)».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родительские дни, в которые родители (законные представители) могут посещать уроки и внеурочные занятия;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привлечение родителей (законных представителей) к подготовке и проведению классных и общешкольных мероприятий;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Самоуправление».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организацию и деятельность органов ученического самоуправления (совет обучающихся или других), избранных обучающимися;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представление органами ученического самоуправления интересов обучающихся в процессе управления образовательной организацией;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защиту органами ученического самоуправления законных интересов и прав обучающихся;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Профилактика и безопасность».</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hAnsi="Times New Roman"/>
          <w:sz w:val="24"/>
          <w:szCs w:val="24"/>
          <w:lang w:val="ru-RU"/>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D20784">
        <w:rPr>
          <w:rFonts w:ascii="Times New Roman" w:eastAsia="SchoolBookSanPin" w:hAnsi="Times New Roman"/>
          <w:sz w:val="24"/>
          <w:szCs w:val="24"/>
          <w:lang w:val="ru-RU"/>
        </w:rPr>
        <w:t>;</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Социальное партнёрство».</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Модуль «</w:t>
      </w:r>
      <w:r w:rsidRPr="00D20784">
        <w:rPr>
          <w:rFonts w:ascii="Times New Roman" w:eastAsia="SchoolBookSanPin" w:hAnsi="Times New Roman"/>
          <w:bCs/>
          <w:sz w:val="24"/>
          <w:szCs w:val="24"/>
          <w:lang w:val="ru-RU"/>
        </w:rPr>
        <w:t>Профориентация».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экскурсии на предприятия, в организации, дающие начальные представления о существующих профессиях и условиях работы;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участие в работе всероссийских профориентационных проектов;</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F04EB" w:rsidRPr="00D20784" w:rsidRDefault="00EF04EB" w:rsidP="00D20784">
      <w:pPr>
        <w:widowControl/>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D20784">
        <w:rPr>
          <w:rFonts w:ascii="Times New Roman" w:hAnsi="Times New Roman"/>
          <w:sz w:val="24"/>
          <w:szCs w:val="24"/>
          <w:lang w:val="ru-RU"/>
        </w:rPr>
        <w:t xml:space="preserve"> </w:t>
      </w:r>
    </w:p>
    <w:p w:rsidR="00EF04EB" w:rsidRPr="0006645C" w:rsidRDefault="00EF04EB" w:rsidP="00D20784">
      <w:pPr>
        <w:widowControl/>
        <w:spacing w:after="0" w:line="240" w:lineRule="auto"/>
        <w:ind w:firstLine="709"/>
        <w:jc w:val="both"/>
        <w:rPr>
          <w:rFonts w:ascii="Times New Roman" w:eastAsia="SchoolBookSanPin" w:hAnsi="Times New Roman"/>
          <w:b/>
          <w:sz w:val="24"/>
          <w:szCs w:val="24"/>
          <w:lang w:val="ru-RU"/>
        </w:rPr>
      </w:pPr>
      <w:r w:rsidRPr="00D20784">
        <w:rPr>
          <w:rFonts w:ascii="Times New Roman" w:eastAsia="SchoolBookSanPin" w:hAnsi="Times New Roman"/>
          <w:b/>
          <w:sz w:val="24"/>
          <w:szCs w:val="24"/>
          <w:lang w:val="ru-RU"/>
        </w:rPr>
        <w:t>Организационный раздел</w:t>
      </w:r>
      <w:r w:rsidR="0006645C" w:rsidRPr="0006645C">
        <w:rPr>
          <w:rFonts w:ascii="Times New Roman" w:eastAsia="SchoolBookSanPin" w:hAnsi="Times New Roman"/>
          <w:b/>
          <w:sz w:val="24"/>
          <w:szCs w:val="24"/>
          <w:lang w:val="ru-RU"/>
        </w:rPr>
        <w:t xml:space="preserve"> </w:t>
      </w:r>
      <w:r w:rsidR="0006645C">
        <w:rPr>
          <w:rFonts w:ascii="Times New Roman" w:eastAsia="SchoolBookSanPin" w:hAnsi="Times New Roman"/>
          <w:b/>
          <w:sz w:val="24"/>
          <w:szCs w:val="24"/>
          <w:lang w:val="ru-RU"/>
        </w:rPr>
        <w:t>р</w:t>
      </w:r>
      <w:r w:rsidR="0006645C" w:rsidRPr="0006645C">
        <w:rPr>
          <w:rFonts w:ascii="Times New Roman" w:eastAsia="SchoolBookSanPin" w:hAnsi="Times New Roman"/>
          <w:b/>
          <w:sz w:val="24"/>
          <w:szCs w:val="24"/>
          <w:lang w:val="ru-RU"/>
        </w:rPr>
        <w:t>абочей программы воспитания</w:t>
      </w:r>
    </w:p>
    <w:p w:rsidR="00EF04EB" w:rsidRPr="00D20784" w:rsidRDefault="00EF04EB" w:rsidP="00D20784">
      <w:pPr>
        <w:pStyle w:val="7"/>
        <w:widowControl/>
        <w:spacing w:before="0" w:after="0"/>
        <w:ind w:firstLine="709"/>
        <w:rPr>
          <w:rFonts w:eastAsia="OfficinaSansBoldITC"/>
          <w:b w:val="0"/>
          <w:szCs w:val="24"/>
          <w:lang w:val="ru-RU"/>
        </w:rPr>
      </w:pPr>
      <w:r w:rsidRPr="00181009">
        <w:rPr>
          <w:rFonts w:eastAsia="OfficinaSansBoldITC"/>
          <w:i/>
          <w:szCs w:val="24"/>
          <w:lang w:val="ru-RU"/>
        </w:rPr>
        <w:t>Кадровое обеспечение</w:t>
      </w:r>
      <w:r w:rsidRPr="00D20784">
        <w:rPr>
          <w:rFonts w:eastAsia="OfficinaSansBoldITC"/>
          <w:b w:val="0"/>
          <w:szCs w:val="24"/>
          <w:lang w:val="ru-RU"/>
        </w:rPr>
        <w:t>.</w:t>
      </w:r>
    </w:p>
    <w:p w:rsidR="0006645C" w:rsidRDefault="0006645C" w:rsidP="00D20784">
      <w:pPr>
        <w:pStyle w:val="af1"/>
        <w:widowControl/>
        <w:spacing w:after="0"/>
        <w:ind w:firstLine="709"/>
        <w:jc w:val="both"/>
        <w:rPr>
          <w:rFonts w:ascii="Times New Roman" w:eastAsia="SchoolBookSanPin" w:hAnsi="Times New Roman"/>
          <w:sz w:val="24"/>
          <w:szCs w:val="24"/>
          <w:lang w:val="ru-RU" w:eastAsia="en-US"/>
        </w:rPr>
      </w:pPr>
      <w:r w:rsidRPr="0006645C">
        <w:rPr>
          <w:rFonts w:ascii="Times New Roman" w:eastAsia="SchoolBookSanPin" w:hAnsi="Times New Roman"/>
          <w:sz w:val="24"/>
          <w:szCs w:val="24"/>
          <w:lang w:val="ru-RU" w:eastAsia="en-US"/>
        </w:rPr>
        <w:t xml:space="preserve">Управление воспитательной работой обеспечивается кадровым составом, включающим руководителя образовательной организации, заместителя директора на которого возложен функционал контроля воспитания, педагога-организатора, </w:t>
      </w:r>
      <w:r w:rsidR="00DA7DD4">
        <w:rPr>
          <w:rFonts w:ascii="Times New Roman" w:eastAsia="SchoolBookSanPin" w:hAnsi="Times New Roman"/>
          <w:sz w:val="24"/>
          <w:szCs w:val="24"/>
          <w:lang w:val="ru-RU" w:eastAsia="en-US"/>
        </w:rPr>
        <w:t xml:space="preserve">советников директора по воспитанию, </w:t>
      </w:r>
      <w:r w:rsidRPr="0006645C">
        <w:rPr>
          <w:rFonts w:ascii="Times New Roman" w:eastAsia="SchoolBookSanPin" w:hAnsi="Times New Roman"/>
          <w:sz w:val="24"/>
          <w:szCs w:val="24"/>
          <w:lang w:val="ru-RU" w:eastAsia="en-US"/>
        </w:rPr>
        <w:t>специалистов психолого-педагогической службы (педагог-психолог, социальный педагог, учитель-логопед), классных руководителей.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w:t>
      </w:r>
      <w:r w:rsidR="00181009">
        <w:rPr>
          <w:rFonts w:ascii="Times New Roman" w:eastAsia="SchoolBookSanPin" w:hAnsi="Times New Roman"/>
          <w:sz w:val="24"/>
          <w:szCs w:val="24"/>
          <w:lang w:val="ru-RU" w:eastAsia="en-US"/>
        </w:rPr>
        <w:t>и</w:t>
      </w:r>
    </w:p>
    <w:p w:rsidR="008226D7" w:rsidRPr="00413127" w:rsidRDefault="008226D7" w:rsidP="008226D7">
      <w:pPr>
        <w:jc w:val="center"/>
        <w:rPr>
          <w:b/>
          <w:sz w:val="32"/>
          <w:szCs w:val="32"/>
          <w:lang w:val="ru-RU"/>
        </w:rPr>
      </w:pPr>
    </w:p>
    <w:p w:rsidR="008226D7" w:rsidRPr="00413127" w:rsidRDefault="008226D7" w:rsidP="008226D7">
      <w:pPr>
        <w:jc w:val="center"/>
        <w:rPr>
          <w:b/>
          <w:sz w:val="32"/>
          <w:szCs w:val="32"/>
          <w:lang w:val="ru-RU"/>
        </w:rPr>
      </w:pPr>
    </w:p>
    <w:p w:rsidR="008226D7" w:rsidRPr="008226D7" w:rsidRDefault="008226D7" w:rsidP="008226D7">
      <w:pPr>
        <w:spacing w:after="0" w:line="240" w:lineRule="auto"/>
        <w:jc w:val="center"/>
        <w:rPr>
          <w:rFonts w:ascii="Times New Roman" w:hAnsi="Times New Roman"/>
          <w:b/>
          <w:sz w:val="24"/>
          <w:szCs w:val="24"/>
          <w:lang w:val="ru-RU"/>
        </w:rPr>
      </w:pPr>
      <w:r w:rsidRPr="008226D7">
        <w:rPr>
          <w:b/>
          <w:sz w:val="32"/>
          <w:szCs w:val="32"/>
          <w:lang w:val="ru-RU"/>
        </w:rPr>
        <w:t xml:space="preserve"> </w:t>
      </w:r>
      <w:r w:rsidRPr="008226D7">
        <w:rPr>
          <w:rFonts w:ascii="Times New Roman" w:hAnsi="Times New Roman"/>
          <w:b/>
          <w:sz w:val="24"/>
          <w:szCs w:val="24"/>
          <w:lang w:val="ru-RU"/>
        </w:rPr>
        <w:t xml:space="preserve">Информация об образовательном уровне педагогических работников МБОУ «Лицей №102» </w:t>
      </w:r>
    </w:p>
    <w:p w:rsidR="008226D7" w:rsidRPr="008226D7" w:rsidRDefault="008226D7" w:rsidP="008226D7">
      <w:pPr>
        <w:spacing w:after="0" w:line="240" w:lineRule="auto"/>
        <w:jc w:val="center"/>
        <w:rPr>
          <w:rFonts w:ascii="Times New Roman" w:hAnsi="Times New Roman"/>
          <w:i/>
          <w:sz w:val="24"/>
          <w:szCs w:val="24"/>
        </w:rPr>
      </w:pPr>
      <w:r w:rsidRPr="008226D7">
        <w:rPr>
          <w:rFonts w:ascii="Times New Roman" w:hAnsi="Times New Roman"/>
          <w:i/>
          <w:sz w:val="24"/>
          <w:szCs w:val="24"/>
          <w:lang w:val="ru-RU"/>
        </w:rPr>
        <w:t xml:space="preserve"> </w:t>
      </w:r>
      <w:r w:rsidRPr="008226D7">
        <w:rPr>
          <w:rFonts w:ascii="Times New Roman" w:hAnsi="Times New Roman"/>
          <w:i/>
          <w:sz w:val="24"/>
          <w:szCs w:val="24"/>
        </w:rPr>
        <w:t>(по состоянию на 23.08.2023г.)</w:t>
      </w:r>
    </w:p>
    <w:p w:rsidR="008226D7" w:rsidRPr="008226D7" w:rsidRDefault="008226D7" w:rsidP="008226D7">
      <w:pPr>
        <w:spacing w:after="0" w:line="240" w:lineRule="auto"/>
        <w:jc w:val="center"/>
        <w:rPr>
          <w:rFonts w:ascii="Times New Roman" w:hAnsi="Times New Roman"/>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418"/>
        <w:gridCol w:w="1701"/>
        <w:gridCol w:w="1559"/>
        <w:gridCol w:w="2977"/>
        <w:gridCol w:w="1559"/>
      </w:tblGrid>
      <w:tr w:rsidR="008226D7" w:rsidRPr="00B53B38" w:rsidTr="00C15879">
        <w:trPr>
          <w:trHeight w:val="1380"/>
        </w:trPr>
        <w:tc>
          <w:tcPr>
            <w:tcW w:w="880" w:type="dxa"/>
            <w:tcBorders>
              <w:top w:val="single" w:sz="4" w:space="0" w:color="auto"/>
              <w:left w:val="single" w:sz="4" w:space="0" w:color="auto"/>
              <w:right w:val="single" w:sz="4" w:space="0" w:color="auto"/>
            </w:tcBorders>
            <w:vAlign w:val="center"/>
            <w:hideMark/>
          </w:tcPr>
          <w:p w:rsidR="008226D7" w:rsidRPr="00D14BA4" w:rsidRDefault="008226D7" w:rsidP="008226D7">
            <w:pPr>
              <w:spacing w:after="0" w:line="240" w:lineRule="auto"/>
              <w:rPr>
                <w:rFonts w:ascii="Times New Roman" w:hAnsi="Times New Roman"/>
                <w:sz w:val="20"/>
                <w:szCs w:val="20"/>
                <w:lang w:val="ru-RU"/>
              </w:rPr>
            </w:pPr>
            <w:r w:rsidRPr="00D14BA4">
              <w:rPr>
                <w:rFonts w:ascii="Times New Roman" w:hAnsi="Times New Roman"/>
                <w:sz w:val="20"/>
                <w:szCs w:val="20"/>
              </w:rPr>
              <w:t>№</w:t>
            </w:r>
            <w:r w:rsidRPr="00D14BA4">
              <w:rPr>
                <w:rFonts w:ascii="Times New Roman" w:hAnsi="Times New Roman"/>
                <w:sz w:val="20"/>
                <w:szCs w:val="20"/>
                <w:lang w:val="ru-RU"/>
              </w:rPr>
              <w:t>№</w:t>
            </w:r>
          </w:p>
        </w:tc>
        <w:tc>
          <w:tcPr>
            <w:tcW w:w="1418" w:type="dxa"/>
            <w:tcBorders>
              <w:top w:val="single" w:sz="4" w:space="0" w:color="auto"/>
              <w:left w:val="single" w:sz="4" w:space="0" w:color="auto"/>
              <w:right w:val="single" w:sz="4" w:space="0" w:color="auto"/>
            </w:tcBorders>
            <w:vAlign w:val="center"/>
            <w:hideMark/>
          </w:tcPr>
          <w:p w:rsidR="008226D7" w:rsidRPr="00D14BA4" w:rsidRDefault="008226D7" w:rsidP="008226D7">
            <w:pPr>
              <w:spacing w:after="0" w:line="240" w:lineRule="auto"/>
              <w:jc w:val="center"/>
              <w:rPr>
                <w:rFonts w:ascii="Times New Roman" w:hAnsi="Times New Roman"/>
                <w:sz w:val="20"/>
                <w:szCs w:val="20"/>
                <w:lang w:val="ru-RU"/>
              </w:rPr>
            </w:pPr>
            <w:r w:rsidRPr="00D14BA4">
              <w:rPr>
                <w:rFonts w:ascii="Times New Roman" w:hAnsi="Times New Roman"/>
                <w:sz w:val="20"/>
                <w:szCs w:val="20"/>
                <w:lang w:val="ru-RU"/>
              </w:rPr>
              <w:t>Фамилия, имя, отчество</w:t>
            </w:r>
          </w:p>
          <w:p w:rsidR="008226D7" w:rsidRPr="00D14BA4" w:rsidRDefault="008226D7" w:rsidP="008226D7">
            <w:pPr>
              <w:spacing w:after="0" w:line="240" w:lineRule="auto"/>
              <w:jc w:val="center"/>
              <w:rPr>
                <w:rFonts w:ascii="Times New Roman" w:hAnsi="Times New Roman"/>
                <w:sz w:val="20"/>
                <w:szCs w:val="20"/>
                <w:lang w:val="ru-RU"/>
              </w:rPr>
            </w:pPr>
            <w:r w:rsidRPr="00D14BA4">
              <w:rPr>
                <w:rFonts w:ascii="Times New Roman" w:hAnsi="Times New Roman"/>
                <w:sz w:val="20"/>
                <w:szCs w:val="20"/>
                <w:lang w:val="ru-RU"/>
              </w:rPr>
              <w:t xml:space="preserve">учителя </w:t>
            </w:r>
          </w:p>
          <w:p w:rsidR="008226D7" w:rsidRPr="00D14BA4" w:rsidRDefault="008226D7" w:rsidP="008226D7">
            <w:pPr>
              <w:spacing w:after="0" w:line="240" w:lineRule="auto"/>
              <w:jc w:val="center"/>
              <w:rPr>
                <w:rFonts w:ascii="Times New Roman" w:hAnsi="Times New Roman"/>
                <w:sz w:val="20"/>
                <w:szCs w:val="20"/>
                <w:lang w:val="ru-RU"/>
              </w:rPr>
            </w:pPr>
            <w:r w:rsidRPr="00D14BA4">
              <w:rPr>
                <w:rFonts w:ascii="Times New Roman" w:hAnsi="Times New Roman"/>
                <w:sz w:val="20"/>
                <w:szCs w:val="20"/>
                <w:lang w:val="ru-RU"/>
              </w:rPr>
              <w:t xml:space="preserve"> ( список всех педагогических работников ОО)</w:t>
            </w:r>
          </w:p>
        </w:tc>
        <w:tc>
          <w:tcPr>
            <w:tcW w:w="1701" w:type="dxa"/>
            <w:tcBorders>
              <w:top w:val="single" w:sz="4" w:space="0" w:color="auto"/>
              <w:left w:val="single" w:sz="4" w:space="0" w:color="auto"/>
              <w:right w:val="single" w:sz="4" w:space="0" w:color="auto"/>
            </w:tcBorders>
            <w:vAlign w:val="center"/>
            <w:hideMark/>
          </w:tcPr>
          <w:p w:rsidR="008226D7" w:rsidRPr="00D14BA4" w:rsidRDefault="008226D7" w:rsidP="008226D7">
            <w:pPr>
              <w:spacing w:after="0" w:line="240" w:lineRule="auto"/>
              <w:jc w:val="center"/>
              <w:rPr>
                <w:rFonts w:ascii="Times New Roman" w:hAnsi="Times New Roman"/>
                <w:sz w:val="20"/>
                <w:szCs w:val="20"/>
                <w:lang w:val="ru-RU"/>
              </w:rPr>
            </w:pPr>
            <w:r w:rsidRPr="00D14BA4">
              <w:rPr>
                <w:rFonts w:ascii="Times New Roman" w:hAnsi="Times New Roman"/>
                <w:sz w:val="20"/>
                <w:szCs w:val="20"/>
                <w:lang w:val="ru-RU"/>
              </w:rPr>
              <w:t>Образование</w:t>
            </w:r>
          </w:p>
          <w:p w:rsidR="008226D7" w:rsidRPr="00D14BA4" w:rsidRDefault="008226D7" w:rsidP="008226D7">
            <w:pPr>
              <w:spacing w:after="0" w:line="240" w:lineRule="auto"/>
              <w:jc w:val="center"/>
              <w:rPr>
                <w:rFonts w:ascii="Times New Roman" w:hAnsi="Times New Roman"/>
                <w:sz w:val="20"/>
                <w:szCs w:val="20"/>
                <w:lang w:val="ru-RU"/>
              </w:rPr>
            </w:pPr>
            <w:r w:rsidRPr="00D14BA4">
              <w:rPr>
                <w:rFonts w:ascii="Times New Roman" w:hAnsi="Times New Roman"/>
                <w:sz w:val="20"/>
                <w:szCs w:val="20"/>
                <w:lang w:val="ru-RU"/>
              </w:rPr>
              <w:t xml:space="preserve"> ( когда и какие учебные заведения окончил)</w:t>
            </w:r>
          </w:p>
        </w:tc>
        <w:tc>
          <w:tcPr>
            <w:tcW w:w="1559" w:type="dxa"/>
            <w:tcBorders>
              <w:top w:val="single" w:sz="4" w:space="0" w:color="auto"/>
              <w:left w:val="single" w:sz="4" w:space="0" w:color="auto"/>
              <w:right w:val="single" w:sz="4" w:space="0" w:color="auto"/>
            </w:tcBorders>
          </w:tcPr>
          <w:p w:rsidR="008226D7" w:rsidRPr="00D14BA4" w:rsidRDefault="008226D7" w:rsidP="008226D7">
            <w:pPr>
              <w:spacing w:after="0" w:line="240" w:lineRule="auto"/>
              <w:jc w:val="center"/>
              <w:rPr>
                <w:rFonts w:ascii="Times New Roman" w:hAnsi="Times New Roman"/>
                <w:sz w:val="20"/>
                <w:szCs w:val="20"/>
                <w:lang w:val="ru-RU"/>
              </w:rPr>
            </w:pPr>
            <w:r w:rsidRPr="00D14BA4">
              <w:rPr>
                <w:rFonts w:ascii="Times New Roman" w:hAnsi="Times New Roman"/>
                <w:sz w:val="20"/>
                <w:szCs w:val="20"/>
                <w:lang w:val="ru-RU"/>
              </w:rPr>
              <w:t>Направление подготовки или специальность по диплому (ам)</w:t>
            </w:r>
          </w:p>
        </w:tc>
        <w:tc>
          <w:tcPr>
            <w:tcW w:w="2977" w:type="dxa"/>
            <w:tcBorders>
              <w:top w:val="single" w:sz="4" w:space="0" w:color="auto"/>
              <w:left w:val="single" w:sz="4" w:space="0" w:color="auto"/>
              <w:right w:val="single" w:sz="4" w:space="0" w:color="auto"/>
            </w:tcBorders>
          </w:tcPr>
          <w:p w:rsidR="008226D7" w:rsidRPr="00D14BA4" w:rsidRDefault="008226D7" w:rsidP="008226D7">
            <w:pPr>
              <w:spacing w:after="0" w:line="240" w:lineRule="auto"/>
              <w:rPr>
                <w:rFonts w:ascii="Times New Roman" w:hAnsi="Times New Roman"/>
                <w:sz w:val="20"/>
                <w:szCs w:val="20"/>
                <w:lang w:val="ru-RU"/>
              </w:rPr>
            </w:pPr>
            <w:r w:rsidRPr="00D14BA4">
              <w:rPr>
                <w:rFonts w:ascii="Times New Roman" w:hAnsi="Times New Roman"/>
                <w:sz w:val="20"/>
                <w:szCs w:val="20"/>
                <w:lang w:val="ru-RU"/>
              </w:rPr>
              <w:t>Данные о повышении квалификации, профессиональной переподготовке</w:t>
            </w:r>
          </w:p>
          <w:p w:rsidR="008226D7" w:rsidRPr="00D14BA4" w:rsidRDefault="008226D7" w:rsidP="008226D7">
            <w:pPr>
              <w:spacing w:after="0" w:line="240" w:lineRule="auto"/>
              <w:rPr>
                <w:rFonts w:ascii="Times New Roman" w:hAnsi="Times New Roman"/>
                <w:sz w:val="20"/>
                <w:szCs w:val="20"/>
              </w:rPr>
            </w:pPr>
            <w:r w:rsidRPr="00D14BA4">
              <w:rPr>
                <w:rFonts w:ascii="Times New Roman" w:hAnsi="Times New Roman"/>
                <w:sz w:val="20"/>
                <w:szCs w:val="20"/>
              </w:rPr>
              <w:t>(учреждение, направление подготовки, год)</w:t>
            </w:r>
          </w:p>
        </w:tc>
        <w:tc>
          <w:tcPr>
            <w:tcW w:w="1559" w:type="dxa"/>
            <w:tcBorders>
              <w:top w:val="single" w:sz="4" w:space="0" w:color="auto"/>
              <w:left w:val="single" w:sz="4" w:space="0" w:color="auto"/>
              <w:right w:val="single" w:sz="4" w:space="0" w:color="auto"/>
            </w:tcBorders>
          </w:tcPr>
          <w:p w:rsidR="008226D7" w:rsidRPr="00D14BA4" w:rsidRDefault="008226D7" w:rsidP="008226D7">
            <w:pPr>
              <w:spacing w:after="0" w:line="240" w:lineRule="auto"/>
              <w:jc w:val="center"/>
              <w:rPr>
                <w:rFonts w:ascii="Times New Roman" w:hAnsi="Times New Roman"/>
                <w:sz w:val="20"/>
                <w:szCs w:val="20"/>
                <w:lang w:val="ru-RU"/>
              </w:rPr>
            </w:pPr>
            <w:r w:rsidRPr="00D14BA4">
              <w:rPr>
                <w:rFonts w:ascii="Times New Roman" w:hAnsi="Times New Roman"/>
                <w:sz w:val="20"/>
                <w:szCs w:val="20"/>
                <w:lang w:val="ru-RU"/>
              </w:rPr>
              <w:t>Квалификационная категория( соответствие занимаемой должности), дата, № приказа</w:t>
            </w:r>
          </w:p>
        </w:tc>
      </w:tr>
      <w:tr w:rsidR="008226D7" w:rsidRPr="008226D7" w:rsidTr="00C15879">
        <w:trPr>
          <w:trHeight w:val="992"/>
        </w:trPr>
        <w:tc>
          <w:tcPr>
            <w:tcW w:w="880" w:type="dxa"/>
            <w:tcBorders>
              <w:top w:val="single" w:sz="4" w:space="0" w:color="auto"/>
              <w:left w:val="single" w:sz="4" w:space="0" w:color="auto"/>
              <w:bottom w:val="single" w:sz="4" w:space="0" w:color="auto"/>
              <w:right w:val="single" w:sz="4" w:space="0" w:color="auto"/>
            </w:tcBorders>
            <w:vAlign w:val="center"/>
          </w:tcPr>
          <w:p w:rsidR="008226D7" w:rsidRPr="008226D7" w:rsidRDefault="008226D7" w:rsidP="00424A1F">
            <w:pPr>
              <w:pStyle w:val="a4"/>
              <w:numPr>
                <w:ilvl w:val="0"/>
                <w:numId w:val="16"/>
              </w:num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rPr>
                <w:rFonts w:ascii="Times New Roman" w:hAnsi="Times New Roman"/>
                <w:sz w:val="24"/>
                <w:szCs w:val="24"/>
              </w:rPr>
            </w:pPr>
            <w:r w:rsidRPr="008226D7">
              <w:rPr>
                <w:rFonts w:ascii="Times New Roman" w:hAnsi="Times New Roman"/>
                <w:sz w:val="24"/>
                <w:szCs w:val="24"/>
              </w:rPr>
              <w:t>Асмаева</w:t>
            </w:r>
          </w:p>
          <w:p w:rsidR="008226D7" w:rsidRPr="008226D7" w:rsidRDefault="008226D7" w:rsidP="008226D7">
            <w:pPr>
              <w:spacing w:after="0" w:line="240" w:lineRule="auto"/>
              <w:rPr>
                <w:rFonts w:ascii="Times New Roman" w:hAnsi="Times New Roman"/>
                <w:sz w:val="24"/>
                <w:szCs w:val="24"/>
              </w:rPr>
            </w:pPr>
            <w:r w:rsidRPr="008226D7">
              <w:rPr>
                <w:rFonts w:ascii="Times New Roman" w:hAnsi="Times New Roman"/>
                <w:sz w:val="24"/>
                <w:szCs w:val="24"/>
              </w:rPr>
              <w:t>Алина  Аркадьевна</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2021г. ФГБУОУ ВО «Донской государственный технический университет»</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учитель начальных классов</w:t>
            </w:r>
          </w:p>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бакалавр по направлению подготовки</w:t>
            </w:r>
          </w:p>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45.03.02 Лингвистика</w:t>
            </w:r>
          </w:p>
        </w:tc>
        <w:tc>
          <w:tcPr>
            <w:tcW w:w="2977"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АНО ДПО «Гуманитарно- технический университет»</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Профессиональная переподготовка по программе:</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«Педагогика начального школьного образования» (288ч.)</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28.09.2022-03.11.2022</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АНО ДПО «Гуманитарно- технический университет»</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Профессиональная переподготовка по программе: «Теория и методика  преподавания английского языка в образовательной  организации» (288ч.),</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 xml:space="preserve"> присвоена квалификация «учитель английского языка»</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03.07.2021 – 19.08.2021</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АНО ДПО «Гуманитарно- технический университет»</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«Методика   преподавания учителя начальных классов в соответствии с ФГОС НОО  3 поколения» ( 144ч.)</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15.06.2922 – 01.08.2022</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ООО ЦПО «Развитие»</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«Реализация требований обновленных ФГОС НОО, ФГОС ООО в работе учителя» (36ч.)</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08.08.2022 – 22.08.2022</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не имеет</w:t>
            </w:r>
          </w:p>
        </w:tc>
      </w:tr>
      <w:tr w:rsidR="008226D7" w:rsidRPr="008226D7" w:rsidTr="00C15879">
        <w:trPr>
          <w:trHeight w:val="566"/>
        </w:trPr>
        <w:tc>
          <w:tcPr>
            <w:tcW w:w="880" w:type="dxa"/>
            <w:tcBorders>
              <w:top w:val="single" w:sz="4" w:space="0" w:color="auto"/>
              <w:left w:val="single" w:sz="4" w:space="0" w:color="auto"/>
              <w:bottom w:val="single" w:sz="4" w:space="0" w:color="auto"/>
              <w:right w:val="single" w:sz="4" w:space="0" w:color="auto"/>
            </w:tcBorders>
            <w:vAlign w:val="center"/>
          </w:tcPr>
          <w:p w:rsidR="008226D7" w:rsidRPr="008226D7" w:rsidRDefault="008226D7" w:rsidP="00424A1F">
            <w:pPr>
              <w:pStyle w:val="a4"/>
              <w:numPr>
                <w:ilvl w:val="0"/>
                <w:numId w:val="16"/>
              </w:num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highlight w:val="yellow"/>
              </w:rPr>
            </w:pPr>
            <w:r w:rsidRPr="008226D7">
              <w:rPr>
                <w:rFonts w:ascii="Times New Roman" w:hAnsi="Times New Roman"/>
                <w:sz w:val="24"/>
                <w:szCs w:val="24"/>
              </w:rPr>
              <w:t xml:space="preserve">Бабиева Ольга Васильевна </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2007г., ФГАОУ ВПО «Южный федеральный университет»                                                                                                             </w:t>
            </w:r>
          </w:p>
          <w:p w:rsidR="008226D7" w:rsidRPr="008226D7" w:rsidRDefault="008226D7" w:rsidP="008226D7">
            <w:pPr>
              <w:spacing w:after="0" w:line="240" w:lineRule="auto"/>
              <w:jc w:val="both"/>
              <w:rPr>
                <w:rFonts w:ascii="Times New Roman" w:hAnsi="Times New Roman"/>
                <w:sz w:val="24"/>
                <w:szCs w:val="24"/>
                <w:lang w:val="ru-RU"/>
              </w:rPr>
            </w:pPr>
          </w:p>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 1995г. Ростовское-на-Дону  высшее педагогическое училище №2 </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учитель истории по специальности «История»</w:t>
            </w:r>
          </w:p>
          <w:p w:rsidR="008226D7" w:rsidRPr="008226D7" w:rsidRDefault="008226D7" w:rsidP="008226D7">
            <w:pPr>
              <w:spacing w:after="0" w:line="240" w:lineRule="auto"/>
              <w:jc w:val="both"/>
              <w:rPr>
                <w:rFonts w:ascii="Times New Roman" w:hAnsi="Times New Roman"/>
                <w:sz w:val="24"/>
                <w:szCs w:val="24"/>
                <w:lang w:val="ru-RU"/>
              </w:rPr>
            </w:pPr>
          </w:p>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tc>
        <w:tc>
          <w:tcPr>
            <w:tcW w:w="2977"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 xml:space="preserve">ООО ЦПО  «Развитие» </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«Методика  преподавания финансовой грамотности  и инновационные подходы  к организации  учебного процесса  при реализации ФГОС» (18 ч.)</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03.04.2023</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 xml:space="preserve">ООО ЦПО  «Развитие» </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«Формирование и оценка  функциональной грамотности»</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 xml:space="preserve"> ( 36ч..) 27.04.2023</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 xml:space="preserve">ООО ЦПО  «Развитие» </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«Реализация требований обновленных ФГОС НОО в работе учителя» (36ч.) 14.04.2023</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АНО ЦНОКО и ОА «Легион»</w:t>
            </w:r>
            <w:r>
              <w:rPr>
                <w:rFonts w:ascii="Times New Roman" w:hAnsi="Times New Roman"/>
                <w:sz w:val="20"/>
                <w:szCs w:val="20"/>
                <w:lang w:val="ru-RU"/>
              </w:rPr>
              <w:t xml:space="preserve"> </w:t>
            </w:r>
            <w:r w:rsidRPr="008226D7">
              <w:rPr>
                <w:rFonts w:ascii="Times New Roman" w:hAnsi="Times New Roman"/>
                <w:sz w:val="20"/>
                <w:szCs w:val="20"/>
                <w:lang w:val="ru-RU"/>
              </w:rPr>
              <w:t>«Реализация ФГОС начального общего образования  и предметное содержание  образовательного процесса на уровне  начального общего образования» (36ч.)</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 xml:space="preserve">  16.01.2020 - 30.01.2020</w:t>
            </w:r>
            <w:r>
              <w:rPr>
                <w:rFonts w:ascii="Times New Roman" w:hAnsi="Times New Roman"/>
                <w:sz w:val="20"/>
                <w:szCs w:val="20"/>
                <w:lang w:val="ru-RU"/>
              </w:rPr>
              <w:t xml:space="preserve"> </w:t>
            </w:r>
            <w:r w:rsidRPr="008226D7">
              <w:rPr>
                <w:rFonts w:ascii="Times New Roman" w:hAnsi="Times New Roman"/>
                <w:sz w:val="20"/>
                <w:szCs w:val="20"/>
                <w:lang w:val="ru-RU"/>
              </w:rPr>
              <w:t xml:space="preserve">ООО ЦПО  «Развитие» </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«Основы оказания первой помощи работниками сферы образования» (18ч.)</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25.02.2019- 04.03.2019</w:t>
            </w:r>
            <w:r>
              <w:rPr>
                <w:rFonts w:ascii="Times New Roman" w:hAnsi="Times New Roman"/>
                <w:sz w:val="20"/>
                <w:szCs w:val="20"/>
                <w:lang w:val="ru-RU"/>
              </w:rPr>
              <w:t xml:space="preserve"> </w:t>
            </w:r>
            <w:r w:rsidRPr="008226D7">
              <w:rPr>
                <w:rFonts w:ascii="Times New Roman" w:hAnsi="Times New Roman"/>
                <w:sz w:val="20"/>
                <w:szCs w:val="20"/>
                <w:lang w:val="ru-RU"/>
              </w:rPr>
              <w:t>АНО ЦНОКО и ОА «Легион»</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«Проектирование и организация внеурочной деятельности в условиях реализации ФГОС» (36ч.)</w:t>
            </w:r>
            <w:r>
              <w:rPr>
                <w:rFonts w:ascii="Times New Roman" w:hAnsi="Times New Roman"/>
                <w:sz w:val="20"/>
                <w:szCs w:val="20"/>
                <w:lang w:val="ru-RU"/>
              </w:rPr>
              <w:t xml:space="preserve"> </w:t>
            </w:r>
            <w:r w:rsidRPr="008226D7">
              <w:rPr>
                <w:rFonts w:ascii="Times New Roman" w:hAnsi="Times New Roman"/>
                <w:sz w:val="20"/>
                <w:szCs w:val="20"/>
                <w:lang w:val="ru-RU"/>
              </w:rPr>
              <w:t xml:space="preserve"> 17.10.2019- 30.10.2019</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23.06.2023</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 612</w:t>
            </w:r>
          </w:p>
        </w:tc>
      </w:tr>
      <w:tr w:rsidR="008226D7" w:rsidRPr="00B53B38" w:rsidTr="00C15879">
        <w:trPr>
          <w:trHeight w:val="1701"/>
        </w:trPr>
        <w:tc>
          <w:tcPr>
            <w:tcW w:w="880" w:type="dxa"/>
            <w:tcBorders>
              <w:top w:val="single" w:sz="4" w:space="0" w:color="auto"/>
              <w:left w:val="single" w:sz="4" w:space="0" w:color="auto"/>
              <w:bottom w:val="single" w:sz="4" w:space="0" w:color="auto"/>
              <w:right w:val="single" w:sz="4" w:space="0" w:color="auto"/>
            </w:tcBorders>
            <w:vAlign w:val="center"/>
          </w:tcPr>
          <w:p w:rsidR="008226D7" w:rsidRPr="008226D7" w:rsidRDefault="008226D7" w:rsidP="008226D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 xml:space="preserve">Бахвалова </w:t>
            </w:r>
          </w:p>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Нина  Владимировна</w:t>
            </w:r>
          </w:p>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 xml:space="preserve">1979г. ТГПИ </w:t>
            </w:r>
          </w:p>
          <w:p w:rsidR="008226D7" w:rsidRPr="008226D7" w:rsidRDefault="008226D7" w:rsidP="008226D7">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8226D7" w:rsidRPr="008226D7" w:rsidRDefault="008226D7" w:rsidP="008226D7">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ГБУ ДПО РО РИПК и ППРО</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«Обновленный ФГОС НОО: предметное содержание и развитие функциональной грамотности» (36 часов)</w:t>
            </w:r>
            <w:r w:rsidR="00D14BA4">
              <w:rPr>
                <w:rFonts w:ascii="Times New Roman" w:hAnsi="Times New Roman"/>
                <w:sz w:val="20"/>
                <w:szCs w:val="20"/>
                <w:lang w:val="ru-RU"/>
              </w:rPr>
              <w:t xml:space="preserve"> </w:t>
            </w:r>
            <w:r w:rsidRPr="008226D7">
              <w:rPr>
                <w:rFonts w:ascii="Times New Roman" w:hAnsi="Times New Roman"/>
                <w:sz w:val="20"/>
                <w:szCs w:val="20"/>
                <w:lang w:val="ru-RU"/>
              </w:rPr>
              <w:t>16.01.2023 - 20.01.2023</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ООО ЦПО «Развитие»</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«Деятельностный подход в обучении младших школьников  в условиях реализации ФГОС НОО» (108ч.)</w:t>
            </w:r>
            <w:r w:rsidR="00D14BA4">
              <w:rPr>
                <w:rFonts w:ascii="Times New Roman" w:hAnsi="Times New Roman"/>
                <w:sz w:val="20"/>
                <w:szCs w:val="20"/>
                <w:lang w:val="ru-RU"/>
              </w:rPr>
              <w:t xml:space="preserve"> </w:t>
            </w:r>
            <w:r w:rsidRPr="008226D7">
              <w:rPr>
                <w:rFonts w:ascii="Times New Roman" w:hAnsi="Times New Roman"/>
                <w:sz w:val="20"/>
                <w:szCs w:val="20"/>
                <w:lang w:val="ru-RU"/>
              </w:rPr>
              <w:t>08.09.2021 – 08.10.2021</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 xml:space="preserve">ООО ЦПО  «Развитие» </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«Основы оказания первой помощи работниками сферы образования» (18ч.)</w:t>
            </w:r>
            <w:r w:rsidR="00D14BA4">
              <w:rPr>
                <w:rFonts w:ascii="Times New Roman" w:hAnsi="Times New Roman"/>
                <w:sz w:val="20"/>
                <w:szCs w:val="20"/>
                <w:lang w:val="ru-RU"/>
              </w:rPr>
              <w:t xml:space="preserve"> </w:t>
            </w:r>
            <w:r w:rsidRPr="008226D7">
              <w:rPr>
                <w:rFonts w:ascii="Times New Roman" w:hAnsi="Times New Roman"/>
                <w:sz w:val="20"/>
                <w:szCs w:val="20"/>
                <w:lang w:val="ru-RU"/>
              </w:rPr>
              <w:t>25.02.2019- 04.03.2019</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АНО ЦНОКО и ОА «Легион»</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«Проектирование и организация внеурочной деятельности в условиях реализации ФГОС» (36ч.)</w:t>
            </w:r>
            <w:r w:rsidR="00D14BA4">
              <w:rPr>
                <w:rFonts w:ascii="Times New Roman" w:hAnsi="Times New Roman"/>
                <w:sz w:val="20"/>
                <w:szCs w:val="20"/>
                <w:lang w:val="ru-RU"/>
              </w:rPr>
              <w:t xml:space="preserve"> </w:t>
            </w:r>
            <w:r w:rsidRPr="008226D7">
              <w:rPr>
                <w:rFonts w:ascii="Times New Roman" w:hAnsi="Times New Roman"/>
                <w:sz w:val="20"/>
                <w:szCs w:val="20"/>
                <w:lang w:val="ru-RU"/>
              </w:rPr>
              <w:t xml:space="preserve"> 17.10.2019- 30.10.2019.</w:t>
            </w:r>
          </w:p>
          <w:p w:rsidR="008226D7" w:rsidRPr="008226D7" w:rsidRDefault="008226D7" w:rsidP="008226D7">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АНО ЦНОКО и ОА «Легион»</w:t>
            </w:r>
          </w:p>
          <w:p w:rsidR="008226D7" w:rsidRPr="008226D7" w:rsidRDefault="008226D7" w:rsidP="00D14BA4">
            <w:pPr>
              <w:spacing w:after="0" w:line="240" w:lineRule="auto"/>
              <w:jc w:val="both"/>
              <w:rPr>
                <w:rFonts w:ascii="Times New Roman" w:hAnsi="Times New Roman"/>
                <w:sz w:val="20"/>
                <w:szCs w:val="20"/>
                <w:lang w:val="ru-RU"/>
              </w:rPr>
            </w:pPr>
            <w:r w:rsidRPr="008226D7">
              <w:rPr>
                <w:rFonts w:ascii="Times New Roman" w:hAnsi="Times New Roman"/>
                <w:sz w:val="20"/>
                <w:szCs w:val="20"/>
                <w:lang w:val="ru-RU"/>
              </w:rPr>
              <w:t>«Адаптация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w:t>
            </w:r>
            <w:r w:rsidR="00D14BA4">
              <w:rPr>
                <w:rFonts w:ascii="Times New Roman" w:hAnsi="Times New Roman"/>
                <w:sz w:val="20"/>
                <w:szCs w:val="20"/>
                <w:lang w:val="ru-RU"/>
              </w:rPr>
              <w:t xml:space="preserve"> </w:t>
            </w:r>
            <w:r w:rsidRPr="008226D7">
              <w:rPr>
                <w:rFonts w:ascii="Times New Roman" w:hAnsi="Times New Roman"/>
                <w:sz w:val="20"/>
                <w:szCs w:val="20"/>
                <w:lang w:val="ru-RU"/>
              </w:rPr>
              <w:t xml:space="preserve"> 17.10.2019- 30.10.2019</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20.11.2020г.</w:t>
            </w:r>
          </w:p>
          <w:p w:rsidR="008226D7" w:rsidRPr="008226D7" w:rsidRDefault="008226D7" w:rsidP="008226D7">
            <w:pPr>
              <w:spacing w:after="0" w:line="240" w:lineRule="auto"/>
              <w:jc w:val="center"/>
              <w:rPr>
                <w:rFonts w:ascii="Times New Roman" w:hAnsi="Times New Roman"/>
                <w:color w:val="FF0000"/>
                <w:sz w:val="24"/>
                <w:szCs w:val="24"/>
                <w:lang w:val="ru-RU"/>
              </w:rPr>
            </w:pPr>
            <w:r w:rsidRPr="008226D7">
              <w:rPr>
                <w:rFonts w:ascii="Times New Roman" w:hAnsi="Times New Roman"/>
                <w:sz w:val="24"/>
                <w:szCs w:val="24"/>
                <w:lang w:val="ru-RU"/>
              </w:rPr>
              <w:t>Пр. МО РО  №941</w:t>
            </w:r>
          </w:p>
          <w:p w:rsidR="008226D7" w:rsidRPr="008226D7" w:rsidRDefault="008226D7" w:rsidP="008226D7">
            <w:pPr>
              <w:spacing w:after="0" w:line="240" w:lineRule="auto"/>
              <w:jc w:val="center"/>
              <w:rPr>
                <w:rFonts w:ascii="Times New Roman" w:hAnsi="Times New Roman"/>
                <w:sz w:val="24"/>
                <w:szCs w:val="24"/>
                <w:lang w:val="ru-RU"/>
              </w:rPr>
            </w:pPr>
          </w:p>
        </w:tc>
      </w:tr>
      <w:tr w:rsidR="008226D7" w:rsidRPr="00B53B38" w:rsidTr="00C15879">
        <w:trPr>
          <w:trHeight w:val="836"/>
        </w:trPr>
        <w:tc>
          <w:tcPr>
            <w:tcW w:w="880" w:type="dxa"/>
            <w:tcBorders>
              <w:top w:val="single" w:sz="4" w:space="0" w:color="auto"/>
              <w:left w:val="single" w:sz="4" w:space="0" w:color="auto"/>
              <w:bottom w:val="single" w:sz="4" w:space="0" w:color="auto"/>
              <w:right w:val="single" w:sz="4" w:space="0" w:color="auto"/>
            </w:tcBorders>
            <w:vAlign w:val="center"/>
          </w:tcPr>
          <w:p w:rsidR="008226D7" w:rsidRPr="008226D7" w:rsidRDefault="008226D7" w:rsidP="008226D7">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rPr>
                <w:rFonts w:ascii="Times New Roman" w:hAnsi="Times New Roman"/>
                <w:sz w:val="24"/>
                <w:szCs w:val="24"/>
                <w:highlight w:val="yellow"/>
              </w:rPr>
            </w:pPr>
            <w:r w:rsidRPr="008226D7">
              <w:rPr>
                <w:rFonts w:ascii="Times New Roman" w:hAnsi="Times New Roman"/>
                <w:sz w:val="24"/>
                <w:szCs w:val="24"/>
              </w:rPr>
              <w:t>Богданова Ирина Алексеевна</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2007г. ГОУ ВПО «Российский государственный  торгово-экономическийуниверситет»</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Специалист коммерции по специальности  «коммерция (торговое дело)»</w:t>
            </w:r>
          </w:p>
        </w:tc>
        <w:tc>
          <w:tcPr>
            <w:tcW w:w="2977"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«Реализация требований обновленных ФГОС НОО, ФГОС ООО в работе учителя»(36ч.)</w:t>
            </w:r>
            <w:r w:rsidR="00D14BA4">
              <w:rPr>
                <w:rFonts w:ascii="Times New Roman" w:hAnsi="Times New Roman"/>
                <w:sz w:val="20"/>
                <w:szCs w:val="20"/>
                <w:lang w:val="ru-RU"/>
              </w:rPr>
              <w:t xml:space="preserve"> </w:t>
            </w:r>
            <w:r w:rsidRPr="00D14BA4">
              <w:rPr>
                <w:rFonts w:ascii="Times New Roman" w:hAnsi="Times New Roman"/>
                <w:sz w:val="20"/>
                <w:szCs w:val="20"/>
                <w:lang w:val="ru-RU"/>
              </w:rPr>
              <w:t>29.03.2022 – 12.05.2022</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«Педагогические  технологии  и конструирование образовательного процесса учителя иностранного языка  в условиях  введения и реализации ФГОС» (108ч.)        13.09.2021 – 13.10.2021</w:t>
            </w:r>
          </w:p>
          <w:p w:rsidR="008226D7" w:rsidRPr="00D14BA4" w:rsidRDefault="008226D7" w:rsidP="00D14BA4">
            <w:pPr>
              <w:pStyle w:val="afff"/>
              <w:jc w:val="both"/>
              <w:rPr>
                <w:rFonts w:ascii="Times New Roman" w:hAnsi="Times New Roman"/>
                <w:sz w:val="20"/>
                <w:szCs w:val="20"/>
              </w:rPr>
            </w:pPr>
            <w:r w:rsidRPr="00D14BA4">
              <w:rPr>
                <w:rFonts w:ascii="Times New Roman" w:eastAsia="Calibri" w:hAnsi="Times New Roman"/>
                <w:color w:val="auto"/>
                <w:sz w:val="20"/>
                <w:szCs w:val="20"/>
                <w:lang w:eastAsia="en-US"/>
              </w:rPr>
              <w:t>Профессиональная переподготовка по программе «Теория и методика преподавания иностранных языков 27.02.2023г.</w:t>
            </w:r>
            <w:r w:rsidR="00D14BA4">
              <w:rPr>
                <w:rFonts w:ascii="Times New Roman" w:eastAsia="Calibri" w:hAnsi="Times New Roman"/>
                <w:color w:val="auto"/>
                <w:sz w:val="20"/>
                <w:szCs w:val="20"/>
                <w:lang w:eastAsia="en-US"/>
              </w:rPr>
              <w:t xml:space="preserve"> </w:t>
            </w:r>
            <w:r w:rsidRPr="00D14BA4">
              <w:rPr>
                <w:rFonts w:ascii="Times New Roman" w:hAnsi="Times New Roman"/>
                <w:sz w:val="20"/>
                <w:szCs w:val="20"/>
              </w:rPr>
              <w:t>Пр.  МО РО № 170</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английский язык) (1404 ч.)</w:t>
            </w:r>
            <w:r w:rsidR="00D14BA4">
              <w:rPr>
                <w:rFonts w:ascii="Times New Roman" w:hAnsi="Times New Roman"/>
                <w:sz w:val="20"/>
                <w:szCs w:val="20"/>
                <w:lang w:val="ru-RU"/>
              </w:rPr>
              <w:t xml:space="preserve"> </w:t>
            </w:r>
            <w:r w:rsidRPr="00D14BA4">
              <w:rPr>
                <w:rFonts w:ascii="Times New Roman" w:hAnsi="Times New Roman"/>
                <w:sz w:val="20"/>
                <w:szCs w:val="20"/>
                <w:lang w:val="ru-RU"/>
              </w:rPr>
              <w:t>2017г.</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Автономная некоммерческая организация «Центр  непрерывного развития личности  и реализации человеческого  потенциала» г. Москва</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«Методы и технологии профориентационной работы педагога-навигатора  Всероссийского проекта  «Билет в будущее» (36ч.)2021г.</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«Институт развития образования, повышения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квалификации и переподготовки»</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«Первая помощь детям и взрослым» (36ч.)</w:t>
            </w:r>
            <w:r w:rsidR="00D14BA4">
              <w:rPr>
                <w:rFonts w:ascii="Times New Roman" w:hAnsi="Times New Roman"/>
                <w:sz w:val="20"/>
                <w:szCs w:val="20"/>
                <w:lang w:val="ru-RU"/>
              </w:rPr>
              <w:t xml:space="preserve"> </w:t>
            </w:r>
            <w:r w:rsidRPr="00D14BA4">
              <w:rPr>
                <w:rFonts w:ascii="Times New Roman" w:hAnsi="Times New Roman"/>
                <w:sz w:val="20"/>
                <w:szCs w:val="20"/>
                <w:lang w:val="ru-RU"/>
              </w:rPr>
              <w:t>21.11.2021 – 29.11.2021</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«Институт развития образования, повышения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квалификации и переподготовки»</w:t>
            </w:r>
            <w:r w:rsidR="00D14BA4">
              <w:rPr>
                <w:rFonts w:ascii="Times New Roman" w:hAnsi="Times New Roman"/>
                <w:sz w:val="20"/>
                <w:szCs w:val="20"/>
                <w:lang w:val="ru-RU"/>
              </w:rPr>
              <w:t xml:space="preserve"> </w:t>
            </w:r>
            <w:r w:rsidRPr="00D14BA4">
              <w:rPr>
                <w:rFonts w:ascii="Times New Roman" w:hAnsi="Times New Roman"/>
                <w:sz w:val="20"/>
                <w:szCs w:val="20"/>
                <w:lang w:val="ru-RU"/>
              </w:rPr>
              <w:t xml:space="preserve">«Организация образовательного процесса для детей  с ОВЗ  в условиях реализации  ФГОС (36ч.)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30.11.2021 - 08.12.2021</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первая</w:t>
            </w:r>
          </w:p>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27.02.2023г.</w:t>
            </w:r>
          </w:p>
          <w:p w:rsidR="008226D7" w:rsidRPr="008226D7" w:rsidRDefault="008226D7" w:rsidP="008226D7">
            <w:pPr>
              <w:spacing w:after="0" w:line="240" w:lineRule="auto"/>
              <w:rPr>
                <w:rFonts w:ascii="Times New Roman" w:hAnsi="Times New Roman"/>
                <w:sz w:val="24"/>
                <w:szCs w:val="24"/>
                <w:lang w:val="ru-RU"/>
              </w:rPr>
            </w:pPr>
            <w:r w:rsidRPr="008226D7">
              <w:rPr>
                <w:rFonts w:ascii="Times New Roman" w:hAnsi="Times New Roman"/>
                <w:sz w:val="24"/>
                <w:szCs w:val="24"/>
                <w:lang w:val="ru-RU"/>
              </w:rPr>
              <w:t>Пр.  МО РО № 170</w:t>
            </w:r>
          </w:p>
        </w:tc>
      </w:tr>
      <w:tr w:rsidR="008226D7" w:rsidRPr="00D14BA4" w:rsidTr="00C15879">
        <w:trPr>
          <w:trHeight w:val="1560"/>
        </w:trPr>
        <w:tc>
          <w:tcPr>
            <w:tcW w:w="880" w:type="dxa"/>
            <w:tcBorders>
              <w:top w:val="single" w:sz="4" w:space="0" w:color="auto"/>
              <w:left w:val="single" w:sz="4" w:space="0" w:color="auto"/>
              <w:bottom w:val="single" w:sz="4" w:space="0" w:color="auto"/>
              <w:right w:val="single" w:sz="4" w:space="0" w:color="auto"/>
            </w:tcBorders>
            <w:vAlign w:val="center"/>
          </w:tcPr>
          <w:p w:rsidR="008226D7" w:rsidRPr="008226D7" w:rsidRDefault="008226D7" w:rsidP="008226D7">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rPr>
                <w:rFonts w:ascii="Times New Roman" w:hAnsi="Times New Roman"/>
                <w:sz w:val="24"/>
                <w:szCs w:val="24"/>
              </w:rPr>
            </w:pPr>
            <w:r w:rsidRPr="008226D7">
              <w:rPr>
                <w:rFonts w:ascii="Times New Roman" w:hAnsi="Times New Roman"/>
                <w:sz w:val="24"/>
                <w:szCs w:val="24"/>
              </w:rPr>
              <w:t xml:space="preserve">Богославская </w:t>
            </w:r>
          </w:p>
          <w:p w:rsidR="008226D7" w:rsidRPr="008226D7" w:rsidRDefault="008226D7" w:rsidP="008226D7">
            <w:pPr>
              <w:spacing w:after="0" w:line="240" w:lineRule="auto"/>
              <w:rPr>
                <w:rFonts w:ascii="Times New Roman" w:hAnsi="Times New Roman"/>
                <w:sz w:val="24"/>
                <w:szCs w:val="24"/>
              </w:rPr>
            </w:pPr>
            <w:r w:rsidRPr="008226D7">
              <w:rPr>
                <w:rFonts w:ascii="Times New Roman" w:hAnsi="Times New Roman"/>
                <w:sz w:val="24"/>
                <w:szCs w:val="24"/>
              </w:rPr>
              <w:t>Мария  Сергеевна</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highlight w:val="yellow"/>
                <w:lang w:val="ru-RU"/>
              </w:rPr>
            </w:pPr>
            <w:r w:rsidRPr="008226D7">
              <w:rPr>
                <w:rFonts w:ascii="Times New Roman" w:hAnsi="Times New Roman"/>
                <w:sz w:val="24"/>
                <w:szCs w:val="24"/>
                <w:lang w:val="ru-RU"/>
              </w:rPr>
              <w:t>2021г.ГБПОУ РО «Донской педагогический колледж» г.Ростов-на-Дону</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Преподавание в начальных классах.</w:t>
            </w:r>
          </w:p>
        </w:tc>
        <w:tc>
          <w:tcPr>
            <w:tcW w:w="2977"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АНО ЦНОКО и ОА «Легион»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«Проектирование образовательной воспитательной среды вожатым общеобразовательной организации в условиях реализации ФГОС» (36ч.)</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17.10.2019 - 26.10.2019</w:t>
            </w:r>
            <w:r w:rsidR="00D14BA4">
              <w:rPr>
                <w:rFonts w:ascii="Times New Roman" w:hAnsi="Times New Roman"/>
                <w:sz w:val="20"/>
                <w:szCs w:val="20"/>
                <w:lang w:val="ru-RU"/>
              </w:rPr>
              <w:t xml:space="preserve"> </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АНО ЦНОКО и ОА «Легион» </w:t>
            </w:r>
            <w:r w:rsidR="00D14BA4">
              <w:rPr>
                <w:rFonts w:ascii="Times New Roman" w:hAnsi="Times New Roman"/>
                <w:sz w:val="20"/>
                <w:szCs w:val="20"/>
                <w:lang w:val="ru-RU"/>
              </w:rPr>
              <w:t xml:space="preserve"> </w:t>
            </w:r>
            <w:r w:rsidRPr="00D14BA4">
              <w:rPr>
                <w:rFonts w:ascii="Times New Roman" w:hAnsi="Times New Roman"/>
                <w:sz w:val="20"/>
                <w:szCs w:val="20"/>
                <w:lang w:val="ru-RU"/>
              </w:rPr>
              <w:t>«Оказание первой доврачебной помощи пострадавшим» (16ч.)</w:t>
            </w:r>
            <w:r w:rsidR="00D14BA4">
              <w:rPr>
                <w:rFonts w:ascii="Times New Roman" w:hAnsi="Times New Roman"/>
                <w:sz w:val="20"/>
                <w:szCs w:val="20"/>
                <w:lang w:val="ru-RU"/>
              </w:rPr>
              <w:t xml:space="preserve"> </w:t>
            </w:r>
            <w:r w:rsidRPr="00D14BA4">
              <w:rPr>
                <w:rFonts w:ascii="Times New Roman" w:hAnsi="Times New Roman"/>
                <w:sz w:val="20"/>
                <w:szCs w:val="20"/>
                <w:lang w:val="ru-RU"/>
              </w:rPr>
              <w:t>28.10.2019-30.10.2019</w:t>
            </w:r>
          </w:p>
        </w:tc>
        <w:tc>
          <w:tcPr>
            <w:tcW w:w="1559"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center"/>
              <w:rPr>
                <w:rFonts w:ascii="Times New Roman" w:hAnsi="Times New Roman"/>
                <w:sz w:val="24"/>
                <w:szCs w:val="24"/>
                <w:highlight w:val="yellow"/>
                <w:lang w:val="ru-RU"/>
              </w:rPr>
            </w:pPr>
            <w:r w:rsidRPr="00D14BA4">
              <w:rPr>
                <w:rFonts w:ascii="Times New Roman" w:hAnsi="Times New Roman"/>
                <w:sz w:val="24"/>
                <w:szCs w:val="24"/>
                <w:lang w:val="ru-RU"/>
              </w:rPr>
              <w:t>не имеет</w:t>
            </w:r>
          </w:p>
        </w:tc>
      </w:tr>
      <w:tr w:rsidR="008226D7" w:rsidRPr="008226D7" w:rsidTr="00C15879">
        <w:trPr>
          <w:trHeight w:val="708"/>
        </w:trPr>
        <w:tc>
          <w:tcPr>
            <w:tcW w:w="880" w:type="dxa"/>
            <w:tcBorders>
              <w:top w:val="single" w:sz="4" w:space="0" w:color="auto"/>
              <w:left w:val="single" w:sz="4" w:space="0" w:color="auto"/>
              <w:bottom w:val="single" w:sz="4" w:space="0" w:color="auto"/>
              <w:right w:val="single" w:sz="4" w:space="0" w:color="auto"/>
            </w:tcBorders>
            <w:vAlign w:val="center"/>
          </w:tcPr>
          <w:p w:rsidR="008226D7" w:rsidRPr="00D14BA4" w:rsidRDefault="008226D7" w:rsidP="008226D7">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rPr>
                <w:rFonts w:ascii="Times New Roman" w:hAnsi="Times New Roman"/>
                <w:sz w:val="24"/>
                <w:szCs w:val="24"/>
                <w:lang w:val="ru-RU"/>
              </w:rPr>
            </w:pPr>
            <w:r w:rsidRPr="00D14BA4">
              <w:rPr>
                <w:rFonts w:ascii="Times New Roman" w:hAnsi="Times New Roman"/>
                <w:sz w:val="24"/>
                <w:szCs w:val="24"/>
                <w:lang w:val="ru-RU"/>
              </w:rPr>
              <w:t>Бочко Людмила Владимировна</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2006г.ГОУ ВПО «РГПУ»,</w:t>
            </w:r>
          </w:p>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 1990г.Ростовское-на-Дону педагогическое училище №2, </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D14BA4">
              <w:rPr>
                <w:rFonts w:ascii="Times New Roman" w:hAnsi="Times New Roman"/>
                <w:sz w:val="24"/>
                <w:szCs w:val="24"/>
                <w:lang w:val="ru-RU"/>
              </w:rPr>
              <w:t>социальный пе</w:t>
            </w:r>
            <w:r w:rsidRPr="008226D7">
              <w:rPr>
                <w:rFonts w:ascii="Times New Roman" w:hAnsi="Times New Roman"/>
                <w:sz w:val="24"/>
                <w:szCs w:val="24"/>
              </w:rPr>
              <w:t>дагог</w:t>
            </w:r>
          </w:p>
          <w:p w:rsidR="008226D7" w:rsidRPr="008226D7" w:rsidRDefault="008226D7" w:rsidP="008226D7">
            <w:pPr>
              <w:spacing w:after="0" w:line="240" w:lineRule="auto"/>
              <w:jc w:val="both"/>
              <w:rPr>
                <w:rFonts w:ascii="Times New Roman" w:hAnsi="Times New Roman"/>
                <w:sz w:val="24"/>
                <w:szCs w:val="24"/>
              </w:rPr>
            </w:pPr>
          </w:p>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8226D7" w:rsidRPr="008226D7" w:rsidRDefault="008226D7" w:rsidP="008226D7">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«Деятельностный подход в обучении младших школьников в условиях реализации ФГОС НОО» (108ч.)</w:t>
            </w:r>
            <w:r w:rsidR="00D14BA4">
              <w:rPr>
                <w:rFonts w:ascii="Times New Roman" w:hAnsi="Times New Roman"/>
                <w:sz w:val="20"/>
                <w:szCs w:val="20"/>
                <w:lang w:val="ru-RU"/>
              </w:rPr>
              <w:t xml:space="preserve"> </w:t>
            </w:r>
            <w:r w:rsidRPr="00D14BA4">
              <w:rPr>
                <w:rFonts w:ascii="Times New Roman" w:hAnsi="Times New Roman"/>
                <w:sz w:val="20"/>
                <w:szCs w:val="20"/>
                <w:lang w:val="ru-RU"/>
              </w:rPr>
              <w:t>15.02.2019 – 18.03.2019</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«Основы оказания первой помощи работниками сферы образования» (18ч.)</w:t>
            </w:r>
            <w:r w:rsidR="00D14BA4">
              <w:rPr>
                <w:rFonts w:ascii="Times New Roman" w:hAnsi="Times New Roman"/>
                <w:sz w:val="20"/>
                <w:szCs w:val="20"/>
                <w:lang w:val="ru-RU"/>
              </w:rPr>
              <w:t xml:space="preserve"> </w:t>
            </w:r>
            <w:r w:rsidRPr="00D14BA4">
              <w:rPr>
                <w:rFonts w:ascii="Times New Roman" w:hAnsi="Times New Roman"/>
                <w:sz w:val="20"/>
                <w:szCs w:val="20"/>
                <w:lang w:val="ru-RU"/>
              </w:rPr>
              <w:t>25.02.2019- 04.03.2019</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r w:rsidR="00D14BA4">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АНО ЦНОКО и ОА «Легион» </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r w:rsidR="00D14BA4">
              <w:rPr>
                <w:rFonts w:ascii="Times New Roman" w:hAnsi="Times New Roman"/>
                <w:sz w:val="20"/>
                <w:szCs w:val="20"/>
                <w:lang w:val="ru-RU"/>
              </w:rPr>
              <w:t xml:space="preserve"> </w:t>
            </w:r>
            <w:r w:rsidRPr="00D14BA4">
              <w:rPr>
                <w:rFonts w:ascii="Times New Roman" w:hAnsi="Times New Roman"/>
                <w:sz w:val="20"/>
                <w:szCs w:val="20"/>
                <w:lang w:val="ru-RU"/>
              </w:rPr>
              <w:t>29.03.2021- 31.03.2021</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25.02.2022</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№177</w:t>
            </w:r>
          </w:p>
          <w:p w:rsidR="008226D7" w:rsidRPr="008226D7" w:rsidRDefault="008226D7" w:rsidP="008226D7">
            <w:pPr>
              <w:spacing w:after="0" w:line="240" w:lineRule="auto"/>
              <w:jc w:val="both"/>
              <w:rPr>
                <w:rFonts w:ascii="Times New Roman" w:hAnsi="Times New Roman"/>
                <w:sz w:val="24"/>
                <w:szCs w:val="24"/>
              </w:rPr>
            </w:pPr>
          </w:p>
        </w:tc>
      </w:tr>
      <w:tr w:rsidR="008226D7" w:rsidRPr="00D14BA4" w:rsidTr="00C15879">
        <w:trPr>
          <w:trHeight w:val="557"/>
        </w:trPr>
        <w:tc>
          <w:tcPr>
            <w:tcW w:w="880" w:type="dxa"/>
            <w:tcBorders>
              <w:top w:val="single" w:sz="4" w:space="0" w:color="auto"/>
              <w:left w:val="single" w:sz="4" w:space="0" w:color="auto"/>
              <w:bottom w:val="single" w:sz="4" w:space="0" w:color="auto"/>
              <w:right w:val="single" w:sz="4" w:space="0" w:color="auto"/>
            </w:tcBorders>
            <w:vAlign w:val="center"/>
          </w:tcPr>
          <w:p w:rsidR="008226D7" w:rsidRPr="008226D7" w:rsidRDefault="008226D7" w:rsidP="008226D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rPr>
                <w:rFonts w:ascii="Times New Roman" w:hAnsi="Times New Roman"/>
                <w:color w:val="FFFFFF"/>
                <w:sz w:val="24"/>
                <w:szCs w:val="24"/>
              </w:rPr>
            </w:pPr>
            <w:r w:rsidRPr="008226D7">
              <w:rPr>
                <w:rFonts w:ascii="Times New Roman" w:hAnsi="Times New Roman"/>
                <w:sz w:val="24"/>
                <w:szCs w:val="24"/>
              </w:rPr>
              <w:t>Варенец Людмила Владимировна</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 xml:space="preserve">1983г. РГПИ, </w:t>
            </w:r>
          </w:p>
          <w:p w:rsidR="008226D7" w:rsidRPr="008226D7" w:rsidRDefault="008226D7" w:rsidP="008226D7">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учитель физической культуры</w:t>
            </w:r>
          </w:p>
        </w:tc>
        <w:tc>
          <w:tcPr>
            <w:tcW w:w="2977"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ГБУ ДПО РО РИПК и ППРО</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«Развитие  профессиональных компетенций учителя физической культуры  в условиях требований  обновленных ФГОС общего образования» (108ч.)</w:t>
            </w:r>
            <w:r w:rsidR="00D14BA4">
              <w:rPr>
                <w:rFonts w:ascii="Times New Roman" w:hAnsi="Times New Roman"/>
                <w:sz w:val="20"/>
                <w:szCs w:val="20"/>
                <w:lang w:val="ru-RU"/>
              </w:rPr>
              <w:t xml:space="preserve"> </w:t>
            </w:r>
            <w:r w:rsidRPr="00D14BA4">
              <w:rPr>
                <w:rFonts w:ascii="Times New Roman" w:hAnsi="Times New Roman"/>
                <w:sz w:val="20"/>
                <w:szCs w:val="20"/>
                <w:lang w:val="ru-RU"/>
              </w:rPr>
              <w:t>16.01.2023 -17.03.2023</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«Развитие профессиональных компетенций учителя физической культуры в условиях реализации ФГОС» (108ч.)   20.02.2019-21.03.2019</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r w:rsidR="00D14BA4">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«Основы оказания первой помощи работниками сферы образования» (18ч.)</w:t>
            </w:r>
            <w:r w:rsidR="00D14BA4">
              <w:rPr>
                <w:rFonts w:ascii="Times New Roman" w:hAnsi="Times New Roman"/>
                <w:sz w:val="20"/>
                <w:szCs w:val="20"/>
                <w:lang w:val="ru-RU"/>
              </w:rPr>
              <w:t xml:space="preserve"> </w:t>
            </w:r>
            <w:r w:rsidRPr="00D14BA4">
              <w:rPr>
                <w:rFonts w:ascii="Times New Roman" w:hAnsi="Times New Roman"/>
                <w:sz w:val="20"/>
                <w:szCs w:val="20"/>
                <w:lang w:val="ru-RU"/>
              </w:rPr>
              <w:t>25.02.2019- 04.03.2019</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r w:rsidR="00D14BA4">
              <w:rPr>
                <w:rFonts w:ascii="Times New Roman" w:hAnsi="Times New Roman"/>
                <w:sz w:val="20"/>
                <w:szCs w:val="20"/>
                <w:lang w:val="ru-RU"/>
              </w:rPr>
              <w:t xml:space="preserve"> </w:t>
            </w:r>
            <w:r w:rsidRPr="00D14BA4">
              <w:rPr>
                <w:rFonts w:ascii="Times New Roman" w:hAnsi="Times New Roman"/>
                <w:sz w:val="20"/>
                <w:szCs w:val="20"/>
                <w:lang w:val="ru-RU"/>
              </w:rPr>
              <w:t>«Развитие профессиональных компетенций учителя физической культуры  в условиях реализации ФГОС  с детьми с ОВЗ « (108ч.)</w:t>
            </w:r>
            <w:r w:rsidR="00D14BA4">
              <w:rPr>
                <w:rFonts w:ascii="Times New Roman" w:hAnsi="Times New Roman"/>
                <w:sz w:val="20"/>
                <w:szCs w:val="20"/>
                <w:lang w:val="ru-RU"/>
              </w:rPr>
              <w:t xml:space="preserve"> </w:t>
            </w:r>
            <w:r w:rsidRPr="00D14BA4">
              <w:rPr>
                <w:rFonts w:ascii="Times New Roman" w:hAnsi="Times New Roman"/>
                <w:sz w:val="20"/>
                <w:szCs w:val="20"/>
                <w:lang w:val="ru-RU"/>
              </w:rPr>
              <w:t>21.12.2021 – 24.01.2022</w:t>
            </w:r>
          </w:p>
        </w:tc>
        <w:tc>
          <w:tcPr>
            <w:tcW w:w="1559"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высшая</w:t>
            </w:r>
          </w:p>
          <w:p w:rsidR="008226D7" w:rsidRPr="00D14BA4" w:rsidRDefault="008226D7" w:rsidP="008226D7">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25.02.2022</w:t>
            </w:r>
          </w:p>
          <w:p w:rsidR="008226D7" w:rsidRPr="00D14BA4" w:rsidRDefault="008226D7" w:rsidP="008226D7">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Пр. МО РО</w:t>
            </w:r>
          </w:p>
          <w:p w:rsidR="008226D7" w:rsidRPr="00D14BA4" w:rsidRDefault="008226D7" w:rsidP="008226D7">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 177</w:t>
            </w:r>
          </w:p>
        </w:tc>
      </w:tr>
      <w:tr w:rsidR="008226D7" w:rsidRPr="00D14BA4" w:rsidTr="00C15879">
        <w:trPr>
          <w:trHeight w:val="841"/>
        </w:trPr>
        <w:tc>
          <w:tcPr>
            <w:tcW w:w="880" w:type="dxa"/>
            <w:tcBorders>
              <w:top w:val="single" w:sz="4" w:space="0" w:color="auto"/>
              <w:left w:val="single" w:sz="4" w:space="0" w:color="auto"/>
              <w:bottom w:val="single" w:sz="4" w:space="0" w:color="auto"/>
              <w:right w:val="single" w:sz="4" w:space="0" w:color="auto"/>
            </w:tcBorders>
            <w:vAlign w:val="center"/>
          </w:tcPr>
          <w:p w:rsidR="008226D7" w:rsidRPr="00D14BA4" w:rsidRDefault="008226D7" w:rsidP="008226D7">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Герасимова Светлана Геннадьевна.</w:t>
            </w:r>
          </w:p>
        </w:tc>
        <w:tc>
          <w:tcPr>
            <w:tcW w:w="1701"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 xml:space="preserve">1990г., РГПИ, </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преподаватель дошкольной педагогики и психологии, воспитатель</w:t>
            </w:r>
          </w:p>
          <w:p w:rsidR="008226D7" w:rsidRPr="008226D7" w:rsidRDefault="008226D7" w:rsidP="008226D7">
            <w:pPr>
              <w:spacing w:after="0" w:line="240" w:lineRule="auto"/>
              <w:jc w:val="both"/>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«Реализация требований обновленных ФГОС НОО, ФГОС ООО в работе учителя» (36ч.)</w:t>
            </w:r>
            <w:r w:rsidR="00D14BA4">
              <w:rPr>
                <w:rFonts w:ascii="Times New Roman" w:hAnsi="Times New Roman"/>
                <w:sz w:val="20"/>
                <w:szCs w:val="20"/>
                <w:lang w:val="ru-RU"/>
              </w:rPr>
              <w:t xml:space="preserve"> </w:t>
            </w:r>
            <w:r w:rsidRPr="00D14BA4">
              <w:rPr>
                <w:rFonts w:ascii="Times New Roman" w:hAnsi="Times New Roman"/>
                <w:sz w:val="20"/>
                <w:szCs w:val="20"/>
                <w:lang w:val="ru-RU"/>
              </w:rPr>
              <w:t>08.08.2022 – 22.08.2022</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«Проектирование и организация внеурочной деятельности в условиях реализации ФГОС»(36ч.)</w:t>
            </w:r>
            <w:r w:rsidR="00D14BA4">
              <w:rPr>
                <w:rFonts w:ascii="Times New Roman" w:hAnsi="Times New Roman"/>
                <w:sz w:val="20"/>
                <w:szCs w:val="20"/>
                <w:lang w:val="ru-RU"/>
              </w:rPr>
              <w:t xml:space="preserve"> </w:t>
            </w:r>
            <w:r w:rsidRPr="00D14BA4">
              <w:rPr>
                <w:rFonts w:ascii="Times New Roman" w:hAnsi="Times New Roman"/>
                <w:sz w:val="20"/>
                <w:szCs w:val="20"/>
                <w:lang w:val="ru-RU"/>
              </w:rPr>
              <w:t>17.10.2019 – 30.10.2019</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r w:rsidR="00D14BA4">
              <w:rPr>
                <w:rFonts w:ascii="Times New Roman" w:hAnsi="Times New Roman"/>
                <w:sz w:val="20"/>
                <w:szCs w:val="20"/>
                <w:lang w:val="ru-RU"/>
              </w:rPr>
              <w:t xml:space="preserve"> </w:t>
            </w:r>
            <w:r w:rsidRPr="00D14BA4">
              <w:rPr>
                <w:rFonts w:ascii="Times New Roman" w:hAnsi="Times New Roman"/>
                <w:sz w:val="20"/>
                <w:szCs w:val="20"/>
                <w:lang w:val="ru-RU"/>
              </w:rPr>
              <w:t>«Основы оказания первой помощи работниками сферы образования»(18ч.)</w:t>
            </w:r>
            <w:r w:rsidR="00D14BA4">
              <w:rPr>
                <w:rFonts w:ascii="Times New Roman" w:hAnsi="Times New Roman"/>
                <w:sz w:val="20"/>
                <w:szCs w:val="20"/>
                <w:lang w:val="ru-RU"/>
              </w:rPr>
              <w:t xml:space="preserve"> </w:t>
            </w:r>
            <w:r w:rsidRPr="00D14BA4">
              <w:rPr>
                <w:rFonts w:ascii="Times New Roman" w:hAnsi="Times New Roman"/>
                <w:sz w:val="20"/>
                <w:szCs w:val="20"/>
                <w:lang w:val="ru-RU"/>
              </w:rPr>
              <w:t>25.02.2019 – 04.03.2019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26D7" w:rsidRPr="00D14BA4" w:rsidRDefault="008226D7" w:rsidP="008226D7">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высшая</w:t>
            </w:r>
          </w:p>
          <w:p w:rsidR="008226D7" w:rsidRPr="00D14BA4" w:rsidRDefault="008226D7" w:rsidP="008226D7">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29.01.2021</w:t>
            </w:r>
          </w:p>
          <w:p w:rsidR="008226D7" w:rsidRPr="00D14BA4" w:rsidRDefault="008226D7" w:rsidP="008226D7">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Пр. МО РО</w:t>
            </w:r>
          </w:p>
          <w:p w:rsidR="008226D7" w:rsidRPr="00D14BA4" w:rsidRDefault="008226D7" w:rsidP="008226D7">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№71</w:t>
            </w:r>
          </w:p>
        </w:tc>
      </w:tr>
      <w:tr w:rsidR="008226D7" w:rsidRPr="00B53B38" w:rsidTr="00C15879">
        <w:trPr>
          <w:trHeight w:val="708"/>
        </w:trPr>
        <w:tc>
          <w:tcPr>
            <w:tcW w:w="880" w:type="dxa"/>
            <w:tcBorders>
              <w:top w:val="single" w:sz="4" w:space="0" w:color="auto"/>
              <w:left w:val="single" w:sz="4" w:space="0" w:color="auto"/>
              <w:bottom w:val="single" w:sz="4" w:space="0" w:color="auto"/>
              <w:right w:val="single" w:sz="4" w:space="0" w:color="auto"/>
            </w:tcBorders>
            <w:vAlign w:val="center"/>
          </w:tcPr>
          <w:p w:rsidR="008226D7" w:rsidRPr="00D14BA4" w:rsidRDefault="008226D7" w:rsidP="008226D7">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Гортопан  Евгения  Александровна</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2019г. ФГБОУ ВО «Донской государственный технический университет г.Ростов-на-Дону»</w:t>
            </w:r>
          </w:p>
          <w:p w:rsidR="008226D7" w:rsidRPr="008226D7" w:rsidRDefault="008226D7" w:rsidP="008226D7">
            <w:pPr>
              <w:spacing w:after="0" w:line="240" w:lineRule="auto"/>
              <w:jc w:val="both"/>
              <w:rPr>
                <w:rFonts w:ascii="Times New Roman" w:hAnsi="Times New Roman"/>
                <w:sz w:val="24"/>
                <w:szCs w:val="24"/>
                <w:lang w:val="ru-RU"/>
              </w:rPr>
            </w:pPr>
          </w:p>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2016г.ГБПОУ РО «Донской педагогический колледж город Ростов-на-Дону»</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43.03.01 Физическая культура </w:t>
            </w:r>
          </w:p>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(бакалавр)</w:t>
            </w:r>
          </w:p>
          <w:p w:rsidR="008226D7" w:rsidRPr="008226D7" w:rsidRDefault="008226D7" w:rsidP="008226D7">
            <w:pPr>
              <w:spacing w:after="0" w:line="240" w:lineRule="auto"/>
              <w:jc w:val="both"/>
              <w:rPr>
                <w:rFonts w:ascii="Times New Roman" w:hAnsi="Times New Roman"/>
                <w:sz w:val="24"/>
                <w:szCs w:val="24"/>
                <w:lang w:val="ru-RU"/>
              </w:rPr>
            </w:pPr>
          </w:p>
          <w:p w:rsidR="008226D7" w:rsidRPr="008226D7" w:rsidRDefault="008226D7" w:rsidP="008226D7">
            <w:pPr>
              <w:spacing w:after="0" w:line="240" w:lineRule="auto"/>
              <w:jc w:val="both"/>
              <w:rPr>
                <w:rFonts w:ascii="Times New Roman" w:hAnsi="Times New Roman"/>
                <w:sz w:val="24"/>
                <w:szCs w:val="24"/>
                <w:lang w:val="ru-RU"/>
              </w:rPr>
            </w:pPr>
          </w:p>
          <w:p w:rsidR="008226D7" w:rsidRPr="008226D7" w:rsidRDefault="008226D7" w:rsidP="008226D7">
            <w:pPr>
              <w:spacing w:after="0" w:line="240" w:lineRule="auto"/>
              <w:jc w:val="both"/>
              <w:rPr>
                <w:rFonts w:ascii="Times New Roman" w:hAnsi="Times New Roman"/>
                <w:sz w:val="24"/>
                <w:szCs w:val="24"/>
                <w:lang w:val="ru-RU"/>
              </w:rPr>
            </w:pPr>
          </w:p>
          <w:p w:rsidR="008226D7" w:rsidRPr="008226D7" w:rsidRDefault="008226D7" w:rsidP="008226D7">
            <w:pPr>
              <w:spacing w:after="0" w:line="240" w:lineRule="auto"/>
              <w:jc w:val="both"/>
              <w:rPr>
                <w:rFonts w:ascii="Times New Roman" w:hAnsi="Times New Roman"/>
                <w:sz w:val="24"/>
                <w:szCs w:val="24"/>
                <w:lang w:val="ru-RU"/>
              </w:rPr>
            </w:pPr>
          </w:p>
          <w:p w:rsidR="008226D7" w:rsidRPr="008226D7" w:rsidRDefault="008226D7" w:rsidP="008226D7">
            <w:pPr>
              <w:spacing w:after="0" w:line="240" w:lineRule="auto"/>
              <w:jc w:val="both"/>
              <w:rPr>
                <w:rFonts w:ascii="Times New Roman" w:hAnsi="Times New Roman"/>
                <w:sz w:val="24"/>
                <w:szCs w:val="24"/>
                <w:lang w:val="ru-RU"/>
              </w:rPr>
            </w:pPr>
          </w:p>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49.02.01 Физическая культура</w:t>
            </w:r>
          </w:p>
        </w:tc>
        <w:tc>
          <w:tcPr>
            <w:tcW w:w="2977"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«Развитие профессиональных компетенций учителя физической культуры  в условиях реализации ФГОС  с детьми с ОВЗ « (108ч.)</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21.12.2021 – 24.01.2022</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не имеет</w:t>
            </w:r>
          </w:p>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(и отпуске по уходу за ребенком)</w:t>
            </w:r>
          </w:p>
        </w:tc>
      </w:tr>
      <w:tr w:rsidR="008226D7" w:rsidRPr="008226D7" w:rsidTr="00C15879">
        <w:trPr>
          <w:trHeight w:val="1123"/>
        </w:trPr>
        <w:tc>
          <w:tcPr>
            <w:tcW w:w="880" w:type="dxa"/>
            <w:tcBorders>
              <w:top w:val="single" w:sz="4" w:space="0" w:color="auto"/>
              <w:left w:val="single" w:sz="4" w:space="0" w:color="auto"/>
              <w:bottom w:val="single" w:sz="4" w:space="0" w:color="auto"/>
              <w:right w:val="single" w:sz="4" w:space="0" w:color="auto"/>
            </w:tcBorders>
            <w:vAlign w:val="center"/>
          </w:tcPr>
          <w:p w:rsidR="008226D7" w:rsidRPr="008226D7" w:rsidRDefault="008226D7" w:rsidP="008226D7">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Дегтярева Екатерина  Александровна</w:t>
            </w:r>
          </w:p>
          <w:p w:rsidR="008226D7" w:rsidRPr="008226D7" w:rsidRDefault="008226D7" w:rsidP="008226D7">
            <w:pPr>
              <w:spacing w:after="0" w:line="240" w:lineRule="auto"/>
              <w:jc w:val="both"/>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2017г.</w:t>
            </w:r>
          </w:p>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ГБПОУ   РО</w:t>
            </w:r>
          </w:p>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«Донской педагогический колледж».</w:t>
            </w:r>
          </w:p>
          <w:p w:rsidR="008226D7" w:rsidRPr="008226D7" w:rsidRDefault="008226D7" w:rsidP="008226D7">
            <w:pPr>
              <w:spacing w:after="0" w:line="240" w:lineRule="auto"/>
              <w:jc w:val="both"/>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8226D7" w:rsidRPr="008226D7" w:rsidRDefault="008226D7" w:rsidP="008226D7">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ГБУ ДПО РО РИПК и ППРО</w:t>
            </w:r>
            <w:r w:rsidR="00D14BA4">
              <w:rPr>
                <w:rFonts w:ascii="Times New Roman" w:hAnsi="Times New Roman"/>
                <w:sz w:val="20"/>
                <w:szCs w:val="20"/>
                <w:lang w:val="ru-RU"/>
              </w:rPr>
              <w:t xml:space="preserve"> </w:t>
            </w:r>
            <w:r w:rsidRPr="00D14BA4">
              <w:rPr>
                <w:rFonts w:ascii="Times New Roman" w:hAnsi="Times New Roman"/>
                <w:sz w:val="20"/>
                <w:szCs w:val="20"/>
                <w:lang w:val="ru-RU"/>
              </w:rPr>
              <w:t>«Обновленный ФГОС НОО: предметное содержание и развитие функциональной грамотности» (36 часов)</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16.01.2023 - 20.01.2023</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«Реализация ФГОС начального общего образования  и предметное содержание  образовательного процесса на уровне  начального общего образования» (36ч.)</w:t>
            </w:r>
            <w:r w:rsidR="00D14BA4">
              <w:rPr>
                <w:rFonts w:ascii="Times New Roman" w:hAnsi="Times New Roman"/>
                <w:sz w:val="20"/>
                <w:szCs w:val="20"/>
                <w:lang w:val="ru-RU"/>
              </w:rPr>
              <w:t xml:space="preserve"> </w:t>
            </w:r>
            <w:r w:rsidRPr="00D14BA4">
              <w:rPr>
                <w:rFonts w:ascii="Times New Roman" w:hAnsi="Times New Roman"/>
                <w:sz w:val="20"/>
                <w:szCs w:val="20"/>
                <w:lang w:val="ru-RU"/>
              </w:rPr>
              <w:t xml:space="preserve"> 16.01.2020 - 30.01.2020</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r w:rsidR="00D14BA4">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w:t>
            </w:r>
            <w:r w:rsidR="00D14BA4">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w:t>
            </w:r>
            <w:r w:rsidR="00D14BA4">
              <w:rPr>
                <w:rFonts w:ascii="Times New Roman" w:hAnsi="Times New Roman"/>
                <w:sz w:val="20"/>
                <w:szCs w:val="20"/>
                <w:lang w:val="ru-RU"/>
              </w:rPr>
              <w:t xml:space="preserve"> </w:t>
            </w:r>
            <w:r w:rsidRPr="00D14BA4">
              <w:rPr>
                <w:rFonts w:ascii="Times New Roman" w:hAnsi="Times New Roman"/>
                <w:sz w:val="20"/>
                <w:szCs w:val="20"/>
                <w:lang w:val="ru-RU"/>
              </w:rPr>
              <w:t>25.02.2019 - 04.03.2019</w:t>
            </w:r>
          </w:p>
          <w:p w:rsidR="008226D7" w:rsidRPr="00D14BA4" w:rsidRDefault="008226D7" w:rsidP="008226D7">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29.03.2021- 31.03.2021</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25.02.2022</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 xml:space="preserve">Пр. МО РО </w:t>
            </w:r>
          </w:p>
          <w:p w:rsidR="008226D7" w:rsidRPr="008226D7" w:rsidRDefault="008226D7" w:rsidP="008226D7">
            <w:pPr>
              <w:spacing w:after="0" w:line="240" w:lineRule="auto"/>
              <w:jc w:val="center"/>
              <w:rPr>
                <w:rFonts w:ascii="Times New Roman" w:hAnsi="Times New Roman"/>
                <w:sz w:val="24"/>
                <w:szCs w:val="24"/>
              </w:rPr>
            </w:pPr>
            <w:r w:rsidRPr="008226D7">
              <w:rPr>
                <w:rFonts w:ascii="Times New Roman" w:hAnsi="Times New Roman"/>
                <w:sz w:val="24"/>
                <w:szCs w:val="24"/>
              </w:rPr>
              <w:t>№ 177</w:t>
            </w:r>
          </w:p>
          <w:p w:rsidR="008226D7" w:rsidRPr="008226D7" w:rsidRDefault="008226D7" w:rsidP="008226D7">
            <w:pPr>
              <w:spacing w:after="0" w:line="240" w:lineRule="auto"/>
              <w:jc w:val="center"/>
              <w:rPr>
                <w:rFonts w:ascii="Times New Roman" w:hAnsi="Times New Roman"/>
                <w:sz w:val="24"/>
                <w:szCs w:val="24"/>
              </w:rPr>
            </w:pPr>
          </w:p>
        </w:tc>
      </w:tr>
      <w:tr w:rsidR="008226D7" w:rsidRPr="00B53B38" w:rsidTr="00C15879">
        <w:trPr>
          <w:trHeight w:val="425"/>
        </w:trPr>
        <w:tc>
          <w:tcPr>
            <w:tcW w:w="880" w:type="dxa"/>
            <w:tcBorders>
              <w:top w:val="single" w:sz="4" w:space="0" w:color="auto"/>
              <w:left w:val="single" w:sz="4" w:space="0" w:color="auto"/>
              <w:bottom w:val="single" w:sz="4" w:space="0" w:color="auto"/>
              <w:right w:val="single" w:sz="4" w:space="0" w:color="auto"/>
            </w:tcBorders>
            <w:vAlign w:val="center"/>
          </w:tcPr>
          <w:p w:rsidR="008226D7" w:rsidRPr="008226D7" w:rsidRDefault="008226D7" w:rsidP="008226D7">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Исаева</w:t>
            </w:r>
          </w:p>
          <w:p w:rsidR="008226D7" w:rsidRPr="008226D7" w:rsidRDefault="008226D7" w:rsidP="008226D7">
            <w:pPr>
              <w:spacing w:after="0" w:line="240" w:lineRule="auto"/>
              <w:jc w:val="both"/>
              <w:rPr>
                <w:rFonts w:ascii="Times New Roman" w:hAnsi="Times New Roman"/>
                <w:sz w:val="24"/>
                <w:szCs w:val="24"/>
              </w:rPr>
            </w:pPr>
            <w:r w:rsidRPr="008226D7">
              <w:rPr>
                <w:rFonts w:ascii="Times New Roman" w:hAnsi="Times New Roman"/>
                <w:sz w:val="24"/>
                <w:szCs w:val="24"/>
              </w:rPr>
              <w:t xml:space="preserve">Альбина </w:t>
            </w:r>
          </w:p>
          <w:p w:rsidR="008226D7" w:rsidRPr="008226D7" w:rsidRDefault="008226D7" w:rsidP="008226D7">
            <w:pPr>
              <w:spacing w:after="0" w:line="240" w:lineRule="auto"/>
              <w:jc w:val="both"/>
              <w:rPr>
                <w:rFonts w:ascii="Times New Roman" w:hAnsi="Times New Roman"/>
                <w:sz w:val="24"/>
                <w:szCs w:val="24"/>
                <w:highlight w:val="yellow"/>
              </w:rPr>
            </w:pPr>
            <w:r w:rsidRPr="008226D7">
              <w:rPr>
                <w:rFonts w:ascii="Times New Roman" w:hAnsi="Times New Roman"/>
                <w:sz w:val="24"/>
                <w:szCs w:val="24"/>
              </w:rPr>
              <w:t>Александровна</w:t>
            </w:r>
          </w:p>
        </w:tc>
        <w:tc>
          <w:tcPr>
            <w:tcW w:w="1701"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2007г. ФГАОУВО «Южный федеральный университет»</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Педагог-психолог  по специальности  «Педагогика и психология»</w:t>
            </w:r>
          </w:p>
        </w:tc>
        <w:tc>
          <w:tcPr>
            <w:tcW w:w="2977" w:type="dxa"/>
            <w:tcBorders>
              <w:top w:val="single" w:sz="4" w:space="0" w:color="auto"/>
              <w:left w:val="single" w:sz="4" w:space="0" w:color="auto"/>
              <w:bottom w:val="single" w:sz="4" w:space="0" w:color="auto"/>
              <w:right w:val="single" w:sz="4" w:space="0" w:color="auto"/>
            </w:tcBorders>
          </w:tcPr>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r w:rsidR="00D14BA4">
              <w:rPr>
                <w:rFonts w:ascii="Times New Roman" w:hAnsi="Times New Roman"/>
                <w:sz w:val="20"/>
                <w:szCs w:val="20"/>
                <w:lang w:val="ru-RU"/>
              </w:rPr>
              <w:t xml:space="preserve"> </w:t>
            </w:r>
            <w:r w:rsidRPr="00D14BA4">
              <w:rPr>
                <w:rFonts w:ascii="Times New Roman" w:hAnsi="Times New Roman"/>
                <w:sz w:val="20"/>
                <w:szCs w:val="20"/>
                <w:lang w:val="ru-RU"/>
              </w:rPr>
              <w:t>«Тьюторское  сопровождение обучающихся с ОВЗ» (108ч.)</w:t>
            </w:r>
            <w:r w:rsidR="00D14BA4">
              <w:rPr>
                <w:rFonts w:ascii="Times New Roman" w:hAnsi="Times New Roman"/>
                <w:sz w:val="20"/>
                <w:szCs w:val="20"/>
                <w:lang w:val="ru-RU"/>
              </w:rPr>
              <w:t xml:space="preserve"> </w:t>
            </w:r>
            <w:r w:rsidRPr="00D14BA4">
              <w:rPr>
                <w:rFonts w:ascii="Times New Roman" w:hAnsi="Times New Roman"/>
                <w:sz w:val="20"/>
                <w:szCs w:val="20"/>
                <w:lang w:val="ru-RU"/>
              </w:rPr>
              <w:t>07.10.2022-07.11.2022</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ФГБОУ ВО «Ростовский государственный экономический университет (РИНХ)»</w:t>
            </w:r>
            <w:r w:rsidR="00D14BA4">
              <w:rPr>
                <w:rFonts w:ascii="Times New Roman" w:hAnsi="Times New Roman"/>
                <w:sz w:val="20"/>
                <w:szCs w:val="20"/>
                <w:lang w:val="ru-RU"/>
              </w:rPr>
              <w:t xml:space="preserve"> </w:t>
            </w:r>
            <w:r w:rsidRPr="00D14BA4">
              <w:rPr>
                <w:rFonts w:ascii="Times New Roman" w:hAnsi="Times New Roman"/>
                <w:sz w:val="20"/>
                <w:szCs w:val="20"/>
                <w:lang w:val="ru-RU"/>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(16ч.)</w:t>
            </w:r>
            <w:r w:rsidR="00D14BA4">
              <w:rPr>
                <w:rFonts w:ascii="Times New Roman" w:hAnsi="Times New Roman"/>
                <w:sz w:val="20"/>
                <w:szCs w:val="20"/>
                <w:lang w:val="ru-RU"/>
              </w:rPr>
              <w:t xml:space="preserve"> </w:t>
            </w:r>
            <w:r w:rsidRPr="00D14BA4">
              <w:rPr>
                <w:rFonts w:ascii="Times New Roman" w:hAnsi="Times New Roman"/>
                <w:sz w:val="20"/>
                <w:szCs w:val="20"/>
                <w:lang w:val="ru-RU"/>
              </w:rPr>
              <w:t>25.10.2021- 26.10.2021</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 ДПО РО РИПК и ППРО по программе дополнительного профессионального образования «Педагогика и психология» по проблеме: Моделирование индивидуальной траектории  развития и успешной социализации личности в образовании (72ч.)</w:t>
            </w:r>
            <w:r w:rsidR="00D14BA4">
              <w:rPr>
                <w:rFonts w:ascii="Times New Roman" w:hAnsi="Times New Roman"/>
                <w:sz w:val="20"/>
                <w:szCs w:val="20"/>
                <w:lang w:val="ru-RU"/>
              </w:rPr>
              <w:t xml:space="preserve"> </w:t>
            </w:r>
            <w:r w:rsidRPr="00D14BA4">
              <w:rPr>
                <w:rFonts w:ascii="Times New Roman" w:hAnsi="Times New Roman"/>
                <w:sz w:val="20"/>
                <w:szCs w:val="20"/>
                <w:lang w:val="ru-RU"/>
              </w:rPr>
              <w:t>01.02.2021 – 12.02.2021</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АНО ЦНОКО и ОА «Легион» </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r w:rsidR="00D14BA4">
              <w:rPr>
                <w:rFonts w:ascii="Times New Roman" w:hAnsi="Times New Roman"/>
                <w:sz w:val="20"/>
                <w:szCs w:val="20"/>
                <w:lang w:val="ru-RU"/>
              </w:rPr>
              <w:t xml:space="preserve"> </w:t>
            </w:r>
            <w:r w:rsidRPr="00D14BA4">
              <w:rPr>
                <w:rFonts w:ascii="Times New Roman" w:hAnsi="Times New Roman"/>
                <w:sz w:val="20"/>
                <w:szCs w:val="20"/>
                <w:lang w:val="ru-RU"/>
              </w:rPr>
              <w:t>29.03.2021- 31.03.2021</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r w:rsidR="00D14BA4">
              <w:rPr>
                <w:rFonts w:ascii="Times New Roman" w:hAnsi="Times New Roman"/>
                <w:sz w:val="20"/>
                <w:szCs w:val="20"/>
                <w:lang w:val="ru-RU"/>
              </w:rPr>
              <w:t xml:space="preserve"> </w:t>
            </w:r>
            <w:r w:rsidRPr="00D14BA4">
              <w:rPr>
                <w:rFonts w:ascii="Times New Roman" w:hAnsi="Times New Roman"/>
                <w:sz w:val="20"/>
                <w:szCs w:val="20"/>
                <w:lang w:val="ru-RU"/>
              </w:rPr>
              <w:t>«Основы оказания первой помощи работниками  сферы образования» (18ч.)</w:t>
            </w:r>
            <w:r w:rsidR="00D14BA4">
              <w:rPr>
                <w:rFonts w:ascii="Times New Roman" w:hAnsi="Times New Roman"/>
                <w:sz w:val="20"/>
                <w:szCs w:val="20"/>
                <w:lang w:val="ru-RU"/>
              </w:rPr>
              <w:t xml:space="preserve"> </w:t>
            </w:r>
            <w:r w:rsidRPr="00D14BA4">
              <w:rPr>
                <w:rFonts w:ascii="Times New Roman" w:hAnsi="Times New Roman"/>
                <w:sz w:val="20"/>
                <w:szCs w:val="20"/>
                <w:lang w:val="ru-RU"/>
              </w:rPr>
              <w:t>19.11.2021- 26.11.2021</w:t>
            </w:r>
          </w:p>
          <w:p w:rsidR="008226D7" w:rsidRPr="00D14BA4" w:rsidRDefault="008226D7"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«Психолого- педагогические технологии  при реализации ФГОС  для педагога-психолога  в работе с детьми  ОВЗ» (108ч.)</w:t>
            </w:r>
            <w:r w:rsidR="00D14BA4">
              <w:rPr>
                <w:rFonts w:ascii="Times New Roman" w:hAnsi="Times New Roman"/>
                <w:sz w:val="20"/>
                <w:szCs w:val="20"/>
                <w:lang w:val="ru-RU"/>
              </w:rPr>
              <w:t xml:space="preserve"> </w:t>
            </w:r>
            <w:r w:rsidRPr="00D14BA4">
              <w:rPr>
                <w:rFonts w:ascii="Times New Roman" w:hAnsi="Times New Roman"/>
                <w:sz w:val="20"/>
                <w:szCs w:val="20"/>
                <w:lang w:val="ru-RU"/>
              </w:rPr>
              <w:t>29.10.2021- 30.11.2021</w:t>
            </w:r>
          </w:p>
        </w:tc>
        <w:tc>
          <w:tcPr>
            <w:tcW w:w="1559" w:type="dxa"/>
            <w:tcBorders>
              <w:top w:val="single" w:sz="4" w:space="0" w:color="auto"/>
              <w:left w:val="single" w:sz="4" w:space="0" w:color="auto"/>
              <w:bottom w:val="single" w:sz="4" w:space="0" w:color="auto"/>
              <w:right w:val="single" w:sz="4" w:space="0" w:color="auto"/>
            </w:tcBorders>
          </w:tcPr>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22.04.2022г.</w:t>
            </w:r>
          </w:p>
          <w:p w:rsidR="008226D7" w:rsidRPr="008226D7" w:rsidRDefault="008226D7" w:rsidP="008226D7">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xml:space="preserve">Пр. МО РО </w:t>
            </w:r>
          </w:p>
          <w:p w:rsidR="008226D7" w:rsidRPr="008226D7" w:rsidRDefault="008226D7" w:rsidP="008226D7">
            <w:pPr>
              <w:spacing w:after="0" w:line="240" w:lineRule="auto"/>
              <w:jc w:val="center"/>
              <w:rPr>
                <w:rFonts w:ascii="Times New Roman" w:hAnsi="Times New Roman"/>
                <w:color w:val="FF0000"/>
                <w:sz w:val="24"/>
                <w:szCs w:val="24"/>
                <w:lang w:val="ru-RU"/>
              </w:rPr>
            </w:pPr>
            <w:r w:rsidRPr="008226D7">
              <w:rPr>
                <w:rFonts w:ascii="Times New Roman" w:hAnsi="Times New Roman"/>
                <w:sz w:val="24"/>
                <w:szCs w:val="24"/>
                <w:lang w:val="ru-RU"/>
              </w:rPr>
              <w:t xml:space="preserve"> №413</w:t>
            </w:r>
          </w:p>
        </w:tc>
      </w:tr>
      <w:tr w:rsidR="00D14BA4" w:rsidRPr="008226D7" w:rsidTr="00C15879">
        <w:trPr>
          <w:trHeight w:val="425"/>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 xml:space="preserve">Калинин </w:t>
            </w:r>
          </w:p>
          <w:p w:rsidR="00D14BA4" w:rsidRPr="00D14BA4" w:rsidRDefault="00D14BA4" w:rsidP="00D14BA4">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 xml:space="preserve">Максим </w:t>
            </w:r>
          </w:p>
          <w:p w:rsidR="00D14BA4" w:rsidRPr="00D14BA4" w:rsidRDefault="00D14BA4" w:rsidP="00D14BA4">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Викторович</w:t>
            </w:r>
          </w:p>
          <w:p w:rsidR="00D14BA4" w:rsidRPr="00D14BA4" w:rsidRDefault="00D14BA4" w:rsidP="00D14BA4">
            <w:pPr>
              <w:spacing w:after="0" w:line="240" w:lineRule="auto"/>
              <w:jc w:val="both"/>
              <w:rPr>
                <w:rFonts w:ascii="Times New Roman" w:hAnsi="Times New Roman"/>
                <w:i/>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2002г.,ГОУ ВПО РГПУ</w:t>
            </w:r>
          </w:p>
          <w:p w:rsidR="00D14BA4" w:rsidRPr="00D14BA4" w:rsidRDefault="00D14BA4" w:rsidP="00D14BA4">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w:t>
            </w: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экономист, учитель экономики</w:t>
            </w: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p w:rsidR="00D14BA4" w:rsidRPr="00D14BA4" w:rsidRDefault="00D14BA4" w:rsidP="00D14BA4">
            <w:pPr>
              <w:spacing w:after="0" w:line="240" w:lineRule="auto"/>
              <w:jc w:val="both"/>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«Современные  педагогические технологии  в деятельности  педагога-психолога  в условиях реализации ФГОС»</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(108ч.)    15.09.2021 – 15.10.2021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профессиональная переподготовка на ведение профессиональной деятельности  в сфере «Педагог-психолог» (600ч.)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2017г.</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Pr>
                <w:rFonts w:ascii="Times New Roman" w:hAnsi="Times New Roman"/>
                <w:sz w:val="20"/>
                <w:szCs w:val="20"/>
                <w:lang w:val="ru-RU"/>
              </w:rPr>
              <w:t xml:space="preserve"> </w:t>
            </w: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w:t>
            </w:r>
            <w:r>
              <w:rPr>
                <w:rFonts w:ascii="Times New Roman" w:hAnsi="Times New Roman"/>
                <w:sz w:val="20"/>
                <w:szCs w:val="20"/>
                <w:lang w:val="ru-RU"/>
              </w:rPr>
              <w:t xml:space="preserve"> </w:t>
            </w:r>
            <w:r w:rsidRPr="00D14BA4">
              <w:rPr>
                <w:rFonts w:ascii="Times New Roman" w:hAnsi="Times New Roman"/>
                <w:sz w:val="20"/>
                <w:szCs w:val="20"/>
                <w:lang w:val="ru-RU"/>
              </w:rPr>
              <w:t>25.02.2019 - 04.03.2019</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25.10.2019</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№795</w:t>
            </w:r>
          </w:p>
        </w:tc>
      </w:tr>
      <w:tr w:rsidR="00D14BA4" w:rsidRPr="00D14BA4" w:rsidTr="00C15879">
        <w:trPr>
          <w:trHeight w:val="283"/>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Капустина Инна Владимировна </w:t>
            </w:r>
          </w:p>
          <w:p w:rsidR="00D14BA4" w:rsidRPr="008226D7" w:rsidRDefault="00D14BA4" w:rsidP="00D14BA4">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2003г., РГПУ, </w:t>
            </w:r>
          </w:p>
        </w:tc>
        <w:tc>
          <w:tcPr>
            <w:tcW w:w="1559"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lang w:val="ru-RU"/>
              </w:rPr>
            </w:pPr>
            <w:r w:rsidRPr="008226D7">
              <w:rPr>
                <w:rFonts w:ascii="Times New Roman" w:hAnsi="Times New Roman"/>
                <w:sz w:val="24"/>
                <w:szCs w:val="24"/>
                <w:lang w:val="ru-RU"/>
              </w:rPr>
              <w:t>учитель русского языка, литературы, иностранного языка по специальности «</w:t>
            </w:r>
            <w:r w:rsidRPr="00D14BA4">
              <w:rPr>
                <w:rFonts w:ascii="Times New Roman" w:hAnsi="Times New Roman"/>
                <w:lang w:val="ru-RU"/>
              </w:rPr>
              <w:t>Филология»</w:t>
            </w:r>
          </w:p>
          <w:p w:rsidR="00D14BA4" w:rsidRPr="008226D7" w:rsidRDefault="00D14BA4" w:rsidP="00D14BA4">
            <w:pPr>
              <w:spacing w:after="0" w:line="240" w:lineRule="auto"/>
              <w:jc w:val="both"/>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 ДПО РО РИПК и ППРО «Реализация требований  обновлённых ФГОС НОО, ФГОС ООО в работе учителя» (36ч.)</w:t>
            </w:r>
            <w:r>
              <w:rPr>
                <w:rFonts w:ascii="Times New Roman" w:hAnsi="Times New Roman"/>
                <w:sz w:val="20"/>
                <w:szCs w:val="20"/>
                <w:lang w:val="ru-RU"/>
              </w:rPr>
              <w:t xml:space="preserve"> </w:t>
            </w:r>
            <w:r w:rsidRPr="00D14BA4">
              <w:rPr>
                <w:rFonts w:ascii="Times New Roman" w:hAnsi="Times New Roman"/>
                <w:sz w:val="20"/>
                <w:szCs w:val="20"/>
                <w:lang w:val="ru-RU"/>
              </w:rPr>
              <w:t>20.06.2022 – 24.06.2022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ООО ЦПО «Развитие» «Педагогические  технологии  и конструирование образовательного процесса учителя английского языка  в условиях  введения и реализации ФГОС» (108ч.)        31.08.2021 – 30.09.2021</w:t>
            </w:r>
          </w:p>
          <w:p w:rsidR="00D14BA4" w:rsidRPr="00D14BA4" w:rsidRDefault="00D14BA4" w:rsidP="00D14BA4">
            <w:pPr>
              <w:spacing w:after="0" w:line="240" w:lineRule="auto"/>
              <w:jc w:val="both"/>
              <w:rPr>
                <w:rFonts w:ascii="Times New Roman" w:hAnsi="Times New Roman"/>
                <w:sz w:val="20"/>
                <w:szCs w:val="20"/>
                <w:lang w:val="ru-RU"/>
              </w:rPr>
            </w:pP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Pr>
                <w:rFonts w:ascii="Times New Roman" w:hAnsi="Times New Roman"/>
                <w:sz w:val="20"/>
                <w:szCs w:val="20"/>
                <w:lang w:val="ru-RU"/>
              </w:rPr>
              <w:t xml:space="preserve"> </w:t>
            </w:r>
            <w:r w:rsidRPr="00D14BA4">
              <w:rPr>
                <w:rFonts w:ascii="Times New Roman" w:hAnsi="Times New Roman"/>
                <w:sz w:val="20"/>
                <w:szCs w:val="20"/>
                <w:lang w:val="ru-RU"/>
              </w:rPr>
              <w:t>«Адаптация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w:t>
            </w:r>
            <w:r>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w:t>
            </w:r>
            <w:r>
              <w:rPr>
                <w:rFonts w:ascii="Times New Roman" w:hAnsi="Times New Roman"/>
                <w:sz w:val="20"/>
                <w:szCs w:val="20"/>
                <w:lang w:val="ru-RU"/>
              </w:rPr>
              <w:t xml:space="preserve"> </w:t>
            </w:r>
            <w:r w:rsidRPr="00D14BA4">
              <w:rPr>
                <w:rFonts w:ascii="Times New Roman" w:hAnsi="Times New Roman"/>
                <w:sz w:val="20"/>
                <w:szCs w:val="20"/>
                <w:lang w:val="ru-RU"/>
              </w:rPr>
              <w:t>25.02.2019 - 04.03.2019</w:t>
            </w:r>
          </w:p>
        </w:tc>
        <w:tc>
          <w:tcPr>
            <w:tcW w:w="1559"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первая</w:t>
            </w:r>
          </w:p>
          <w:p w:rsidR="00D14BA4" w:rsidRPr="00D14BA4" w:rsidRDefault="00D14BA4" w:rsidP="00D14BA4">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24.06.2022</w:t>
            </w:r>
          </w:p>
          <w:p w:rsidR="00D14BA4" w:rsidRPr="00D14BA4" w:rsidRDefault="00D14BA4" w:rsidP="00D14BA4">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Пр. МО РО</w:t>
            </w:r>
          </w:p>
          <w:p w:rsidR="00D14BA4" w:rsidRPr="00D14BA4" w:rsidRDefault="00D14BA4" w:rsidP="00D14BA4">
            <w:pPr>
              <w:spacing w:after="0" w:line="240" w:lineRule="auto"/>
              <w:jc w:val="center"/>
              <w:rPr>
                <w:rFonts w:ascii="Times New Roman" w:hAnsi="Times New Roman"/>
                <w:sz w:val="24"/>
                <w:szCs w:val="24"/>
                <w:lang w:val="ru-RU"/>
              </w:rPr>
            </w:pPr>
            <w:r w:rsidRPr="00D14BA4">
              <w:rPr>
                <w:rFonts w:ascii="Times New Roman" w:hAnsi="Times New Roman"/>
                <w:sz w:val="24"/>
                <w:szCs w:val="24"/>
                <w:lang w:val="ru-RU"/>
              </w:rPr>
              <w:t>№647</w:t>
            </w:r>
          </w:p>
        </w:tc>
      </w:tr>
      <w:tr w:rsidR="00D14BA4" w:rsidRPr="008226D7" w:rsidTr="00C15879">
        <w:trPr>
          <w:trHeight w:val="64"/>
        </w:trPr>
        <w:tc>
          <w:tcPr>
            <w:tcW w:w="880" w:type="dxa"/>
            <w:tcBorders>
              <w:top w:val="single" w:sz="4" w:space="0" w:color="auto"/>
              <w:left w:val="single" w:sz="4" w:space="0" w:color="auto"/>
              <w:bottom w:val="single" w:sz="4" w:space="0" w:color="auto"/>
              <w:right w:val="single" w:sz="4" w:space="0" w:color="auto"/>
            </w:tcBorders>
            <w:vAlign w:val="center"/>
          </w:tcPr>
          <w:p w:rsidR="00D14BA4" w:rsidRPr="00D14BA4" w:rsidRDefault="00D14BA4" w:rsidP="00D14BA4">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4"/>
                <w:szCs w:val="24"/>
                <w:lang w:val="ru-RU"/>
              </w:rPr>
            </w:pPr>
            <w:r w:rsidRPr="00D14BA4">
              <w:rPr>
                <w:rFonts w:ascii="Times New Roman" w:hAnsi="Times New Roman"/>
                <w:sz w:val="24"/>
                <w:szCs w:val="24"/>
                <w:lang w:val="ru-RU"/>
              </w:rPr>
              <w:t>Коробкова Марина Альбертовна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1986г.Ростовский педагогический колледж, воспитатель детского сада.</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педагог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«Психолого-педагогические технологии в деятельности педагога дополнительного образования в условиях реализации ФГОС» (144 ч.) 08.02.2019г.-11.03.2019г.</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по дополнительной профессиональной программе «Основы оказания первой помощи работниками сферы образования» (18 ч.)  25.02.2019 – 04.03.2019</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24.06.2022</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№647</w:t>
            </w:r>
          </w:p>
        </w:tc>
      </w:tr>
      <w:tr w:rsidR="00D14BA4" w:rsidRPr="00C37A1E" w:rsidTr="00C15879">
        <w:trPr>
          <w:trHeight w:val="1380"/>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Коротков </w:t>
            </w: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Иван Михайлович</w:t>
            </w:r>
            <w:r w:rsidRPr="008226D7">
              <w:rPr>
                <w:rFonts w:ascii="Times New Roman" w:hAnsi="Times New Roman"/>
                <w:color w:val="FF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1998г.Киевский университет им. Т.Шевченко,   </w:t>
            </w:r>
          </w:p>
          <w:p w:rsidR="00D14BA4" w:rsidRPr="008226D7" w:rsidRDefault="00D14BA4" w:rsidP="00D14BA4">
            <w:pPr>
              <w:spacing w:after="0" w:line="240" w:lineRule="auto"/>
              <w:jc w:val="both"/>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политолог</w:t>
            </w: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ГБУ ДПО РО РИПК и ППРО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«Реализация требований  обновлённых ФГОС НОО, ФГОС ООО в работе учителя»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06.06.2022 – 10.06.2022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«Развитие  профессиональных компетенций учителя физической культуры в условиях реализации ФГОС» (108ч.)</w:t>
            </w:r>
            <w:r w:rsidR="00C37A1E">
              <w:rPr>
                <w:rFonts w:ascii="Times New Roman" w:hAnsi="Times New Roman"/>
                <w:sz w:val="20"/>
                <w:szCs w:val="20"/>
                <w:lang w:val="ru-RU"/>
              </w:rPr>
              <w:t xml:space="preserve"> </w:t>
            </w:r>
            <w:r w:rsidRPr="00D14BA4">
              <w:rPr>
                <w:rFonts w:ascii="Times New Roman" w:hAnsi="Times New Roman"/>
                <w:sz w:val="20"/>
                <w:szCs w:val="20"/>
                <w:lang w:val="ru-RU"/>
              </w:rPr>
              <w:t>30.08.2021 – 29.09.2021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ФГАОУВО «Южный федеральный университет», профессиональная переподготовка по программе «Физическая культура и спорт» (1008ч.)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01.03.2015 – 20.12.2015</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r w:rsidR="00C37A1E">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w:t>
            </w:r>
            <w:r w:rsidR="00C37A1E">
              <w:rPr>
                <w:rFonts w:ascii="Times New Roman" w:hAnsi="Times New Roman"/>
                <w:sz w:val="20"/>
                <w:szCs w:val="20"/>
                <w:lang w:val="ru-RU"/>
              </w:rPr>
              <w:t xml:space="preserve"> </w:t>
            </w:r>
            <w:r w:rsidRPr="00D14BA4">
              <w:rPr>
                <w:rFonts w:ascii="Times New Roman" w:hAnsi="Times New Roman"/>
                <w:sz w:val="20"/>
                <w:szCs w:val="20"/>
                <w:lang w:val="ru-RU"/>
              </w:rPr>
              <w:t>25.02.2019 - 04.03.2019</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«Развитие профессиональных компетенций учителя физической культуры  в условиях реализации ФГОС  с детьми с ОВЗ « (108ч.)</w:t>
            </w:r>
            <w:r w:rsidR="00C37A1E">
              <w:rPr>
                <w:rFonts w:ascii="Times New Roman" w:hAnsi="Times New Roman"/>
                <w:sz w:val="20"/>
                <w:szCs w:val="20"/>
                <w:lang w:val="ru-RU"/>
              </w:rPr>
              <w:t xml:space="preserve"> </w:t>
            </w:r>
            <w:r w:rsidRPr="00D14BA4">
              <w:rPr>
                <w:rFonts w:ascii="Times New Roman" w:hAnsi="Times New Roman"/>
                <w:sz w:val="20"/>
                <w:szCs w:val="20"/>
                <w:lang w:val="ru-RU"/>
              </w:rPr>
              <w:t>21.12.2021 – 24.01.2022</w:t>
            </w:r>
          </w:p>
        </w:tc>
        <w:tc>
          <w:tcPr>
            <w:tcW w:w="1559" w:type="dxa"/>
            <w:tcBorders>
              <w:top w:val="single" w:sz="4" w:space="0" w:color="auto"/>
              <w:left w:val="single" w:sz="4" w:space="0" w:color="auto"/>
              <w:bottom w:val="single" w:sz="4" w:space="0" w:color="auto"/>
              <w:right w:val="single" w:sz="4" w:space="0" w:color="auto"/>
            </w:tcBorders>
          </w:tcPr>
          <w:p w:rsidR="00D14BA4" w:rsidRPr="00C37A1E" w:rsidRDefault="00D14BA4" w:rsidP="00D14BA4">
            <w:pPr>
              <w:spacing w:after="0" w:line="240" w:lineRule="auto"/>
              <w:jc w:val="center"/>
              <w:rPr>
                <w:rFonts w:ascii="Times New Roman" w:hAnsi="Times New Roman"/>
                <w:sz w:val="24"/>
                <w:szCs w:val="24"/>
                <w:lang w:val="ru-RU"/>
              </w:rPr>
            </w:pPr>
            <w:r w:rsidRPr="00C37A1E">
              <w:rPr>
                <w:rFonts w:ascii="Times New Roman" w:hAnsi="Times New Roman"/>
                <w:sz w:val="24"/>
                <w:szCs w:val="24"/>
                <w:lang w:val="ru-RU"/>
              </w:rPr>
              <w:t>высшая</w:t>
            </w:r>
          </w:p>
          <w:p w:rsidR="00D14BA4" w:rsidRPr="00C37A1E" w:rsidRDefault="00D14BA4" w:rsidP="00D14BA4">
            <w:pPr>
              <w:spacing w:after="0" w:line="240" w:lineRule="auto"/>
              <w:jc w:val="center"/>
              <w:rPr>
                <w:rFonts w:ascii="Times New Roman" w:hAnsi="Times New Roman"/>
                <w:sz w:val="24"/>
                <w:szCs w:val="24"/>
                <w:lang w:val="ru-RU"/>
              </w:rPr>
            </w:pPr>
            <w:r w:rsidRPr="00C37A1E">
              <w:rPr>
                <w:rFonts w:ascii="Times New Roman" w:hAnsi="Times New Roman"/>
                <w:sz w:val="24"/>
                <w:szCs w:val="24"/>
                <w:lang w:val="ru-RU"/>
              </w:rPr>
              <w:t>22.02.2019</w:t>
            </w:r>
          </w:p>
          <w:p w:rsidR="00D14BA4" w:rsidRPr="00C37A1E" w:rsidRDefault="00D14BA4" w:rsidP="00D14BA4">
            <w:pPr>
              <w:spacing w:after="0" w:line="240" w:lineRule="auto"/>
              <w:jc w:val="center"/>
              <w:rPr>
                <w:rFonts w:ascii="Times New Roman" w:hAnsi="Times New Roman"/>
                <w:sz w:val="24"/>
                <w:szCs w:val="24"/>
                <w:lang w:val="ru-RU"/>
              </w:rPr>
            </w:pPr>
            <w:r w:rsidRPr="00C37A1E">
              <w:rPr>
                <w:rFonts w:ascii="Times New Roman" w:hAnsi="Times New Roman"/>
                <w:sz w:val="24"/>
                <w:szCs w:val="24"/>
                <w:lang w:val="ru-RU"/>
              </w:rPr>
              <w:t>Пр. МО РО</w:t>
            </w:r>
          </w:p>
          <w:p w:rsidR="00D14BA4" w:rsidRPr="00C37A1E" w:rsidRDefault="00D14BA4" w:rsidP="00D14BA4">
            <w:pPr>
              <w:spacing w:after="0" w:line="240" w:lineRule="auto"/>
              <w:jc w:val="center"/>
              <w:rPr>
                <w:rFonts w:ascii="Times New Roman" w:hAnsi="Times New Roman"/>
                <w:sz w:val="24"/>
                <w:szCs w:val="24"/>
                <w:lang w:val="ru-RU"/>
              </w:rPr>
            </w:pPr>
            <w:r w:rsidRPr="00C37A1E">
              <w:rPr>
                <w:rFonts w:ascii="Times New Roman" w:hAnsi="Times New Roman"/>
                <w:sz w:val="24"/>
                <w:szCs w:val="24"/>
                <w:lang w:val="ru-RU"/>
              </w:rPr>
              <w:t>№ 131</w:t>
            </w:r>
          </w:p>
        </w:tc>
      </w:tr>
      <w:tr w:rsidR="00D14BA4" w:rsidRPr="00B53B38" w:rsidTr="00C15879">
        <w:trPr>
          <w:trHeight w:val="699"/>
        </w:trPr>
        <w:tc>
          <w:tcPr>
            <w:tcW w:w="880" w:type="dxa"/>
            <w:tcBorders>
              <w:top w:val="single" w:sz="4" w:space="0" w:color="auto"/>
              <w:left w:val="single" w:sz="4" w:space="0" w:color="auto"/>
              <w:bottom w:val="single" w:sz="4" w:space="0" w:color="auto"/>
              <w:right w:val="single" w:sz="4" w:space="0" w:color="auto"/>
            </w:tcBorders>
            <w:vAlign w:val="center"/>
          </w:tcPr>
          <w:p w:rsidR="00D14BA4" w:rsidRPr="00C37A1E" w:rsidRDefault="00D14BA4" w:rsidP="00D14BA4">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14BA4" w:rsidRPr="00C37A1E" w:rsidRDefault="00D14BA4" w:rsidP="00D14BA4">
            <w:pPr>
              <w:spacing w:after="0" w:line="240" w:lineRule="auto"/>
              <w:jc w:val="both"/>
              <w:rPr>
                <w:rFonts w:ascii="Times New Roman" w:hAnsi="Times New Roman"/>
                <w:sz w:val="24"/>
                <w:szCs w:val="24"/>
                <w:lang w:val="ru-RU"/>
              </w:rPr>
            </w:pPr>
            <w:r w:rsidRPr="00C37A1E">
              <w:rPr>
                <w:rFonts w:ascii="Times New Roman" w:hAnsi="Times New Roman"/>
                <w:sz w:val="24"/>
                <w:szCs w:val="24"/>
                <w:lang w:val="ru-RU"/>
              </w:rPr>
              <w:t xml:space="preserve">Кулишова Галина Алексеевна  </w:t>
            </w:r>
          </w:p>
        </w:tc>
        <w:tc>
          <w:tcPr>
            <w:tcW w:w="1701" w:type="dxa"/>
            <w:tcBorders>
              <w:top w:val="single" w:sz="4" w:space="0" w:color="auto"/>
              <w:left w:val="single" w:sz="4" w:space="0" w:color="auto"/>
              <w:bottom w:val="single" w:sz="4" w:space="0" w:color="auto"/>
              <w:right w:val="single" w:sz="4" w:space="0" w:color="auto"/>
            </w:tcBorders>
          </w:tcPr>
          <w:p w:rsidR="00D14BA4" w:rsidRPr="00C37A1E" w:rsidRDefault="00D14BA4" w:rsidP="00D14BA4">
            <w:pPr>
              <w:spacing w:after="0" w:line="240" w:lineRule="auto"/>
              <w:jc w:val="both"/>
              <w:rPr>
                <w:rFonts w:ascii="Times New Roman" w:hAnsi="Times New Roman"/>
                <w:sz w:val="24"/>
                <w:szCs w:val="24"/>
                <w:lang w:val="ru-RU"/>
              </w:rPr>
            </w:pPr>
            <w:r w:rsidRPr="00C37A1E">
              <w:rPr>
                <w:rFonts w:ascii="Times New Roman" w:hAnsi="Times New Roman"/>
                <w:sz w:val="24"/>
                <w:szCs w:val="24"/>
                <w:lang w:val="ru-RU"/>
              </w:rPr>
              <w:t xml:space="preserve">1977г.,РГПИ </w:t>
            </w:r>
          </w:p>
        </w:tc>
        <w:tc>
          <w:tcPr>
            <w:tcW w:w="1559" w:type="dxa"/>
            <w:tcBorders>
              <w:top w:val="single" w:sz="4" w:space="0" w:color="auto"/>
              <w:left w:val="single" w:sz="4" w:space="0" w:color="auto"/>
              <w:bottom w:val="single" w:sz="4" w:space="0" w:color="auto"/>
              <w:right w:val="single" w:sz="4" w:space="0" w:color="auto"/>
            </w:tcBorders>
          </w:tcPr>
          <w:p w:rsidR="00D14BA4" w:rsidRPr="00C37A1E" w:rsidRDefault="00D14BA4" w:rsidP="00D14BA4">
            <w:pPr>
              <w:spacing w:after="0" w:line="240" w:lineRule="auto"/>
              <w:jc w:val="both"/>
              <w:rPr>
                <w:rFonts w:ascii="Times New Roman" w:hAnsi="Times New Roman"/>
                <w:sz w:val="24"/>
                <w:szCs w:val="24"/>
                <w:lang w:val="ru-RU"/>
              </w:rPr>
            </w:pPr>
            <w:r w:rsidRPr="00C37A1E">
              <w:rPr>
                <w:rFonts w:ascii="Times New Roman" w:hAnsi="Times New Roman"/>
                <w:sz w:val="24"/>
                <w:szCs w:val="24"/>
                <w:lang w:val="ru-RU"/>
              </w:rPr>
              <w:t>учитель немецкого и английского языков</w:t>
            </w:r>
          </w:p>
          <w:p w:rsidR="00D14BA4" w:rsidRPr="00C37A1E" w:rsidRDefault="00D14BA4" w:rsidP="00D14BA4">
            <w:pPr>
              <w:spacing w:after="0" w:line="240" w:lineRule="auto"/>
              <w:jc w:val="both"/>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r w:rsidR="00C37A1E">
              <w:rPr>
                <w:rFonts w:ascii="Times New Roman" w:hAnsi="Times New Roman"/>
                <w:sz w:val="20"/>
                <w:szCs w:val="20"/>
                <w:lang w:val="ru-RU"/>
              </w:rPr>
              <w:t xml:space="preserve"> </w:t>
            </w:r>
            <w:r w:rsidRPr="00D14BA4">
              <w:rPr>
                <w:rFonts w:ascii="Times New Roman" w:hAnsi="Times New Roman"/>
                <w:sz w:val="20"/>
                <w:szCs w:val="20"/>
                <w:lang w:val="ru-RU"/>
              </w:rPr>
              <w:t>«Реализация требований обновленных ФГОС НОО, ФГОС ООО в работе учителя»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 xml:space="preserve">08.08.2022 – 22.08.2022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«Педагогические  технологии  и конструирование образовательного процесса учителя иностранного языка  в условиях  введения и реализации ФГОС» (108ч.)        13.09.2021 – 13.10.2021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w:t>
            </w:r>
            <w:r w:rsidR="00C37A1E">
              <w:rPr>
                <w:rFonts w:ascii="Times New Roman" w:hAnsi="Times New Roman"/>
                <w:sz w:val="20"/>
                <w:szCs w:val="20"/>
                <w:lang w:val="ru-RU"/>
              </w:rPr>
              <w:t xml:space="preserve"> </w:t>
            </w:r>
            <w:r w:rsidRPr="00D14BA4">
              <w:rPr>
                <w:rFonts w:ascii="Times New Roman" w:hAnsi="Times New Roman"/>
                <w:sz w:val="20"/>
                <w:szCs w:val="20"/>
                <w:lang w:val="ru-RU"/>
              </w:rPr>
              <w:t>25.02.2019 - 04.03.2019</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24.03.2023г.</w:t>
            </w:r>
          </w:p>
          <w:p w:rsidR="00D14BA4" w:rsidRPr="008226D7" w:rsidRDefault="00D14BA4" w:rsidP="00D14BA4">
            <w:pPr>
              <w:spacing w:after="0" w:line="240" w:lineRule="auto"/>
              <w:jc w:val="center"/>
              <w:rPr>
                <w:rFonts w:ascii="Times New Roman" w:hAnsi="Times New Roman"/>
                <w:sz w:val="24"/>
                <w:szCs w:val="24"/>
                <w:highlight w:val="yellow"/>
                <w:lang w:val="ru-RU"/>
              </w:rPr>
            </w:pPr>
            <w:r w:rsidRPr="008226D7">
              <w:rPr>
                <w:rFonts w:ascii="Times New Roman" w:hAnsi="Times New Roman"/>
                <w:sz w:val="24"/>
                <w:szCs w:val="24"/>
                <w:lang w:val="ru-RU"/>
              </w:rPr>
              <w:t>Пр. МО РО  №279</w:t>
            </w:r>
          </w:p>
        </w:tc>
      </w:tr>
      <w:tr w:rsidR="00D14BA4" w:rsidRPr="008226D7" w:rsidTr="00C15879">
        <w:trPr>
          <w:trHeight w:val="1701"/>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4BA4" w:rsidRPr="00C37A1E" w:rsidRDefault="00D14BA4" w:rsidP="00D14BA4">
            <w:pPr>
              <w:spacing w:after="0" w:line="240" w:lineRule="auto"/>
              <w:jc w:val="both"/>
              <w:rPr>
                <w:rFonts w:ascii="Times New Roman" w:hAnsi="Times New Roman"/>
                <w:sz w:val="24"/>
                <w:szCs w:val="24"/>
                <w:lang w:val="ru-RU"/>
              </w:rPr>
            </w:pPr>
            <w:r w:rsidRPr="00C37A1E">
              <w:rPr>
                <w:rFonts w:ascii="Times New Roman" w:hAnsi="Times New Roman"/>
                <w:sz w:val="24"/>
                <w:szCs w:val="24"/>
                <w:lang w:val="ru-RU"/>
              </w:rPr>
              <w:t>Логвина Людмила Константиновна</w:t>
            </w:r>
          </w:p>
          <w:p w:rsidR="00D14BA4" w:rsidRPr="00C37A1E" w:rsidRDefault="00D14BA4" w:rsidP="00D14BA4">
            <w:pPr>
              <w:spacing w:after="0" w:line="240" w:lineRule="auto"/>
              <w:jc w:val="both"/>
              <w:rPr>
                <w:rFonts w:ascii="Times New Roman" w:hAnsi="Times New Roman"/>
                <w:sz w:val="24"/>
                <w:szCs w:val="24"/>
                <w:lang w:val="ru-RU"/>
              </w:rPr>
            </w:pPr>
            <w:r w:rsidRPr="00C37A1E">
              <w:rPr>
                <w:rFonts w:ascii="Times New Roman" w:hAnsi="Times New Roman"/>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4BA4" w:rsidRPr="00C37A1E" w:rsidRDefault="00D14BA4" w:rsidP="00D14BA4">
            <w:pPr>
              <w:spacing w:after="0" w:line="240" w:lineRule="auto"/>
              <w:jc w:val="both"/>
              <w:rPr>
                <w:rFonts w:ascii="Times New Roman" w:hAnsi="Times New Roman"/>
                <w:sz w:val="24"/>
                <w:szCs w:val="24"/>
                <w:lang w:val="ru-RU"/>
              </w:rPr>
            </w:pPr>
            <w:r w:rsidRPr="00C37A1E">
              <w:rPr>
                <w:rFonts w:ascii="Times New Roman" w:hAnsi="Times New Roman"/>
                <w:sz w:val="24"/>
                <w:szCs w:val="24"/>
                <w:lang w:val="ru-RU"/>
              </w:rPr>
              <w:t>1981г. РГУ,.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14BA4" w:rsidRPr="00C37A1E" w:rsidRDefault="00D14BA4" w:rsidP="00D14BA4">
            <w:pPr>
              <w:spacing w:after="0" w:line="240" w:lineRule="auto"/>
              <w:jc w:val="both"/>
              <w:rPr>
                <w:rFonts w:ascii="Times New Roman" w:hAnsi="Times New Roman"/>
                <w:sz w:val="24"/>
                <w:szCs w:val="24"/>
                <w:lang w:val="ru-RU"/>
              </w:rPr>
            </w:pPr>
            <w:r w:rsidRPr="00C37A1E">
              <w:rPr>
                <w:rFonts w:ascii="Times New Roman" w:hAnsi="Times New Roman"/>
                <w:sz w:val="24"/>
                <w:szCs w:val="24"/>
                <w:lang w:val="ru-RU"/>
              </w:rPr>
              <w:t xml:space="preserve"> химик, преподаватель.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ГБУДПО РО РИПК и ППРО по программе дополнительного профессионального образования</w:t>
            </w:r>
            <w:r w:rsidR="00C37A1E">
              <w:rPr>
                <w:rFonts w:ascii="Times New Roman" w:hAnsi="Times New Roman"/>
                <w:sz w:val="20"/>
                <w:szCs w:val="20"/>
                <w:lang w:val="ru-RU"/>
              </w:rPr>
              <w:t xml:space="preserve"> </w:t>
            </w:r>
            <w:r w:rsidRPr="00D14BA4">
              <w:rPr>
                <w:rFonts w:ascii="Times New Roman" w:hAnsi="Times New Roman"/>
                <w:sz w:val="20"/>
                <w:szCs w:val="20"/>
                <w:lang w:val="ru-RU"/>
              </w:rPr>
              <w:t xml:space="preserve"> «Реализация требований обновленных ФГОС НОО, ФГОС ООО в работе учителя» ( 36ч.)</w:t>
            </w:r>
            <w:r w:rsidR="00C37A1E">
              <w:rPr>
                <w:rFonts w:ascii="Times New Roman" w:hAnsi="Times New Roman"/>
                <w:sz w:val="20"/>
                <w:szCs w:val="20"/>
                <w:lang w:val="ru-RU"/>
              </w:rPr>
              <w:t xml:space="preserve"> </w:t>
            </w:r>
            <w:r w:rsidRPr="00D14BA4">
              <w:rPr>
                <w:rFonts w:ascii="Times New Roman" w:hAnsi="Times New Roman"/>
                <w:sz w:val="20"/>
                <w:szCs w:val="20"/>
                <w:lang w:val="ru-RU"/>
              </w:rPr>
              <w:t>06.06.2022 – 10.06.2022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r w:rsidR="00C37A1E">
              <w:rPr>
                <w:rFonts w:ascii="Times New Roman" w:hAnsi="Times New Roman"/>
                <w:sz w:val="20"/>
                <w:szCs w:val="20"/>
                <w:lang w:val="ru-RU"/>
              </w:rPr>
              <w:t xml:space="preserve"> </w:t>
            </w:r>
            <w:r w:rsidRPr="00D14BA4">
              <w:rPr>
                <w:rFonts w:ascii="Times New Roman" w:hAnsi="Times New Roman"/>
                <w:sz w:val="20"/>
                <w:szCs w:val="20"/>
                <w:lang w:val="ru-RU"/>
              </w:rPr>
              <w:t>«Деятельностный подход в обучении младших школьников  в условиях реализации ФГОС НОО» (108ч.)</w:t>
            </w:r>
            <w:r w:rsidR="00C37A1E">
              <w:rPr>
                <w:rFonts w:ascii="Times New Roman" w:hAnsi="Times New Roman"/>
                <w:sz w:val="20"/>
                <w:szCs w:val="20"/>
                <w:lang w:val="ru-RU"/>
              </w:rPr>
              <w:t xml:space="preserve"> </w:t>
            </w:r>
            <w:r w:rsidRPr="00D14BA4">
              <w:rPr>
                <w:rFonts w:ascii="Times New Roman" w:hAnsi="Times New Roman"/>
                <w:sz w:val="20"/>
                <w:szCs w:val="20"/>
                <w:lang w:val="ru-RU"/>
              </w:rPr>
              <w:t>08.09.2021 – 08.10.2021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17.10.2019- 30.10.2019</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w:t>
            </w:r>
            <w:r w:rsidR="00C37A1E">
              <w:rPr>
                <w:rFonts w:ascii="Times New Roman" w:hAnsi="Times New Roman"/>
                <w:sz w:val="20"/>
                <w:szCs w:val="20"/>
                <w:lang w:val="ru-RU"/>
              </w:rPr>
              <w:t xml:space="preserve"> </w:t>
            </w:r>
            <w:r w:rsidRPr="00D14BA4">
              <w:rPr>
                <w:rFonts w:ascii="Times New Roman" w:hAnsi="Times New Roman"/>
                <w:sz w:val="20"/>
                <w:szCs w:val="20"/>
                <w:lang w:val="ru-RU"/>
              </w:rPr>
              <w:t>25.02.2019 - 04.03.2019</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27.01.2023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Пр. МО РО</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63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27.02.2023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xml:space="preserve">Пр. МО РО </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№170</w:t>
            </w:r>
          </w:p>
        </w:tc>
      </w:tr>
      <w:tr w:rsidR="00D14BA4" w:rsidRPr="008226D7" w:rsidTr="00C15879">
        <w:trPr>
          <w:trHeight w:val="1701"/>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Лященко Елена Валерьевна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2008г. ФГАОУВПО «Южный федеральный университет» </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1988г.Азовское педагогическое училище</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истории.</w:t>
            </w: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ГБУДПО РО РИПК и ППРО по программе дополнительного профессионального образования</w:t>
            </w:r>
            <w:r w:rsidR="00C37A1E">
              <w:rPr>
                <w:rFonts w:ascii="Times New Roman" w:hAnsi="Times New Roman"/>
                <w:sz w:val="20"/>
                <w:szCs w:val="20"/>
                <w:lang w:val="ru-RU"/>
              </w:rPr>
              <w:t xml:space="preserve"> </w:t>
            </w:r>
            <w:r w:rsidRPr="00D14BA4">
              <w:rPr>
                <w:rFonts w:ascii="Times New Roman" w:hAnsi="Times New Roman"/>
                <w:sz w:val="20"/>
                <w:szCs w:val="20"/>
                <w:lang w:val="ru-RU"/>
              </w:rPr>
              <w:t xml:space="preserve"> «Реализация требований обновленных ФГОС НОО, ФГОС ООО в работе учителя» ( 36ч.)06.06.2022 – 10.06.2022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«Реализация ФГОС начального общего образования  и предметное содержание  образовательного процесса на уровне  начального общего образования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 xml:space="preserve"> 16.01.2020 - 30.01.2020</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w:t>
            </w:r>
            <w:r w:rsidR="00C37A1E">
              <w:rPr>
                <w:rFonts w:ascii="Times New Roman" w:hAnsi="Times New Roman"/>
                <w:sz w:val="20"/>
                <w:szCs w:val="20"/>
                <w:lang w:val="ru-RU"/>
              </w:rPr>
              <w:t xml:space="preserve"> </w:t>
            </w:r>
            <w:r w:rsidRPr="00D14BA4">
              <w:rPr>
                <w:rFonts w:ascii="Times New Roman" w:hAnsi="Times New Roman"/>
                <w:sz w:val="20"/>
                <w:szCs w:val="20"/>
                <w:lang w:val="ru-RU"/>
              </w:rPr>
              <w:t>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29.03.2021- 31.03.2021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22.02.2019</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 131</w:t>
            </w:r>
          </w:p>
        </w:tc>
      </w:tr>
      <w:tr w:rsidR="00D14BA4" w:rsidRPr="008226D7" w:rsidTr="00C15879">
        <w:trPr>
          <w:trHeight w:val="283"/>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Маликова Татьяна Николаевна </w:t>
            </w:r>
          </w:p>
          <w:p w:rsidR="00D14BA4" w:rsidRPr="008226D7" w:rsidRDefault="00D14BA4" w:rsidP="00D14BA4">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1984г.РГПИ, учитель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рисования, черчения, трудового обучения</w:t>
            </w: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r w:rsidR="00C37A1E">
              <w:rPr>
                <w:rFonts w:ascii="Times New Roman" w:hAnsi="Times New Roman"/>
                <w:sz w:val="20"/>
                <w:szCs w:val="20"/>
                <w:lang w:val="ru-RU"/>
              </w:rPr>
              <w:t xml:space="preserve"> </w:t>
            </w:r>
            <w:r w:rsidRPr="00D14BA4">
              <w:rPr>
                <w:rFonts w:ascii="Times New Roman" w:hAnsi="Times New Roman"/>
                <w:sz w:val="20"/>
                <w:szCs w:val="20"/>
                <w:lang w:val="ru-RU"/>
              </w:rPr>
              <w:t>«Реализация требований обновленных ФГОС НОО, ФГОС ООО в работе учителя»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08.08.2022 – 22.08.2022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«Применение современных образовательных  технологий на уроках художественно-эстетического цикла в условиях введения и реализации  ФГОС» </w:t>
            </w:r>
            <w:r w:rsidR="00C37A1E">
              <w:rPr>
                <w:rFonts w:ascii="Times New Roman" w:hAnsi="Times New Roman"/>
                <w:sz w:val="20"/>
                <w:szCs w:val="20"/>
                <w:lang w:val="ru-RU"/>
              </w:rPr>
              <w:t xml:space="preserve"> </w:t>
            </w:r>
            <w:r w:rsidRPr="00D14BA4">
              <w:rPr>
                <w:rFonts w:ascii="Times New Roman" w:hAnsi="Times New Roman"/>
                <w:sz w:val="20"/>
                <w:szCs w:val="20"/>
                <w:lang w:val="ru-RU"/>
              </w:rPr>
              <w:t>( 108ч.)     15.09.2021 – 15.10.2021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w:t>
            </w:r>
            <w:r w:rsidR="00C37A1E">
              <w:rPr>
                <w:rFonts w:ascii="Times New Roman" w:hAnsi="Times New Roman"/>
                <w:sz w:val="20"/>
                <w:szCs w:val="20"/>
                <w:lang w:val="ru-RU"/>
              </w:rPr>
              <w:t xml:space="preserve"> </w:t>
            </w:r>
            <w:r w:rsidRPr="00D14BA4">
              <w:rPr>
                <w:rFonts w:ascii="Times New Roman" w:hAnsi="Times New Roman"/>
                <w:sz w:val="20"/>
                <w:szCs w:val="20"/>
                <w:lang w:val="ru-RU"/>
              </w:rPr>
              <w:t>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29.03.2021- 31.03.2021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27.01.2023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Пр. МО РО</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63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27.02.2023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xml:space="preserve">Пр. МО РО </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№170</w:t>
            </w:r>
          </w:p>
        </w:tc>
      </w:tr>
      <w:tr w:rsidR="00D14BA4" w:rsidRPr="008226D7" w:rsidTr="00C15879">
        <w:trPr>
          <w:trHeight w:val="7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Мезинова Виктория Викторовна</w:t>
            </w:r>
          </w:p>
          <w:p w:rsidR="00D14BA4" w:rsidRPr="008226D7" w:rsidRDefault="00D14BA4" w:rsidP="00D14BA4">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2008г. ЮФУ,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 преподавание иностранных языков (английский язык)</w:t>
            </w:r>
          </w:p>
          <w:p w:rsidR="00D14BA4" w:rsidRPr="008226D7" w:rsidRDefault="00D14BA4" w:rsidP="00D14BA4">
            <w:pPr>
              <w:spacing w:after="0" w:line="240" w:lineRule="auto"/>
              <w:jc w:val="both"/>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«Реализация требований обновленных ФГОС НОО, ФГОС ООО в работе учителя»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08.08.2022 – 22.08.2022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«Педагогические  технологии  и конструирование образовательного процесса учителя английского языка  в условиях  введения и реализации ФГОС» (108ч.)        31.08.2021 – 30.09.2021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Российский  Красный Крест по программе</w:t>
            </w:r>
            <w:r w:rsidR="00C37A1E">
              <w:rPr>
                <w:rFonts w:ascii="Times New Roman" w:hAnsi="Times New Roman"/>
                <w:sz w:val="20"/>
                <w:szCs w:val="20"/>
                <w:lang w:val="ru-RU"/>
              </w:rPr>
              <w:t xml:space="preserve"> </w:t>
            </w:r>
            <w:r w:rsidRPr="00D14BA4">
              <w:rPr>
                <w:rFonts w:ascii="Times New Roman" w:hAnsi="Times New Roman"/>
                <w:sz w:val="20"/>
                <w:szCs w:val="20"/>
                <w:lang w:val="ru-RU"/>
              </w:rPr>
              <w:t>«Первая помощь»</w:t>
            </w:r>
            <w:r w:rsidR="00C37A1E">
              <w:rPr>
                <w:rFonts w:ascii="Times New Roman" w:hAnsi="Times New Roman"/>
                <w:sz w:val="20"/>
                <w:szCs w:val="20"/>
                <w:lang w:val="ru-RU"/>
              </w:rPr>
              <w:t xml:space="preserve"> </w:t>
            </w:r>
            <w:r w:rsidRPr="00D14BA4">
              <w:rPr>
                <w:rFonts w:ascii="Times New Roman" w:hAnsi="Times New Roman"/>
                <w:sz w:val="20"/>
                <w:szCs w:val="20"/>
                <w:lang w:val="ru-RU"/>
              </w:rPr>
              <w:t>2017г.</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22.04.2022</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 413</w:t>
            </w:r>
          </w:p>
        </w:tc>
      </w:tr>
      <w:tr w:rsidR="00D14BA4" w:rsidRPr="008226D7" w:rsidTr="00C15879">
        <w:trPr>
          <w:trHeight w:val="566"/>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Немилова Елена Николаевна</w:t>
            </w:r>
          </w:p>
          <w:p w:rsidR="00D14BA4" w:rsidRPr="008226D7" w:rsidRDefault="00D14BA4" w:rsidP="00D14BA4">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1994г., РГПИ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 учитель  русского языка, литературы и английского языка</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r w:rsidR="00C37A1E">
              <w:rPr>
                <w:rFonts w:ascii="Times New Roman" w:hAnsi="Times New Roman"/>
                <w:sz w:val="20"/>
                <w:szCs w:val="20"/>
                <w:lang w:val="ru-RU"/>
              </w:rPr>
              <w:t xml:space="preserve"> </w:t>
            </w:r>
            <w:r w:rsidRPr="00D14BA4">
              <w:rPr>
                <w:rFonts w:ascii="Times New Roman" w:hAnsi="Times New Roman"/>
                <w:sz w:val="20"/>
                <w:szCs w:val="20"/>
                <w:lang w:val="ru-RU"/>
              </w:rPr>
              <w:t>«Педагогические  технологии  и конструирование образовательного процесса учителя английского языка  в условиях  введения и реализации ФГОС» (108ч.)        31.08.2021 – 30.09.2021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«Проектирование и организация внеурочной деятельности в условиях реализации ФГОС» (36ч.)</w:t>
            </w:r>
            <w:r w:rsidR="00C37A1E">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r w:rsidR="00C37A1E">
              <w:rPr>
                <w:rFonts w:ascii="Times New Roman" w:hAnsi="Times New Roman"/>
                <w:sz w:val="20"/>
                <w:szCs w:val="20"/>
                <w:lang w:val="ru-RU"/>
              </w:rPr>
              <w:t xml:space="preserve"> </w:t>
            </w:r>
            <w:r w:rsidRPr="00D14BA4">
              <w:rPr>
                <w:rFonts w:ascii="Times New Roman" w:hAnsi="Times New Roman"/>
                <w:sz w:val="20"/>
                <w:szCs w:val="20"/>
                <w:lang w:val="ru-RU"/>
              </w:rPr>
              <w:t>«Адаптация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w:t>
            </w:r>
            <w:r w:rsidR="00C37A1E">
              <w:rPr>
                <w:rFonts w:ascii="Times New Roman" w:hAnsi="Times New Roman"/>
                <w:sz w:val="20"/>
                <w:szCs w:val="20"/>
                <w:lang w:val="ru-RU"/>
              </w:rPr>
              <w:t xml:space="preserve"> </w:t>
            </w: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29.03.2021- 31.03.2021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27.01.2023</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№63</w:t>
            </w:r>
          </w:p>
          <w:p w:rsidR="00D14BA4" w:rsidRPr="008226D7" w:rsidRDefault="00D14BA4" w:rsidP="00D14BA4">
            <w:pPr>
              <w:spacing w:after="0" w:line="240" w:lineRule="auto"/>
              <w:jc w:val="both"/>
              <w:rPr>
                <w:rFonts w:ascii="Times New Roman" w:hAnsi="Times New Roman"/>
                <w:sz w:val="24"/>
                <w:szCs w:val="24"/>
              </w:rPr>
            </w:pPr>
          </w:p>
        </w:tc>
      </w:tr>
      <w:tr w:rsidR="00D14BA4" w:rsidRPr="008226D7" w:rsidTr="00C15879">
        <w:trPr>
          <w:trHeight w:val="982"/>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Никуленко Ольга Владимировна</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Донской педагогический колледж, 2005г.</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ЮФУ, 2015г.</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Учитель иностранного языка основной общеобразовательной школы.</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Педагог- психолог</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ГБУ ДПО РО РИПК и ППРО«Обновленный ФГОС НОО: предметное содержание и развитие функциональной грамотности» (36 часов)</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16.01.2023 - 20.01.2023</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«Центр профессионального образования «Развитие»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Профессиональная переподготовка по программе «Педагогическое образование: учитель начальных классов» (  600 часов )13.02.2019 – 15.07.2019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«Легион»«Оказание первой доврачебной помощи пострадавшим» (16ч.)28.10.2019 –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29.03.2021- 31.03.2021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24.06.2022</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№647</w:t>
            </w:r>
          </w:p>
        </w:tc>
      </w:tr>
      <w:tr w:rsidR="00D14BA4" w:rsidRPr="008226D7" w:rsidTr="00C15879">
        <w:trPr>
          <w:trHeight w:val="283"/>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Носик Ирина Николаевна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1988г.Азовское педагогическое училище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«Развитие»«Деятельностный подход в обучении младших школьников  в условиях реализации ФГОС НОО» (108ч.)08.09.2021 – 08.10.2021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29.03.2021- 31.03.2021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21.12.2018</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№965</w:t>
            </w:r>
          </w:p>
        </w:tc>
      </w:tr>
      <w:tr w:rsidR="00D14BA4" w:rsidRPr="008226D7" w:rsidTr="00C15879">
        <w:trPr>
          <w:trHeight w:val="850"/>
        </w:trPr>
        <w:tc>
          <w:tcPr>
            <w:tcW w:w="880" w:type="dxa"/>
            <w:tcBorders>
              <w:top w:val="single" w:sz="4" w:space="0" w:color="auto"/>
              <w:left w:val="single" w:sz="4" w:space="0" w:color="auto"/>
              <w:bottom w:val="single" w:sz="4" w:space="0" w:color="auto"/>
              <w:right w:val="single" w:sz="4" w:space="0" w:color="auto"/>
            </w:tcBorders>
            <w:vAlign w:val="center"/>
          </w:tcPr>
          <w:p w:rsidR="00D14BA4" w:rsidRPr="008226D7" w:rsidRDefault="00D14BA4" w:rsidP="00D14BA4">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Павлова Ирина Фёдоровна.</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1984г. РИСИ</w:t>
            </w: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Архитектор.</w:t>
            </w: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w:t>
            </w: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ООО ЦПО «Развитие»«Реализация требований обновленных ФГОС НОО, ФГОС ООО в работе учителя» (36ч.)08.08.2022 – 22.08.2022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«Метапредметный подход  в реализации содержания предметной области «Технология» в условиях введения ФГОС»(108ч.)    15.09.2021 – 15.10.2021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ФГАОУВО «Южный федеральный университет», профессиональная переподготовка по программе «Теории и методики обучения и воспитания в условиях реализации ФГОС в профессиональном образовании» (300 часов) 01.03.2016 – 31.05.2016</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2019г. 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(10ч.)29.03.2021- 31.03.2021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22.02.2019</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 131</w:t>
            </w:r>
          </w:p>
        </w:tc>
      </w:tr>
      <w:tr w:rsidR="00D14BA4" w:rsidRPr="008226D7" w:rsidTr="00C15879">
        <w:trPr>
          <w:trHeight w:val="556"/>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Паханова </w:t>
            </w: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Елена</w:t>
            </w: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Ивановна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1993г.,РГПИ,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«Развитие»«Деятельностный подход в обучении младших школьников  в условиях реализации ФГОС НОО» (108ч.)08.09.2021 – 08.10.2021</w:t>
            </w:r>
          </w:p>
          <w:p w:rsidR="00D14BA4" w:rsidRPr="00D14BA4" w:rsidRDefault="00D14BA4" w:rsidP="00D14BA4">
            <w:pPr>
              <w:spacing w:after="0" w:line="240" w:lineRule="auto"/>
              <w:jc w:val="both"/>
              <w:rPr>
                <w:rFonts w:ascii="Times New Roman" w:hAnsi="Times New Roman"/>
                <w:sz w:val="20"/>
                <w:szCs w:val="20"/>
                <w:lang w:val="ru-RU"/>
              </w:rPr>
            </w:pP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(36ч.)17.10.2019- 30.10.2019</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27.01.2023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Пр. МО РО</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63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27.02.2023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xml:space="preserve">Пр. МО РО </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№170</w:t>
            </w:r>
          </w:p>
        </w:tc>
      </w:tr>
      <w:tr w:rsidR="00D14BA4" w:rsidRPr="008226D7" w:rsidTr="00C15879">
        <w:trPr>
          <w:trHeight w:val="283"/>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Писоцкая  Галина  Васильевна</w:t>
            </w: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1990г.  Шуйский ГПИ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ГБУДПО РО РИПК и ППРО по программе дополнительного профессионального образования «Реализация требований обновленных ФГОС НОО, ФГОС ООО в работе учителя» ( 36ч.)06.06.2022 – 10.06.2022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«Развитие»«Деятельностный подход в обучении младших школьников  в условиях реализации ФГОС НОО» (108ч.)08.09.2021 – 08.10.2021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29.03.2021- 31.03.2021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21.02.2020</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 125</w:t>
            </w:r>
          </w:p>
        </w:tc>
      </w:tr>
      <w:tr w:rsidR="00D14BA4" w:rsidRPr="008226D7" w:rsidTr="00C15879">
        <w:trPr>
          <w:trHeight w:val="1417"/>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Плакидова Вера Михайловна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1980г.ТГПИ</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«Развитие»«Деятельностный подход в обучении младших школьников  в условиях реализации ФГОС НОО» (108ч.)08.09.2021 – 08.10.2021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«Психолого-педагогические технологии при реализации  ФГОС для учителей начальных классов в системе образования для детей с ЗПР» (108ч.)01.11.2021 – 01.12.2021</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«Психолого-педагогические технологии при реализации  ФГОС для учителей начальных классов в системе образования для детей с НОДА» (108ч.)01.11.2021 – 01.12.2021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21.12.2018</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 965</w:t>
            </w:r>
          </w:p>
        </w:tc>
      </w:tr>
      <w:tr w:rsidR="00D14BA4" w:rsidRPr="008226D7" w:rsidTr="00C15879">
        <w:trPr>
          <w:trHeight w:val="708"/>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Слотвицкая Елена Петровна </w:t>
            </w:r>
          </w:p>
          <w:p w:rsidR="00D14BA4" w:rsidRPr="008226D7" w:rsidRDefault="00D14BA4" w:rsidP="00D14BA4">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2007г.Ташкентский государственный педагогический институт</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начальное образование, спорт и воспитание.</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 ДПО РО РИПК и ППРО«Обновленный ФГОС НОО: предметное содержание и развитие функциональной грамотности» (36 часов)16.01.2023 - 20.01.2023</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«Развитие»«Деятельностный подход в обучении младших школьников  в условиях реализации ФГОС НОО» (108ч.)08.09.2021 – 08.10.2021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24.06.2022</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i/>
                <w:sz w:val="24"/>
                <w:szCs w:val="24"/>
              </w:rPr>
            </w:pPr>
            <w:r w:rsidRPr="008226D7">
              <w:rPr>
                <w:rFonts w:ascii="Times New Roman" w:hAnsi="Times New Roman"/>
                <w:sz w:val="24"/>
                <w:szCs w:val="24"/>
              </w:rPr>
              <w:t>№647</w:t>
            </w:r>
          </w:p>
        </w:tc>
      </w:tr>
      <w:tr w:rsidR="00D14BA4" w:rsidRPr="008226D7" w:rsidTr="00C15879">
        <w:trPr>
          <w:trHeight w:val="552"/>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Тверкаева Наталья Николаевна</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1996г.РГПУ,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ГБУДПО РО РИПК и ППРО по программе дополнительного профессионального образования «Реализация требований обновленных ФГОС НОО, ФГОС ООО в работе учителя» ( 36ч.)06.06.2022 – 10.06.2022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«Развитие»«Деятельностный подход в обучении младших школьников  в условиях реализации ФГОС НОО» (108ч.)08.09.2021 – 08.10.2021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D14BA4" w:rsidRPr="00D14BA4" w:rsidRDefault="00D14BA4" w:rsidP="00D14BA4">
            <w:pPr>
              <w:spacing w:after="0" w:line="240" w:lineRule="auto"/>
              <w:rPr>
                <w:rFonts w:ascii="Times New Roman" w:hAnsi="Times New Roman"/>
                <w:sz w:val="20"/>
                <w:szCs w:val="20"/>
                <w:lang w:val="ru-RU"/>
              </w:rPr>
            </w:pPr>
            <w:r w:rsidRPr="00D14BA4">
              <w:rPr>
                <w:rFonts w:ascii="Times New Roman" w:hAnsi="Times New Roman"/>
                <w:sz w:val="20"/>
                <w:szCs w:val="20"/>
                <w:lang w:val="ru-RU"/>
              </w:rPr>
              <w:t>29.03.2021- 31.03.2021</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«Государственная политика в области противодействия коррупции. Профилактика коррупционных правонарушений в системе образования» (18ч.)  04.02.2021- 11.02.2021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29.01.2021</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 71</w:t>
            </w:r>
          </w:p>
        </w:tc>
      </w:tr>
      <w:tr w:rsidR="00D14BA4" w:rsidRPr="008226D7" w:rsidTr="00C15879">
        <w:trPr>
          <w:trHeight w:val="992"/>
        </w:trPr>
        <w:tc>
          <w:tcPr>
            <w:tcW w:w="880"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right w:val="single" w:sz="4" w:space="0" w:color="auto"/>
            </w:tcBorders>
            <w:hideMark/>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Тирских</w:t>
            </w: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Светлана Александровна.</w:t>
            </w:r>
          </w:p>
        </w:tc>
        <w:tc>
          <w:tcPr>
            <w:tcW w:w="1701"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2013г.ФГАОУ ВПО «Южный федеральный университет» </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2007.Донской педагогический колледж </w:t>
            </w:r>
          </w:p>
        </w:tc>
        <w:tc>
          <w:tcPr>
            <w:tcW w:w="1559"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учитель русского языка и литературы</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учитель начальных классов</w:t>
            </w:r>
          </w:p>
        </w:tc>
        <w:tc>
          <w:tcPr>
            <w:tcW w:w="2977" w:type="dxa"/>
            <w:tcBorders>
              <w:top w:val="single" w:sz="4" w:space="0" w:color="auto"/>
              <w:left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ГБУДПО РО РИПК и ППРО по программе дополнительного профессионального образования «Реализация требований обновленных ФГОС НОО, ФГОС ООО в работе учителя» ( 36ч.)06.06.2022 – 10.06.2022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«Развитие»«Деятельностный подход в обучении младших школьников  в условиях реализации ФГОС НОО» (108ч.)08.09.2021 – 08.10.2021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 (36ч.)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АНО ЦНОКО и ОА «Легион» </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(10ч.)29.03.2021- 31.03.2021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21.12.2018</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№965</w:t>
            </w:r>
          </w:p>
          <w:p w:rsidR="00D14BA4" w:rsidRPr="008226D7" w:rsidRDefault="00D14BA4" w:rsidP="00D14BA4">
            <w:pPr>
              <w:spacing w:after="0" w:line="240" w:lineRule="auto"/>
              <w:jc w:val="center"/>
              <w:rPr>
                <w:rFonts w:ascii="Times New Roman" w:hAnsi="Times New Roman"/>
                <w:sz w:val="24"/>
                <w:szCs w:val="24"/>
              </w:rPr>
            </w:pPr>
          </w:p>
        </w:tc>
      </w:tr>
      <w:tr w:rsidR="00D14BA4" w:rsidRPr="00B53B38" w:rsidTr="00C15879">
        <w:trPr>
          <w:trHeight w:val="3533"/>
        </w:trPr>
        <w:tc>
          <w:tcPr>
            <w:tcW w:w="880"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Тугушева </w:t>
            </w: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Елена</w:t>
            </w: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Николаевна </w:t>
            </w: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i/>
                <w:sz w:val="24"/>
                <w:szCs w:val="24"/>
              </w:rPr>
              <w:t>(совместитель</w:t>
            </w:r>
            <w:r w:rsidRPr="008226D7">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1995г.Кубанская  государственная  академия  физической культуры</w:t>
            </w:r>
          </w:p>
          <w:p w:rsidR="00D14BA4" w:rsidRPr="008226D7" w:rsidRDefault="00D14BA4" w:rsidP="00D14BA4">
            <w:pPr>
              <w:spacing w:after="0" w:line="240" w:lineRule="auto"/>
              <w:jc w:val="both"/>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преподаватель  физической культуры, тренер.</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ГБУ ДПО РО РИПК и ППРО«Развитие  профессиональных компетенций учителя физической культуры  в условиях требований  обновленных ФГОС общего образования» (108ч.)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16.01.2023 -17.03.2023</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«Развитие профессиональных компетенций учителя физической культуры и тренера-преподавателя в условиях реализации требований  Федерального стандарта спортивной подготовки (ФССП)»(108ч.)04.03.2019- 04.04.2019.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 (36ч.)17.10.2019- 30.10.2019</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«Развитие профессиональных компетенций учителя физической культуры  в условиях реализации ФГОС  с детьми с ОВЗ « (108ч.)21.12.2021 – 24.01.2022</w:t>
            </w:r>
          </w:p>
        </w:tc>
        <w:tc>
          <w:tcPr>
            <w:tcW w:w="1559"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17.05.2021</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Пр №5-ПСР</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министерства по физической культуре и спорту Ростовской области</w:t>
            </w:r>
          </w:p>
        </w:tc>
      </w:tr>
      <w:tr w:rsidR="00D14BA4" w:rsidRPr="00B53B38" w:rsidTr="00C15879">
        <w:tc>
          <w:tcPr>
            <w:tcW w:w="880" w:type="dxa"/>
            <w:tcBorders>
              <w:top w:val="single" w:sz="4" w:space="0" w:color="auto"/>
              <w:left w:val="single" w:sz="4" w:space="0" w:color="auto"/>
              <w:bottom w:val="single" w:sz="4" w:space="0" w:color="auto"/>
              <w:right w:val="single" w:sz="4" w:space="0" w:color="auto"/>
            </w:tcBorders>
          </w:tcPr>
          <w:p w:rsidR="00D14BA4" w:rsidRPr="00413127" w:rsidRDefault="00D14BA4" w:rsidP="00D14BA4">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hideMark/>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Черноволенко Татьяна Николаевна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1998г.Ставропольский   ГУ</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D14BA4" w:rsidRPr="008226D7" w:rsidRDefault="00D14BA4" w:rsidP="00D14BA4">
            <w:pPr>
              <w:spacing w:after="0" w:line="240" w:lineRule="auto"/>
              <w:jc w:val="both"/>
              <w:rPr>
                <w:rFonts w:ascii="Times New Roman" w:hAnsi="Times New Roman"/>
                <w:sz w:val="24"/>
                <w:szCs w:val="24"/>
              </w:rPr>
            </w:pP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по программе «.Деятельностный подход в обучении младших школьников в условиях реализации ФГОС НОО» (106ч.)15.02.2019 – 18.03.2019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 ДПО РО РИПК и ППРО по программе дополнительного профессионального    образования «Педагогика и методика начального образования» по проблеме: Основы религиозных  культур и светской этики: содержание и технология (144ч.)21.10.2019- 06.12.2019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«Основы оказания первой помощи работниками сферы образования» (18ч.)25.02.2019 - 04.03.2019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АНО ЦНОКО и ОА «Легион»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(10ч.)29.03.2021- 31.03.2021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«Психолого-педагогические технологии при реализации  ФГОС для учителей начальных классов в системе образования для детей с РАС» (108ч.)22.12.2021 – 24.01.2022</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«Психолого-педагогические технологии при реализации  ФГОС для учителей начальных классов в системе образования для детей с  умственной отсталостью ( интеллектуальными нарушениями)» (108ч.)22.12.2021 – 24.01.2022</w:t>
            </w:r>
          </w:p>
        </w:tc>
        <w:tc>
          <w:tcPr>
            <w:tcW w:w="1559"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24.01.2020г.</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Пр. МО РО</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40</w:t>
            </w:r>
          </w:p>
        </w:tc>
      </w:tr>
      <w:tr w:rsidR="00D14BA4" w:rsidRPr="008226D7" w:rsidTr="00C15879">
        <w:trPr>
          <w:trHeight w:val="70"/>
        </w:trPr>
        <w:tc>
          <w:tcPr>
            <w:tcW w:w="880" w:type="dxa"/>
            <w:tcBorders>
              <w:top w:val="single" w:sz="4" w:space="0" w:color="auto"/>
              <w:left w:val="single" w:sz="4" w:space="0" w:color="auto"/>
              <w:bottom w:val="single" w:sz="4" w:space="0" w:color="auto"/>
              <w:right w:val="single" w:sz="4" w:space="0" w:color="auto"/>
            </w:tcBorders>
          </w:tcPr>
          <w:p w:rsidR="00D14BA4" w:rsidRPr="00413127" w:rsidRDefault="00D14BA4" w:rsidP="00D14BA4">
            <w:pPr>
              <w:spacing w:after="0" w:line="240" w:lineRule="auto"/>
              <w:jc w:val="both"/>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hideMark/>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Шарапова Антонина Алексеевна</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rPr>
                <w:rFonts w:ascii="Times New Roman" w:hAnsi="Times New Roman"/>
                <w:sz w:val="24"/>
                <w:szCs w:val="24"/>
                <w:lang w:val="ru-RU"/>
              </w:rPr>
            </w:pPr>
            <w:r w:rsidRPr="008226D7">
              <w:rPr>
                <w:rFonts w:ascii="Times New Roman" w:hAnsi="Times New Roman"/>
                <w:sz w:val="24"/>
                <w:szCs w:val="24"/>
                <w:lang w:val="ru-RU"/>
              </w:rPr>
              <w:t>2010г.ФГОУ ВПО «Южный федеральный университет»</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rPr>
                <w:rFonts w:ascii="Times New Roman" w:hAnsi="Times New Roman"/>
                <w:sz w:val="24"/>
                <w:szCs w:val="24"/>
              </w:rPr>
            </w:pPr>
            <w:r w:rsidRPr="008226D7">
              <w:rPr>
                <w:rFonts w:ascii="Times New Roman" w:hAnsi="Times New Roman"/>
                <w:sz w:val="24"/>
                <w:szCs w:val="24"/>
              </w:rPr>
              <w:t>учитель начальных классов</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ГБУДПО РО РИПК и ППРО по программе дополнительного профессионального образования «Реализация требований обновленных ФГОС НОО, ФГОС ООО в работе учителя» ( 36ч.)06.06.2022 – 10.06.2022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«Развитие»«Деятельностный подход в обучении младших школьников  в условиях реализации ФГОС НОО» (108ч.)08.09.2021 – 08.10.2021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 ДПО РО РИПК и ППРО по программе дополнительного профессионального образования «Управление качеством  общего образования в условиях  введения ФГОС  общего образования» по проблеме: Конструирование основной  образовательной программы : рабочие  программы, учебный план, план внеурочной деятельности (144ч.)21.09.2020 – 13.11.2020</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 АНО ЦНОКО и ОА «Легион»«Реализация ФГОС начального общего образования  и предметное содержание  образовательного процесса на уровне  начального общего образования» (36ч.)16.01.2020 - 30.01.2020</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 ДПО РО РИПК и ППРО«Проектирование содержания обучения  русскому родному языку в начальной школе в условиях реализации ФГОС» (36ч.)04.06.2020 – 09.06.2020</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«Методика преподавания курса «Основы религиозных культур и светской этики  (ОРКСЭ) в условиях реализации ФГОС»  ( 144ч.) 03.09.2021 – 04.10.2021.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«Государственная политика в области противодействия коррупции. Профилактика коррупционных правонарушений в системе образования» (18ч.)  04.02.2021- 11.02.2021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 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(10ч.)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29.03.2021- 31.03.2021</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27.01.2023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Пр. МО РО</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63</w:t>
            </w:r>
          </w:p>
          <w:p w:rsidR="00D14BA4" w:rsidRPr="008226D7" w:rsidRDefault="00D14BA4" w:rsidP="00D14BA4">
            <w:pPr>
              <w:spacing w:after="0" w:line="240" w:lineRule="auto"/>
              <w:jc w:val="center"/>
              <w:rPr>
                <w:rFonts w:ascii="Times New Roman" w:hAnsi="Times New Roman"/>
                <w:sz w:val="24"/>
                <w:szCs w:val="24"/>
                <w:lang w:val="ru-RU"/>
              </w:rPr>
            </w:pP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27.02.2023</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xml:space="preserve">Пр. МО РО </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№170</w:t>
            </w:r>
          </w:p>
        </w:tc>
      </w:tr>
      <w:tr w:rsidR="00D14BA4" w:rsidRPr="008226D7" w:rsidTr="00C15879">
        <w:trPr>
          <w:trHeight w:val="70"/>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 Шебештина Юлия Сергеевна</w:t>
            </w:r>
          </w:p>
        </w:tc>
        <w:tc>
          <w:tcPr>
            <w:tcW w:w="1701"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2017г.</w:t>
            </w: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ФГБОУ ВО  «Воронежский государственный институт  физической культуры</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2019г.</w:t>
            </w: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ФГБОУ ВО  «Воронежский государственный институт  физической культуры</w:t>
            </w:r>
          </w:p>
          <w:p w:rsidR="00D14BA4" w:rsidRPr="008226D7" w:rsidRDefault="00D14BA4" w:rsidP="00D14BA4">
            <w:pPr>
              <w:spacing w:after="0" w:line="240" w:lineRule="auto"/>
              <w:jc w:val="both"/>
              <w:rPr>
                <w:rFonts w:ascii="Times New Roman" w:hAnsi="Times New Roman"/>
                <w:sz w:val="24"/>
                <w:szCs w:val="24"/>
                <w:lang w:val="ru-RU"/>
              </w:rPr>
            </w:pPr>
          </w:p>
        </w:tc>
        <w:tc>
          <w:tcPr>
            <w:tcW w:w="1559"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бакалавр по направлению подготовки</w:t>
            </w: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49.03.01 Фиэическая культура</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Магистр по направлению подготовки </w:t>
            </w: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44.04.01</w:t>
            </w: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Педагогическое образование</w:t>
            </w:r>
          </w:p>
        </w:tc>
        <w:tc>
          <w:tcPr>
            <w:tcW w:w="2977" w:type="dxa"/>
            <w:tcBorders>
              <w:top w:val="single" w:sz="4" w:space="0" w:color="auto"/>
              <w:left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ФГБОУВО «Воронежская государственная академия спорта»</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«Современные технологии реализации  основных видов  адаптивной физической культуры» (108ч.)03.04.2023 – 02.05.2023</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«Столичный центр образовательных технологий»</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 Москва)«Адаптивная  физическая культура в школе для детей с ОВЗ в условиях реализации обновленных ФГОС» (72ч.)08.09.2022- 28.09.2022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«Инфоурок»«Особенности введения  и реализации  обновленного ФГОС ООО» ( 72ч.)15.08.2022 – 31.08.2022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ФГБОУ ВО  «Воронежский государственный институт  физической культуры«Организация спортивно-массовой работы в школьном спортивном клубе» «150ч.)17.05.2021 – 31.05.2021</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ФГБОУ ВО  «Воронежский государственный институт  физической культуры»Профессиональная  переподготовка «Физкультурно-оздоровительная и спортивно-массовая работа с населением» (300ч.)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08.02.2021 – 22.04.21</w:t>
            </w: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ФГБНУ «ИИДСВ РАО»«Проектирование рабочих программ  воспитания  в образовательной организации» ( 36ч.)06.12.2021 – 22.12.2021</w:t>
            </w:r>
          </w:p>
        </w:tc>
        <w:tc>
          <w:tcPr>
            <w:tcW w:w="1559" w:type="dxa"/>
            <w:tcBorders>
              <w:top w:val="single" w:sz="4" w:space="0" w:color="auto"/>
              <w:left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высшая</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08.04.2022</w:t>
            </w:r>
          </w:p>
          <w:p w:rsidR="00D14BA4" w:rsidRPr="008226D7" w:rsidRDefault="00D14BA4" w:rsidP="00D14BA4">
            <w:pPr>
              <w:spacing w:after="0" w:line="240" w:lineRule="auto"/>
              <w:jc w:val="center"/>
              <w:rPr>
                <w:rFonts w:ascii="Times New Roman" w:hAnsi="Times New Roman"/>
                <w:sz w:val="24"/>
                <w:szCs w:val="24"/>
                <w:lang w:val="ru-RU"/>
              </w:rPr>
            </w:pPr>
            <w:r w:rsidRPr="008226D7">
              <w:rPr>
                <w:rFonts w:ascii="Times New Roman" w:hAnsi="Times New Roman"/>
                <w:sz w:val="24"/>
                <w:szCs w:val="24"/>
                <w:lang w:val="ru-RU"/>
              </w:rPr>
              <w:t xml:space="preserve">Приказ Департамента  образования,  науки и молодежной политики  Воронежской области </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w:t>
            </w:r>
          </w:p>
          <w:p w:rsidR="00D14BA4" w:rsidRPr="008226D7" w:rsidRDefault="00D14BA4" w:rsidP="00D14BA4">
            <w:pPr>
              <w:spacing w:after="0" w:line="240" w:lineRule="auto"/>
              <w:jc w:val="center"/>
              <w:rPr>
                <w:rFonts w:ascii="Times New Roman" w:hAnsi="Times New Roman"/>
                <w:sz w:val="24"/>
                <w:szCs w:val="24"/>
              </w:rPr>
            </w:pPr>
          </w:p>
        </w:tc>
      </w:tr>
      <w:tr w:rsidR="00D14BA4" w:rsidRPr="008226D7" w:rsidTr="00C15879">
        <w:trPr>
          <w:trHeight w:val="1559"/>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Шилова </w:t>
            </w: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Наталия Анатольевна</w:t>
            </w:r>
          </w:p>
          <w:p w:rsidR="00D14BA4" w:rsidRPr="008226D7" w:rsidRDefault="00D14BA4" w:rsidP="00D14BA4">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2008г.ФГАОУВО «ЮФУ»</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1999г.Новочеркасский государственный промышленно-гуманитарный колледж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учитель истории.</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учитель начальных классов с правом преподавания ИЗО.</w:t>
            </w:r>
          </w:p>
          <w:p w:rsidR="00D14BA4" w:rsidRPr="008226D7" w:rsidRDefault="00D14BA4" w:rsidP="00D14BA4">
            <w:pPr>
              <w:spacing w:after="0" w:line="240" w:lineRule="auto"/>
              <w:jc w:val="both"/>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«Реализация требований обновленных ФГОС НОО, ФГОС ООО в работе учителя» (36ч.)08.08.2022 – 22.08.2022</w:t>
            </w:r>
          </w:p>
          <w:p w:rsidR="00D14BA4" w:rsidRPr="00D14BA4" w:rsidRDefault="00D14BA4" w:rsidP="00D14BA4">
            <w:pPr>
              <w:spacing w:after="0" w:line="240" w:lineRule="auto"/>
              <w:jc w:val="both"/>
              <w:rPr>
                <w:rFonts w:ascii="Times New Roman" w:hAnsi="Times New Roman"/>
                <w:sz w:val="20"/>
                <w:szCs w:val="20"/>
                <w:lang w:val="ru-RU"/>
              </w:rPr>
            </w:pP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«Применение современных образовательных  технологий на уроках художественно-эстетического цикла в условиях введения и реализации  ФГОС» ( 108ч.)     15.09.2021 – 15.10.2021</w:t>
            </w:r>
          </w:p>
          <w:p w:rsidR="00D14BA4" w:rsidRPr="00D14BA4" w:rsidRDefault="00D14BA4" w:rsidP="00D14BA4">
            <w:pPr>
              <w:spacing w:after="0" w:line="240" w:lineRule="auto"/>
              <w:jc w:val="both"/>
              <w:rPr>
                <w:rFonts w:ascii="Times New Roman" w:hAnsi="Times New Roman"/>
                <w:sz w:val="20"/>
                <w:szCs w:val="20"/>
                <w:lang w:val="ru-RU"/>
              </w:rPr>
            </w:pPr>
          </w:p>
          <w:p w:rsidR="00D14BA4" w:rsidRPr="00D14BA4" w:rsidRDefault="00D14BA4" w:rsidP="00C37A1E">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 Метапредметный подход  в реализации содержания предметной области «Технология» в условиях введения ФГОС»(108ч.)    15.09.2021 – 15.10.2021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25.02.2022</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№177</w:t>
            </w:r>
          </w:p>
        </w:tc>
      </w:tr>
      <w:tr w:rsidR="00D14BA4" w:rsidRPr="008226D7" w:rsidTr="00C15879">
        <w:trPr>
          <w:trHeight w:val="1403"/>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rPr>
                <w:rFonts w:ascii="Times New Roman" w:hAnsi="Times New Roman"/>
                <w:sz w:val="24"/>
                <w:szCs w:val="24"/>
              </w:rPr>
            </w:pPr>
            <w:r w:rsidRPr="008226D7">
              <w:rPr>
                <w:rFonts w:ascii="Times New Roman" w:hAnsi="Times New Roman"/>
                <w:sz w:val="24"/>
                <w:szCs w:val="24"/>
              </w:rPr>
              <w:t>Яковенко Ирина Юрьевна</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1987г., РПИ</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1994г.Московский  государственный открытый ПУ</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учитель русского языка и литературы, воспитатель-методист.</w:t>
            </w:r>
          </w:p>
          <w:p w:rsidR="00D14BA4" w:rsidRPr="008226D7" w:rsidRDefault="00D14BA4" w:rsidP="00D14BA4">
            <w:pPr>
              <w:spacing w:after="0" w:line="240" w:lineRule="auto"/>
              <w:jc w:val="both"/>
              <w:rPr>
                <w:rFonts w:ascii="Times New Roman" w:hAnsi="Times New Roman"/>
                <w:sz w:val="24"/>
                <w:szCs w:val="24"/>
                <w:lang w:val="ru-RU"/>
              </w:rPr>
            </w:pP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дефектолог, логопед.</w:t>
            </w: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«Педагогические технологии в деятельности педагога-логопеда в условиях реализации ФГОС» (108ч.)</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04.03.2019 – 04.04.2019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«Проектирование и организация внеурочной деятельности в условиях реализации ФГОС» » (36ч.)17.10.2019- 30.10.2019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«Развитие»«Современные  педагогические технологии  в деятельности учителя-логопеда в системе образования для детей с ОВЗ»</w:t>
            </w:r>
          </w:p>
          <w:p w:rsidR="00D14BA4" w:rsidRPr="00D14BA4" w:rsidRDefault="00D14BA4" w:rsidP="000F3139">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( 108ч.)  22.12.2021- 24.01.2022</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24.01.2020</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w:t>
            </w:r>
          </w:p>
          <w:p w:rsidR="00D14BA4" w:rsidRPr="008226D7" w:rsidRDefault="00D14BA4" w:rsidP="00D14BA4">
            <w:pPr>
              <w:autoSpaceDE w:val="0"/>
              <w:autoSpaceDN w:val="0"/>
              <w:adjustRightInd w:val="0"/>
              <w:spacing w:after="0" w:line="240" w:lineRule="auto"/>
              <w:jc w:val="center"/>
              <w:rPr>
                <w:rFonts w:ascii="Times New Roman" w:hAnsi="Times New Roman"/>
                <w:sz w:val="24"/>
                <w:szCs w:val="24"/>
              </w:rPr>
            </w:pPr>
            <w:r w:rsidRPr="008226D7">
              <w:rPr>
                <w:rFonts w:ascii="Times New Roman" w:hAnsi="Times New Roman"/>
                <w:sz w:val="24"/>
                <w:szCs w:val="24"/>
              </w:rPr>
              <w:t>№40</w:t>
            </w:r>
          </w:p>
        </w:tc>
      </w:tr>
      <w:tr w:rsidR="00D14BA4" w:rsidRPr="008226D7" w:rsidTr="00C15879">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Яковлева</w:t>
            </w:r>
          </w:p>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 xml:space="preserve">Наталья Павловна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 xml:space="preserve">1994г.Могилёвский  ГПИ им. Кулишова  </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учитель начальных классов.</w:t>
            </w:r>
          </w:p>
          <w:p w:rsidR="00D14BA4" w:rsidRPr="008226D7" w:rsidRDefault="00D14BA4" w:rsidP="00D14BA4">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ГБУДПО РО РИПК и ППРО по программе дополнительного профессионального образования</w:t>
            </w:r>
            <w:r w:rsidR="000F3139">
              <w:rPr>
                <w:rFonts w:ascii="Times New Roman" w:hAnsi="Times New Roman"/>
                <w:sz w:val="20"/>
                <w:szCs w:val="20"/>
                <w:lang w:val="ru-RU"/>
              </w:rPr>
              <w:t xml:space="preserve"> </w:t>
            </w:r>
            <w:r w:rsidRPr="00D14BA4">
              <w:rPr>
                <w:rFonts w:ascii="Times New Roman" w:hAnsi="Times New Roman"/>
                <w:sz w:val="20"/>
                <w:szCs w:val="20"/>
                <w:lang w:val="ru-RU"/>
              </w:rPr>
              <w:t xml:space="preserve"> «Реализация требований обновленных ФГОС НОО, ФГОС ООО в работе учителя» ( 36ч.)06.06.2022 – 10.06.2022</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«Легион»«Реализация ФГОС начального общего образования  и предметное содержание  образовательного процесса на уровне  начального общего образования» (36ч.)  16.01.2020 - 30.01.2020</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АНО ЦНОКО и ОА «Легион»«Проектирование и организация внеурочной деятельности в условиях реализации ФГОС»  (36ч.)17.10.2019- 30.10.2019</w:t>
            </w:r>
          </w:p>
          <w:p w:rsidR="00D14BA4" w:rsidRPr="00D14BA4" w:rsidRDefault="00D14BA4" w:rsidP="000F3139">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ООО ЦПО  «Развитие» «Основы оказания первой помощи работниками сферы образования» (18ч.)25.02.2019 - 04.03.2019</w:t>
            </w:r>
          </w:p>
        </w:tc>
        <w:tc>
          <w:tcPr>
            <w:tcW w:w="1559" w:type="dxa"/>
            <w:tcBorders>
              <w:top w:val="single" w:sz="4" w:space="0" w:color="000000"/>
              <w:left w:val="single" w:sz="4" w:space="0" w:color="000000"/>
              <w:bottom w:val="single" w:sz="4" w:space="0" w:color="000000"/>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высшая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29.01.2021</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Пр. МО РО</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 71</w:t>
            </w:r>
          </w:p>
        </w:tc>
      </w:tr>
      <w:tr w:rsidR="00D14BA4" w:rsidRPr="008226D7" w:rsidTr="00C15879">
        <w:trPr>
          <w:trHeight w:val="2231"/>
        </w:trPr>
        <w:tc>
          <w:tcPr>
            <w:tcW w:w="880"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rPr>
            </w:pPr>
            <w:r w:rsidRPr="008226D7">
              <w:rPr>
                <w:rFonts w:ascii="Times New Roman" w:hAnsi="Times New Roman"/>
                <w:sz w:val="24"/>
                <w:szCs w:val="24"/>
              </w:rPr>
              <w:t>Яковлев Дмитрий Петрович .</w:t>
            </w:r>
          </w:p>
        </w:tc>
        <w:tc>
          <w:tcPr>
            <w:tcW w:w="1701"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2005г. МГОПУ им. М.А.Шолохова</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both"/>
              <w:rPr>
                <w:rFonts w:ascii="Times New Roman" w:hAnsi="Times New Roman"/>
                <w:sz w:val="24"/>
                <w:szCs w:val="24"/>
                <w:lang w:val="ru-RU"/>
              </w:rPr>
            </w:pPr>
            <w:r w:rsidRPr="008226D7">
              <w:rPr>
                <w:rFonts w:ascii="Times New Roman" w:hAnsi="Times New Roman"/>
                <w:sz w:val="24"/>
                <w:szCs w:val="24"/>
                <w:lang w:val="ru-RU"/>
              </w:rPr>
              <w:t>специальный психолог  по специальности «Специальная психология»</w:t>
            </w:r>
          </w:p>
          <w:p w:rsidR="00D14BA4" w:rsidRPr="008226D7" w:rsidRDefault="00D14BA4" w:rsidP="00D14BA4">
            <w:pPr>
              <w:spacing w:after="0" w:line="240" w:lineRule="auto"/>
              <w:jc w:val="both"/>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ФГАОУВО «Южный федеральный университет»Профессиональная переподготовка по программе «Физическая культура и спорт» (1008ч.)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01.06.2014 – 20.03.2015</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ООО ЦПО «Развитие»   «Современные педагогические технологии в деятельности педагога-психолога в условиях реализации ФГОС» (108 ч.)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04.02.2019 – 07.03.2019 </w:t>
            </w:r>
          </w:p>
          <w:p w:rsidR="00D14BA4" w:rsidRPr="00D14BA4" w:rsidRDefault="00D14BA4" w:rsidP="00D14BA4">
            <w:pPr>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 xml:space="preserve">АНО ЦНОКО и ОА «Легион»«Оказание первой доврачебной помощи пострадавшим» (16 ч.) 28.10.2019 – 30.10.2019 </w:t>
            </w:r>
          </w:p>
          <w:p w:rsidR="00D14BA4" w:rsidRPr="00D14BA4" w:rsidRDefault="00D14BA4" w:rsidP="000F3139">
            <w:pPr>
              <w:tabs>
                <w:tab w:val="left" w:pos="1380"/>
              </w:tabs>
              <w:spacing w:after="0" w:line="240" w:lineRule="auto"/>
              <w:jc w:val="both"/>
              <w:rPr>
                <w:rFonts w:ascii="Times New Roman" w:hAnsi="Times New Roman"/>
                <w:sz w:val="20"/>
                <w:szCs w:val="20"/>
                <w:lang w:val="ru-RU"/>
              </w:rPr>
            </w:pPr>
            <w:r w:rsidRPr="00D14BA4">
              <w:rPr>
                <w:rFonts w:ascii="Times New Roman" w:hAnsi="Times New Roman"/>
                <w:sz w:val="20"/>
                <w:szCs w:val="20"/>
                <w:lang w:val="ru-RU"/>
              </w:rPr>
              <w:t>2019г. ООО ЦПО  «Развитие» «Основы оказания первой помощи работниками сферы образования» (18ч.)25.02.2019 - 04.03.2019</w:t>
            </w:r>
          </w:p>
        </w:tc>
        <w:tc>
          <w:tcPr>
            <w:tcW w:w="1559" w:type="dxa"/>
            <w:tcBorders>
              <w:top w:val="single" w:sz="4" w:space="0" w:color="auto"/>
              <w:left w:val="single" w:sz="4" w:space="0" w:color="auto"/>
              <w:bottom w:val="single" w:sz="4" w:space="0" w:color="auto"/>
              <w:right w:val="single" w:sz="4" w:space="0" w:color="auto"/>
            </w:tcBorders>
          </w:tcPr>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первая</w:t>
            </w:r>
          </w:p>
          <w:p w:rsidR="00D14BA4" w:rsidRPr="008226D7" w:rsidRDefault="00D14BA4" w:rsidP="00D14BA4">
            <w:pPr>
              <w:spacing w:after="0" w:line="240" w:lineRule="auto"/>
              <w:jc w:val="center"/>
              <w:rPr>
                <w:rFonts w:ascii="Times New Roman" w:hAnsi="Times New Roman"/>
                <w:sz w:val="24"/>
                <w:szCs w:val="24"/>
              </w:rPr>
            </w:pPr>
            <w:r w:rsidRPr="008226D7">
              <w:rPr>
                <w:rFonts w:ascii="Times New Roman" w:hAnsi="Times New Roman"/>
                <w:sz w:val="24"/>
                <w:szCs w:val="24"/>
              </w:rPr>
              <w:t>29.01.2021</w:t>
            </w:r>
          </w:p>
          <w:p w:rsidR="00D14BA4" w:rsidRPr="008226D7" w:rsidRDefault="00D14BA4" w:rsidP="00D14BA4">
            <w:pPr>
              <w:pStyle w:val="aff2"/>
              <w:ind w:left="0" w:right="0"/>
              <w:jc w:val="center"/>
              <w:rPr>
                <w:rFonts w:ascii="Times New Roman" w:hAnsi="Times New Roman"/>
                <w:sz w:val="24"/>
                <w:szCs w:val="24"/>
              </w:rPr>
            </w:pPr>
            <w:r w:rsidRPr="008226D7">
              <w:rPr>
                <w:rFonts w:ascii="Times New Roman" w:hAnsi="Times New Roman"/>
                <w:sz w:val="24"/>
                <w:szCs w:val="24"/>
              </w:rPr>
              <w:t>Пр. МО</w:t>
            </w:r>
          </w:p>
          <w:p w:rsidR="00D14BA4" w:rsidRPr="008226D7" w:rsidRDefault="00D14BA4" w:rsidP="00D14BA4">
            <w:pPr>
              <w:pStyle w:val="aff2"/>
              <w:ind w:left="0" w:right="0"/>
              <w:jc w:val="center"/>
              <w:rPr>
                <w:rFonts w:ascii="Times New Roman" w:hAnsi="Times New Roman"/>
                <w:sz w:val="24"/>
                <w:szCs w:val="24"/>
              </w:rPr>
            </w:pPr>
            <w:r w:rsidRPr="008226D7">
              <w:rPr>
                <w:rFonts w:ascii="Times New Roman" w:hAnsi="Times New Roman"/>
                <w:sz w:val="24"/>
                <w:szCs w:val="24"/>
              </w:rPr>
              <w:t>№71</w:t>
            </w:r>
          </w:p>
        </w:tc>
      </w:tr>
    </w:tbl>
    <w:p w:rsidR="008226D7" w:rsidRPr="008226D7" w:rsidRDefault="008226D7" w:rsidP="008226D7">
      <w:pPr>
        <w:spacing w:after="0" w:line="240" w:lineRule="auto"/>
        <w:jc w:val="both"/>
        <w:rPr>
          <w:rFonts w:ascii="Times New Roman" w:hAnsi="Times New Roman"/>
          <w:sz w:val="24"/>
          <w:szCs w:val="24"/>
        </w:rPr>
      </w:pPr>
    </w:p>
    <w:p w:rsidR="00EF04EB" w:rsidRPr="00D20784" w:rsidRDefault="00EF04EB" w:rsidP="00D20784">
      <w:pPr>
        <w:pStyle w:val="7"/>
        <w:widowControl/>
        <w:spacing w:before="0" w:after="0"/>
        <w:ind w:firstLine="709"/>
        <w:jc w:val="both"/>
        <w:rPr>
          <w:rFonts w:eastAsia="OfficinaSansBoldITC"/>
          <w:b w:val="0"/>
          <w:szCs w:val="24"/>
          <w:lang w:val="ru-RU"/>
        </w:rPr>
      </w:pPr>
      <w:r w:rsidRPr="00181009">
        <w:rPr>
          <w:rFonts w:eastAsia="OfficinaSansBoldITC"/>
          <w:i/>
          <w:szCs w:val="24"/>
          <w:lang w:val="ru-RU"/>
        </w:rPr>
        <w:t>Нормативно-методическое обеспечение</w:t>
      </w:r>
      <w:r w:rsidRPr="00D20784">
        <w:rPr>
          <w:rFonts w:eastAsia="OfficinaSansBoldITC"/>
          <w:b w:val="0"/>
          <w:szCs w:val="24"/>
          <w:lang w:val="ru-RU"/>
        </w:rPr>
        <w:t>.</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EF04EB" w:rsidRPr="00413127" w:rsidRDefault="00EF04EB" w:rsidP="00D20784">
      <w:pPr>
        <w:widowControl/>
        <w:spacing w:after="0" w:line="240" w:lineRule="auto"/>
        <w:ind w:firstLine="709"/>
        <w:jc w:val="both"/>
        <w:rPr>
          <w:rFonts w:ascii="Times New Roman" w:eastAsia="SchoolBookSanPin" w:hAnsi="Times New Roman"/>
          <w:sz w:val="24"/>
          <w:szCs w:val="24"/>
        </w:rPr>
      </w:pPr>
      <w:r w:rsidRPr="00D20784">
        <w:rPr>
          <w:rFonts w:ascii="Times New Roman" w:eastAsia="SchoolBookSanPin" w:hAnsi="Times New Roman"/>
          <w:sz w:val="24"/>
          <w:szCs w:val="24"/>
          <w:lang w:val="ru-RU"/>
        </w:rPr>
        <w:t>Представляются ссылки на локальные нормативные акты, в которые вносятся изменения в связи с утверждением рабочей программы воспитания.</w:t>
      </w:r>
      <w:r w:rsidR="000F3139">
        <w:rPr>
          <w:rFonts w:ascii="Times New Roman" w:eastAsia="SchoolBookSanPin" w:hAnsi="Times New Roman"/>
          <w:sz w:val="24"/>
          <w:szCs w:val="24"/>
          <w:lang w:val="ru-RU"/>
        </w:rPr>
        <w:t xml:space="preserve"> </w:t>
      </w:r>
      <w:hyperlink r:id="rId9" w:history="1">
        <w:r w:rsidR="000F3139" w:rsidRPr="00413127">
          <w:rPr>
            <w:rStyle w:val="a3"/>
            <w:rFonts w:ascii="Times New Roman" w:eastAsia="SchoolBookSanPin" w:hAnsi="Times New Roman"/>
            <w:sz w:val="24"/>
            <w:szCs w:val="24"/>
          </w:rPr>
          <w:t>http://school102.roovr.ru/cvedeniya-ob-obrazovatelnoy-organizatsii/obrazovanie/</w:t>
        </w:r>
      </w:hyperlink>
      <w:r w:rsidR="000F3139" w:rsidRPr="00413127">
        <w:rPr>
          <w:rFonts w:ascii="Times New Roman" w:eastAsia="SchoolBookSanPin" w:hAnsi="Times New Roman"/>
          <w:sz w:val="24"/>
          <w:szCs w:val="24"/>
        </w:rPr>
        <w:t xml:space="preserve"> </w:t>
      </w:r>
    </w:p>
    <w:p w:rsidR="000F3139" w:rsidRPr="00413127" w:rsidRDefault="0016575C" w:rsidP="00D20784">
      <w:pPr>
        <w:widowControl/>
        <w:spacing w:after="0" w:line="240" w:lineRule="auto"/>
        <w:ind w:firstLine="709"/>
        <w:jc w:val="both"/>
        <w:rPr>
          <w:rFonts w:ascii="Times New Roman" w:eastAsia="SchoolBookSanPin" w:hAnsi="Times New Roman"/>
          <w:sz w:val="24"/>
          <w:szCs w:val="24"/>
        </w:rPr>
      </w:pPr>
      <w:hyperlink r:id="rId10" w:history="1">
        <w:r w:rsidR="000F3139" w:rsidRPr="00413127">
          <w:rPr>
            <w:rStyle w:val="a3"/>
            <w:rFonts w:ascii="Times New Roman" w:eastAsia="SchoolBookSanPin" w:hAnsi="Times New Roman"/>
            <w:sz w:val="24"/>
            <w:szCs w:val="24"/>
          </w:rPr>
          <w:t>http://school102.roovr.ru/cvedeniya-ob-obrazovatelnoy-organizatsii/obrazovanie/metodicheskie-i-inye-dokumenty-razrabotannye-mbou/</w:t>
        </w:r>
      </w:hyperlink>
    </w:p>
    <w:p w:rsidR="000F3139" w:rsidRPr="00413127" w:rsidRDefault="0016575C" w:rsidP="00D20784">
      <w:pPr>
        <w:widowControl/>
        <w:spacing w:after="0" w:line="240" w:lineRule="auto"/>
        <w:ind w:firstLine="709"/>
        <w:jc w:val="both"/>
        <w:rPr>
          <w:rFonts w:ascii="Times New Roman" w:eastAsia="SchoolBookSanPin" w:hAnsi="Times New Roman"/>
          <w:sz w:val="24"/>
          <w:szCs w:val="24"/>
        </w:rPr>
      </w:pPr>
      <w:hyperlink r:id="rId11" w:history="1">
        <w:r w:rsidR="000F3139" w:rsidRPr="00413127">
          <w:rPr>
            <w:rStyle w:val="a3"/>
            <w:rFonts w:ascii="Times New Roman" w:eastAsia="SchoolBookSanPin" w:hAnsi="Times New Roman"/>
            <w:sz w:val="24"/>
            <w:szCs w:val="24"/>
          </w:rPr>
          <w:t>http://school102.roovr.ru/cvedeniya-ob-obrazovatelnoy-organizatsii/programma-vospitaniya/</w:t>
        </w:r>
      </w:hyperlink>
    </w:p>
    <w:p w:rsidR="00EF04EB" w:rsidRDefault="00EF04EB" w:rsidP="00D20784">
      <w:pPr>
        <w:pStyle w:val="7"/>
        <w:widowControl/>
        <w:spacing w:before="0" w:after="0"/>
        <w:ind w:firstLine="709"/>
        <w:jc w:val="both"/>
        <w:rPr>
          <w:rFonts w:eastAsia="OfficinaSansBoldITC"/>
          <w:b w:val="0"/>
          <w:szCs w:val="24"/>
          <w:lang w:val="ru-RU"/>
        </w:rPr>
      </w:pPr>
      <w:r w:rsidRPr="00DA7DD4">
        <w:rPr>
          <w:rFonts w:eastAsia="OfficinaSansBoldITC"/>
          <w:i/>
          <w:szCs w:val="24"/>
          <w:lang w:val="ru-RU"/>
        </w:rPr>
        <w:t>Требования к условиям работы с обучающимися с особыми образовательными потребностями</w:t>
      </w:r>
      <w:r w:rsidRPr="00D20784">
        <w:rPr>
          <w:rFonts w:eastAsia="OfficinaSansBoldITC"/>
          <w:b w:val="0"/>
          <w:szCs w:val="24"/>
          <w:lang w:val="ru-RU"/>
        </w:rPr>
        <w:t>.</w:t>
      </w:r>
    </w:p>
    <w:p w:rsidR="000F3139" w:rsidRDefault="0016575C" w:rsidP="000F3139">
      <w:pPr>
        <w:rPr>
          <w:lang w:val="ru-RU"/>
        </w:rPr>
      </w:pPr>
      <w:hyperlink r:id="rId12" w:history="1">
        <w:r w:rsidR="000F3139" w:rsidRPr="00F406CE">
          <w:rPr>
            <w:rStyle w:val="a3"/>
            <w:lang w:val="ru-RU"/>
          </w:rPr>
          <w:t>http://school102.roovr.ru/cvedeniya-ob-obrazovatelnoy-organizatsii/dokumenty/reglamentiruyuschie-dokumenty-obrazovatelnoy-organizatsii/</w:t>
        </w:r>
      </w:hyperlink>
    </w:p>
    <w:p w:rsidR="00EF04EB" w:rsidRPr="000F3139" w:rsidRDefault="00EF04EB" w:rsidP="00D20784">
      <w:pPr>
        <w:widowControl/>
        <w:spacing w:after="0" w:line="240" w:lineRule="auto"/>
        <w:ind w:firstLine="709"/>
        <w:jc w:val="both"/>
        <w:rPr>
          <w:rFonts w:ascii="Times New Roman" w:eastAsia="SchoolBookSanPin" w:hAnsi="Times New Roman"/>
          <w:sz w:val="24"/>
          <w:szCs w:val="24"/>
          <w:lang w:val="ru-RU"/>
        </w:rPr>
      </w:pPr>
      <w:r w:rsidRPr="000F3139">
        <w:rPr>
          <w:rFonts w:ascii="Times New Roman" w:eastAsia="SchoolBookSanPin" w:hAnsi="Times New Roman"/>
          <w:sz w:val="24"/>
          <w:szCs w:val="24"/>
          <w:lang w:val="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Особыми задачами воспитания обучающихся с особыми образовательными потребностями являются: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построение воспитательной деятельности с учётом индивидуальных особенностей и возможностей каждого обучающегося;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 организации воспитания обучающихся с особыми образовательными потребностями необходимо ориентироваться на: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личностно-ориентированный подход в организации всех видов деятельности обучающихся с особыми образовательными потребностями.</w:t>
      </w:r>
    </w:p>
    <w:p w:rsidR="00EF04EB" w:rsidRPr="00D20784" w:rsidRDefault="00EF04EB" w:rsidP="00D20784">
      <w:pPr>
        <w:pStyle w:val="7"/>
        <w:widowControl/>
        <w:spacing w:before="0" w:after="0"/>
        <w:ind w:firstLine="709"/>
        <w:jc w:val="both"/>
        <w:rPr>
          <w:rFonts w:eastAsia="OfficinaSansBoldITC"/>
          <w:b w:val="0"/>
          <w:szCs w:val="24"/>
          <w:lang w:val="ru-RU"/>
        </w:rPr>
      </w:pPr>
      <w:r w:rsidRPr="00D20784">
        <w:rPr>
          <w:rFonts w:eastAsia="OfficinaSansBoldITC"/>
          <w:b w:val="0"/>
          <w:szCs w:val="24"/>
          <w:lang w:val="ru-RU"/>
        </w:rPr>
        <w:t>Система поощрения социальной успешности и проявлений активной жизненной позиции обучающихся.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Система проявлений активной жизненной позиции и поощрения социальной успешности обучающихся строится на принципах:</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регулирования частоты награждений (недопущение избыточности в поощрениях, чрезмерно больших групп поощряемых и другие);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дифференцированности поощрений (наличие уровней и типов наград позволяет продлить стимулирующее действие системы поощрения).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Благотворительность предусматривает публичную презентацию благотворителей и их деятельности.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EF04EB" w:rsidRPr="00D20784" w:rsidRDefault="00EF04EB" w:rsidP="00D20784">
      <w:pPr>
        <w:pStyle w:val="7"/>
        <w:widowControl/>
        <w:spacing w:before="0" w:after="0"/>
        <w:ind w:firstLine="709"/>
        <w:jc w:val="both"/>
        <w:rPr>
          <w:rFonts w:eastAsia="OfficinaSansBoldITC"/>
          <w:b w:val="0"/>
          <w:szCs w:val="24"/>
          <w:lang w:val="ru-RU"/>
        </w:rPr>
      </w:pPr>
      <w:r w:rsidRPr="00DA7DD4">
        <w:rPr>
          <w:rFonts w:eastAsia="OfficinaSansBoldITC"/>
          <w:szCs w:val="24"/>
          <w:lang w:val="ru-RU"/>
        </w:rPr>
        <w:t>Анализ воспитательного процесса</w:t>
      </w:r>
      <w:r w:rsidRPr="00D20784">
        <w:rPr>
          <w:rFonts w:eastAsia="OfficinaSansBoldITC"/>
          <w:b w:val="0"/>
          <w:szCs w:val="24"/>
          <w:lang w:val="ru-RU"/>
        </w:rPr>
        <w:t>.</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Основным методом анализа воспитательного процесса в </w:t>
      </w:r>
      <w:r w:rsidR="00F63723">
        <w:rPr>
          <w:rFonts w:ascii="Times New Roman" w:eastAsia="SchoolBookSanPin" w:hAnsi="Times New Roman"/>
          <w:sz w:val="24"/>
          <w:szCs w:val="24"/>
          <w:lang w:val="ru-RU"/>
        </w:rPr>
        <w:t xml:space="preserve">МБОУ «Лицей № 102» </w:t>
      </w:r>
      <w:r w:rsidRPr="00D20784">
        <w:rPr>
          <w:rFonts w:ascii="Times New Roman" w:eastAsia="SchoolBookSanPin" w:hAnsi="Times New Roman"/>
          <w:sz w:val="24"/>
          <w:szCs w:val="24"/>
          <w:lang w:val="ru-RU"/>
        </w:rPr>
        <w:t>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Планирование анализа воспитательного процесса включается в календарный план воспитательной работы.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Основные принципы самоанализа воспитательной работы:</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взаимное уважение всех участников образовательных отношений;</w:t>
      </w:r>
    </w:p>
    <w:p w:rsidR="00EF04EB" w:rsidRPr="00D20784" w:rsidRDefault="00EF04EB" w:rsidP="00D20784">
      <w:pPr>
        <w:widowControl/>
        <w:tabs>
          <w:tab w:val="left" w:pos="2200"/>
          <w:tab w:val="left" w:pos="3740"/>
          <w:tab w:val="left" w:pos="4820"/>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Результаты воспитания, социализации и саморазвития обучающихся.</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Внимание педагогических работников сосредоточивается на вопросах: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проблемы и затруднения в личностном развитии обучающихся, которые удалось решить за прошедший учебный год;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проблемы и затруднения, которые решить не удалось и почему; </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новые проблемы и трудности, которые появились, над чем предстоит работать педагогическому коллективу.</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Состояние совместной деятельности обучающихся и взрослых.</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EF04EB"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r w:rsidR="00F63723">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 xml:space="preserve">Результаты обсуждаются на заседании методических объединений классных руководителей или педагогическом совете. </w:t>
      </w:r>
    </w:p>
    <w:p w:rsidR="00F63723" w:rsidRPr="00D20784" w:rsidRDefault="00F63723" w:rsidP="00D20784">
      <w:pPr>
        <w:widowControl/>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К обсуждению предлагаются вопросы качества:</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урочной деятельности;</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воспитательного потенциала внеурочной деятельности обучающихся;</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деятельность классных руководителей;</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общешкольных основных дел, мероприятий;</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проведение внешкольных мероприятий;</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создание и поддержка предметно-пространственной среды;</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взаимодействие с родительским сообществом;</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деятельность ученического самоуправления;</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деятельность по профилактике и безопасности;</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реализация потенциала социального партнёрства;</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деятельность по профориентации обучающихся;</w:t>
      </w:r>
    </w:p>
    <w:p w:rsidR="00EF04EB" w:rsidRPr="00D20784" w:rsidRDefault="00EF04EB" w:rsidP="00424A1F">
      <w:pPr>
        <w:widowControl/>
        <w:numPr>
          <w:ilvl w:val="0"/>
          <w:numId w:val="15"/>
        </w:numPr>
        <w:spacing w:after="0" w:line="240" w:lineRule="auto"/>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вопросы по дополнительным модулям.</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Итогом самоанализа является перечень выявленных проблем, над решением которых предстоит работать педагогическому коллективу.</w:t>
      </w:r>
    </w:p>
    <w:p w:rsidR="00EF04EB" w:rsidRPr="00D20784" w:rsidRDefault="00EF04EB"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ED13C0" w:rsidRDefault="00ED13C0" w:rsidP="00D20784">
      <w:pPr>
        <w:spacing w:line="240" w:lineRule="auto"/>
        <w:jc w:val="center"/>
        <w:rPr>
          <w:rFonts w:ascii="Times New Roman" w:hAnsi="Times New Roman"/>
          <w:b/>
          <w:sz w:val="24"/>
          <w:szCs w:val="24"/>
          <w:lang w:val="ru-RU" w:eastAsia="x-none"/>
        </w:rPr>
      </w:pPr>
    </w:p>
    <w:p w:rsidR="00ED13C0" w:rsidRDefault="00ED13C0">
      <w:pPr>
        <w:widowControl/>
        <w:spacing w:after="0" w:line="240" w:lineRule="auto"/>
        <w:rPr>
          <w:rFonts w:ascii="Times New Roman" w:hAnsi="Times New Roman"/>
          <w:b/>
          <w:sz w:val="24"/>
          <w:szCs w:val="24"/>
          <w:lang w:val="ru-RU" w:eastAsia="x-none"/>
        </w:rPr>
      </w:pPr>
      <w:r>
        <w:rPr>
          <w:rFonts w:ascii="Times New Roman" w:hAnsi="Times New Roman"/>
          <w:b/>
          <w:sz w:val="24"/>
          <w:szCs w:val="24"/>
          <w:lang w:val="ru-RU" w:eastAsia="x-none"/>
        </w:rPr>
        <w:br w:type="page"/>
      </w:r>
    </w:p>
    <w:p w:rsidR="00EF04EB" w:rsidRDefault="003E641A" w:rsidP="00C15879">
      <w:pPr>
        <w:spacing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Программа воспитания МБОУ «Лицей № 102»</w:t>
      </w:r>
    </w:p>
    <w:p w:rsidR="003E641A" w:rsidRPr="003E641A" w:rsidRDefault="003E641A" w:rsidP="003E641A">
      <w:pPr>
        <w:pStyle w:val="Default"/>
        <w:keepLines/>
        <w:ind w:left="720" w:firstLine="840"/>
        <w:jc w:val="both"/>
        <w:rPr>
          <w:rFonts w:ascii="Times New Roman" w:hAnsi="Times New Roman" w:cs="Times New Roman"/>
          <w:b/>
          <w:bCs/>
        </w:rPr>
      </w:pPr>
      <w:r w:rsidRPr="003E641A">
        <w:rPr>
          <w:rFonts w:ascii="Times New Roman" w:hAnsi="Times New Roman" w:cs="Times New Roman"/>
          <w:b/>
          <w:bCs/>
        </w:rPr>
        <w:t>Пояснительная записка</w:t>
      </w:r>
    </w:p>
    <w:p w:rsidR="003E641A" w:rsidRPr="003E641A" w:rsidRDefault="003E641A" w:rsidP="003E641A">
      <w:pPr>
        <w:pStyle w:val="Default"/>
        <w:keepLines/>
        <w:ind w:firstLine="840"/>
        <w:jc w:val="both"/>
        <w:rPr>
          <w:rFonts w:ascii="Times New Roman" w:hAnsi="Times New Roman" w:cs="Times New Roman"/>
        </w:rPr>
      </w:pPr>
      <w:r w:rsidRPr="003E641A">
        <w:rPr>
          <w:rFonts w:ascii="Times New Roman" w:hAnsi="Times New Roman" w:cs="Times New Roman"/>
        </w:rPr>
        <w:t xml:space="preserve">Рабочая программа воспитания ООП ООО МБОУ «Лицей № 102»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3E641A" w:rsidRPr="00ED13C0" w:rsidRDefault="003E641A" w:rsidP="00ED13C0">
      <w:pPr>
        <w:pStyle w:val="Default"/>
        <w:keepLines/>
        <w:ind w:firstLine="567"/>
        <w:rPr>
          <w:rFonts w:ascii="Times New Roman" w:hAnsi="Times New Roman" w:cs="Times New Roman"/>
        </w:rPr>
      </w:pPr>
      <w:r w:rsidRPr="00ED13C0">
        <w:rPr>
          <w:rFonts w:ascii="Times New Roman" w:hAnsi="Times New Roman" w:cs="Times New Roman"/>
        </w:rPr>
        <w:t xml:space="preserve">Программа воспитания: </w:t>
      </w:r>
    </w:p>
    <w:p w:rsidR="003E641A" w:rsidRPr="00ED13C0" w:rsidRDefault="003E641A" w:rsidP="00ED13C0">
      <w:pPr>
        <w:pStyle w:val="Default"/>
        <w:keepLines/>
        <w:ind w:firstLine="567"/>
        <w:rPr>
          <w:rFonts w:ascii="Times New Roman" w:hAnsi="Times New Roman" w:cs="Times New Roman"/>
        </w:rPr>
      </w:pPr>
      <w:r w:rsidRPr="00ED13C0">
        <w:rPr>
          <w:rFonts w:ascii="Times New Roman" w:hAnsi="Times New Roman" w:cs="Times New Roman"/>
        </w:rPr>
        <w:t xml:space="preserve">- предназначена для планирования и организации системной воспитательной деятельности в МБОУ «Лицей № 102»; </w:t>
      </w:r>
    </w:p>
    <w:p w:rsidR="003E641A" w:rsidRPr="00ED13C0" w:rsidRDefault="003E641A" w:rsidP="00ED13C0">
      <w:pPr>
        <w:pStyle w:val="Default"/>
        <w:keepLines/>
        <w:ind w:firstLine="567"/>
        <w:rPr>
          <w:rFonts w:ascii="Times New Roman" w:hAnsi="Times New Roman" w:cs="Times New Roman"/>
        </w:rPr>
      </w:pPr>
      <w:r w:rsidRPr="00ED13C0">
        <w:rPr>
          <w:rFonts w:ascii="Times New Roman" w:hAnsi="Times New Roman" w:cs="Times New Roman"/>
        </w:rPr>
        <w:t xml:space="preserve">- разработана с участием коллегиальных органов управления МБОУ «Лицей № 102», в том числе совета обучающихся, управляющего совета, и утверждена педагогическим советом школы; </w:t>
      </w:r>
    </w:p>
    <w:p w:rsidR="003E641A" w:rsidRPr="00ED13C0" w:rsidRDefault="003E641A" w:rsidP="00ED13C0">
      <w:pPr>
        <w:pStyle w:val="Default"/>
        <w:keepLines/>
        <w:ind w:firstLine="567"/>
        <w:rPr>
          <w:rFonts w:ascii="Times New Roman" w:hAnsi="Times New Roman" w:cs="Times New Roman"/>
        </w:rPr>
      </w:pPr>
      <w:r w:rsidRPr="00ED13C0">
        <w:rPr>
          <w:rFonts w:ascii="Times New Roman" w:hAnsi="Times New Roman" w:cs="Times New Roman"/>
        </w:rPr>
        <w:t xml:space="preserve">-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3E641A" w:rsidRPr="00ED13C0" w:rsidRDefault="003E641A" w:rsidP="00ED13C0">
      <w:pPr>
        <w:pStyle w:val="Default"/>
        <w:keepLines/>
        <w:ind w:firstLine="567"/>
        <w:jc w:val="both"/>
        <w:rPr>
          <w:rFonts w:ascii="Times New Roman" w:hAnsi="Times New Roman" w:cs="Times New Roman"/>
        </w:rPr>
      </w:pPr>
      <w:r w:rsidRPr="00ED13C0">
        <w:rPr>
          <w:rFonts w:ascii="Times New Roman" w:hAnsi="Times New Roman" w:cs="Times New Roman"/>
        </w:rPr>
        <w:t xml:space="preserve">-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3E641A" w:rsidRPr="00ED13C0" w:rsidRDefault="003E641A" w:rsidP="00ED13C0">
      <w:pPr>
        <w:pStyle w:val="Default"/>
        <w:keepLines/>
        <w:ind w:firstLine="567"/>
        <w:rPr>
          <w:rFonts w:ascii="Times New Roman" w:hAnsi="Times New Roman" w:cs="Times New Roman"/>
        </w:rPr>
      </w:pPr>
      <w:r w:rsidRPr="00ED13C0">
        <w:rPr>
          <w:rFonts w:ascii="Times New Roman" w:hAnsi="Times New Roman" w:cs="Times New Roman"/>
        </w:rPr>
        <w:t xml:space="preserve">- предусматривает историческое просвещение, формирование российской культурной и гражданской идентичности обучающихся. </w:t>
      </w:r>
    </w:p>
    <w:p w:rsidR="003E641A" w:rsidRPr="00ED13C0" w:rsidRDefault="003E641A" w:rsidP="00ED13C0">
      <w:pPr>
        <w:keepLines/>
        <w:ind w:left="-142" w:firstLine="567"/>
        <w:rPr>
          <w:rFonts w:ascii="Times New Roman" w:hAnsi="Times New Roman"/>
          <w:sz w:val="24"/>
          <w:szCs w:val="24"/>
          <w:lang w:val="ru-RU"/>
        </w:rPr>
      </w:pPr>
      <w:r w:rsidRPr="00ED13C0">
        <w:rPr>
          <w:rFonts w:ascii="Times New Roman" w:hAnsi="Times New Roman"/>
          <w:sz w:val="24"/>
          <w:szCs w:val="24"/>
          <w:lang w:val="ru-RU"/>
        </w:rPr>
        <w:t>Программа воспитания включает три раздела: целевой, содержательный, организационный.</w:t>
      </w:r>
    </w:p>
    <w:p w:rsidR="003E641A" w:rsidRPr="00ED13C0" w:rsidRDefault="003E641A" w:rsidP="003E641A">
      <w:pPr>
        <w:pStyle w:val="Default"/>
        <w:keepLines/>
        <w:jc w:val="center"/>
        <w:rPr>
          <w:rFonts w:ascii="Times New Roman" w:hAnsi="Times New Roman" w:cs="Times New Roman"/>
          <w:b/>
          <w:bCs/>
        </w:rPr>
      </w:pPr>
      <w:r w:rsidRPr="00ED13C0">
        <w:rPr>
          <w:rFonts w:ascii="Times New Roman" w:hAnsi="Times New Roman" w:cs="Times New Roman"/>
          <w:b/>
          <w:bCs/>
        </w:rPr>
        <w:t>1. Целевой раздел</w:t>
      </w:r>
    </w:p>
    <w:p w:rsidR="003E641A" w:rsidRPr="00ED13C0" w:rsidRDefault="003E641A" w:rsidP="003E641A">
      <w:pPr>
        <w:pStyle w:val="Default"/>
        <w:keepLines/>
        <w:rPr>
          <w:rFonts w:ascii="Times New Roman" w:hAnsi="Times New Roman" w:cs="Times New Roman"/>
        </w:rPr>
      </w:pPr>
    </w:p>
    <w:p w:rsidR="003E641A" w:rsidRPr="00ED13C0" w:rsidRDefault="003E641A" w:rsidP="00ED13C0">
      <w:pPr>
        <w:pStyle w:val="Default"/>
        <w:keepLines/>
        <w:ind w:firstLine="709"/>
        <w:jc w:val="both"/>
        <w:rPr>
          <w:rFonts w:ascii="Times New Roman" w:hAnsi="Times New Roman" w:cs="Times New Roman"/>
        </w:rPr>
      </w:pPr>
      <w:r w:rsidRPr="00ED13C0">
        <w:rPr>
          <w:rFonts w:ascii="Times New Roman" w:hAnsi="Times New Roman" w:cs="Times New Roman"/>
        </w:rPr>
        <w:t xml:space="preserve"> Содержание воспитания обучающихся в МБОУ «Лицей № 102»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3E641A" w:rsidRPr="00ED13C0" w:rsidRDefault="003E641A" w:rsidP="003E641A">
      <w:pPr>
        <w:pStyle w:val="Default"/>
        <w:keepLines/>
        <w:rPr>
          <w:rFonts w:ascii="Times New Roman" w:hAnsi="Times New Roman" w:cs="Times New Roman"/>
        </w:rPr>
      </w:pPr>
    </w:p>
    <w:p w:rsidR="003E641A" w:rsidRPr="00ED13C0" w:rsidRDefault="003E641A" w:rsidP="00ED13C0">
      <w:pPr>
        <w:pStyle w:val="Default"/>
        <w:keepLines/>
        <w:ind w:firstLine="709"/>
        <w:jc w:val="both"/>
        <w:rPr>
          <w:rFonts w:ascii="Times New Roman" w:hAnsi="Times New Roman" w:cs="Times New Roman"/>
        </w:rPr>
      </w:pPr>
      <w:r w:rsidRPr="00ED13C0">
        <w:rPr>
          <w:rFonts w:ascii="Times New Roman" w:hAnsi="Times New Roman" w:cs="Times New Roman"/>
        </w:rPr>
        <w:t xml:space="preserve">Воспитательная деятельность в МБОУ «Лицей № 102»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3E641A" w:rsidRPr="00ED13C0" w:rsidRDefault="003E641A" w:rsidP="003E641A">
      <w:pPr>
        <w:pStyle w:val="Default"/>
        <w:keepLines/>
        <w:rPr>
          <w:rFonts w:ascii="Times New Roman" w:hAnsi="Times New Roman" w:cs="Times New Roman"/>
        </w:rPr>
      </w:pPr>
    </w:p>
    <w:p w:rsidR="003E641A" w:rsidRPr="00ED13C0" w:rsidRDefault="003E641A" w:rsidP="003E641A">
      <w:pPr>
        <w:pStyle w:val="Default"/>
        <w:keepLines/>
        <w:rPr>
          <w:rFonts w:ascii="Times New Roman" w:hAnsi="Times New Roman" w:cs="Times New Roman"/>
        </w:rPr>
      </w:pPr>
      <w:r w:rsidRPr="00ED13C0">
        <w:rPr>
          <w:rFonts w:ascii="Times New Roman" w:hAnsi="Times New Roman" w:cs="Times New Roman"/>
        </w:rPr>
        <w:t xml:space="preserve"> 1.1 Цель и задачи воспитания обучающихся. </w:t>
      </w:r>
    </w:p>
    <w:p w:rsidR="003E641A" w:rsidRPr="00ED13C0" w:rsidRDefault="003E641A" w:rsidP="003E641A">
      <w:pPr>
        <w:pStyle w:val="Default"/>
        <w:keepLines/>
        <w:rPr>
          <w:rFonts w:ascii="Times New Roman" w:hAnsi="Times New Roman" w:cs="Times New Roman"/>
        </w:rPr>
      </w:pPr>
    </w:p>
    <w:p w:rsidR="003E641A" w:rsidRPr="00ED13C0" w:rsidRDefault="003E641A" w:rsidP="00ED13C0">
      <w:pPr>
        <w:pStyle w:val="Default"/>
        <w:keepLines/>
        <w:ind w:firstLine="709"/>
        <w:jc w:val="both"/>
        <w:rPr>
          <w:rFonts w:ascii="Times New Roman" w:hAnsi="Times New Roman" w:cs="Times New Roman"/>
        </w:rPr>
      </w:pPr>
      <w:r w:rsidRPr="00ED13C0">
        <w:rPr>
          <w:rFonts w:ascii="Times New Roman" w:hAnsi="Times New Roman" w:cs="Times New Roman"/>
        </w:rPr>
        <w:t xml:space="preserve">Цель воспитания обучающихся в МБОУ «Лицей № 102»: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 </w:t>
      </w:r>
    </w:p>
    <w:p w:rsidR="003E641A" w:rsidRPr="00ED13C0" w:rsidRDefault="003E641A" w:rsidP="003E641A">
      <w:pPr>
        <w:pStyle w:val="Default"/>
        <w:keepLines/>
        <w:rPr>
          <w:rFonts w:ascii="Times New Roman" w:hAnsi="Times New Roman" w:cs="Times New Roman"/>
        </w:rPr>
      </w:pPr>
    </w:p>
    <w:p w:rsidR="003E641A" w:rsidRPr="00ED13C0" w:rsidRDefault="003E641A" w:rsidP="003E641A">
      <w:pPr>
        <w:pStyle w:val="Default"/>
        <w:keepLines/>
        <w:rPr>
          <w:rFonts w:ascii="Times New Roman" w:hAnsi="Times New Roman" w:cs="Times New Roman"/>
        </w:rPr>
      </w:pPr>
      <w:r w:rsidRPr="00ED13C0">
        <w:rPr>
          <w:rFonts w:ascii="Times New Roman" w:hAnsi="Times New Roman" w:cs="Times New Roman"/>
        </w:rPr>
        <w:t xml:space="preserve">Задачи воспитания обучающихся в МБОУ «Лицей № 102»: </w:t>
      </w:r>
    </w:p>
    <w:p w:rsidR="003E641A" w:rsidRPr="00ED13C0" w:rsidRDefault="003E641A" w:rsidP="003E641A">
      <w:pPr>
        <w:pStyle w:val="Default"/>
        <w:keepLines/>
        <w:rPr>
          <w:rFonts w:ascii="Times New Roman" w:hAnsi="Times New Roman" w:cs="Times New Roman"/>
        </w:rPr>
      </w:pPr>
      <w:r w:rsidRPr="00ED13C0">
        <w:rPr>
          <w:rFonts w:ascii="Times New Roman" w:hAnsi="Times New Roman" w:cs="Times New Roman"/>
        </w:rPr>
        <w:t xml:space="preserve">- 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3E641A" w:rsidRPr="00ED13C0" w:rsidRDefault="003E641A" w:rsidP="003E641A">
      <w:pPr>
        <w:pStyle w:val="Default"/>
        <w:keepLines/>
        <w:rPr>
          <w:rFonts w:ascii="Times New Roman" w:hAnsi="Times New Roman" w:cs="Times New Roman"/>
        </w:rPr>
      </w:pPr>
      <w:r w:rsidRPr="00ED13C0">
        <w:rPr>
          <w:rFonts w:ascii="Times New Roman" w:hAnsi="Times New Roman" w:cs="Times New Roman"/>
        </w:rPr>
        <w:t xml:space="preserve">- формирование и развитие личностного отношения к этим нормам, ценностям, традициям (их освоение, принятие); </w:t>
      </w:r>
    </w:p>
    <w:p w:rsidR="003E641A" w:rsidRPr="00ED13C0" w:rsidRDefault="003E641A" w:rsidP="003E641A">
      <w:pPr>
        <w:pStyle w:val="Default"/>
        <w:keepLines/>
        <w:rPr>
          <w:rFonts w:ascii="Times New Roman" w:hAnsi="Times New Roman" w:cs="Times New Roman"/>
        </w:rPr>
      </w:pPr>
      <w:r w:rsidRPr="00ED13C0">
        <w:rPr>
          <w:rFonts w:ascii="Times New Roman" w:hAnsi="Times New Roman" w:cs="Times New Roman"/>
        </w:rPr>
        <w:t xml:space="preserve">-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3E641A" w:rsidRPr="00ED13C0" w:rsidRDefault="003E641A" w:rsidP="003E641A">
      <w:pPr>
        <w:pStyle w:val="Default"/>
        <w:keepLines/>
        <w:rPr>
          <w:rFonts w:ascii="Times New Roman" w:hAnsi="Times New Roman" w:cs="Times New Roman"/>
        </w:rPr>
      </w:pPr>
      <w:r w:rsidRPr="00ED13C0">
        <w:rPr>
          <w:rFonts w:ascii="Times New Roman" w:hAnsi="Times New Roman" w:cs="Times New Roman"/>
        </w:rPr>
        <w:t xml:space="preserve">- достижение личностных результатов освоения общеобразовательных программ в соответствии с ФГОС ООО. </w:t>
      </w:r>
    </w:p>
    <w:p w:rsidR="003E641A" w:rsidRPr="00ED13C0" w:rsidRDefault="003E641A" w:rsidP="003E641A">
      <w:pPr>
        <w:pStyle w:val="Default"/>
        <w:keepLines/>
        <w:rPr>
          <w:rFonts w:ascii="Times New Roman" w:hAnsi="Times New Roman" w:cs="Times New Roman"/>
        </w:rPr>
      </w:pP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Личностные результаты освоения обучающимися образовательных программ включают: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осознание российской гражданской идентичности;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сформированность ценностей самостоятельности и инициативы;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готовность обучающихся к саморазвитию, самостоятельности и личностному самоопределению;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наличие мотивации к целенаправленной социально значимой деятельности;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сформированность внутренней позиции личности как особого ценностного отношения к себе, окружающим людям и жизни в целом;</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 сформированность жизненных компетенций, необходимых для успешной социальной адаптации.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Воспитательная деятельность в МБОУ «Лицей № 102» планируется и осуществляется на основе аксиологического,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3E641A" w:rsidRPr="00ED13C0" w:rsidRDefault="003E641A" w:rsidP="00ED13C0">
      <w:pPr>
        <w:pStyle w:val="Default"/>
        <w:keepLines/>
        <w:rPr>
          <w:rFonts w:ascii="Times New Roman" w:hAnsi="Times New Roman" w:cs="Times New Roman"/>
        </w:rPr>
      </w:pPr>
    </w:p>
    <w:p w:rsidR="003E641A" w:rsidRPr="00ED13C0" w:rsidRDefault="003E641A" w:rsidP="00ED13C0">
      <w:pPr>
        <w:pStyle w:val="Default"/>
        <w:keepLines/>
        <w:rPr>
          <w:rFonts w:ascii="Times New Roman" w:hAnsi="Times New Roman" w:cs="Times New Roman"/>
          <w:b/>
        </w:rPr>
      </w:pPr>
      <w:r w:rsidRPr="00ED13C0">
        <w:rPr>
          <w:rFonts w:ascii="Times New Roman" w:hAnsi="Times New Roman" w:cs="Times New Roman"/>
          <w:b/>
        </w:rPr>
        <w:t xml:space="preserve">     1.2 Направления воспитания. </w:t>
      </w:r>
    </w:p>
    <w:p w:rsidR="003E641A" w:rsidRPr="00ED13C0" w:rsidRDefault="003E641A" w:rsidP="00ED13C0">
      <w:pPr>
        <w:pStyle w:val="Default"/>
        <w:keepLines/>
        <w:rPr>
          <w:rFonts w:ascii="Times New Roman" w:hAnsi="Times New Roman" w:cs="Times New Roman"/>
        </w:rPr>
      </w:pP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Программа воспитания реализуется в единстве учебной и воспитательной деятельности школы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историческом просвещении, формировании российского национального исторического сознания, российской культурной идентичности;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духовно-нравственного воспитания на основе духовно-нравственной культуры народов России, традиционных религий народов России, традиционных российских семейных ценностях; воспитания честности, доброты, милосердия, справедливости, дружелюбия и взаимопомощи, уважения к старшим, к памяти предков;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эстетического воспитания, способствующего формированию эстетической культуры на основе российских традиционных духовных ценностей, приобщению к лучшим образцам отечественного и мирового искусства;</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3E641A" w:rsidRPr="00ED13C0" w:rsidRDefault="003E641A" w:rsidP="00ED13C0">
      <w:pPr>
        <w:pStyle w:val="Default"/>
        <w:keepLines/>
        <w:rPr>
          <w:rFonts w:ascii="Times New Roman" w:hAnsi="Times New Roman" w:cs="Times New Roman"/>
        </w:rPr>
      </w:pP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3E641A" w:rsidRPr="00ED13C0" w:rsidRDefault="003E641A" w:rsidP="00ED13C0">
      <w:pPr>
        <w:pStyle w:val="Default"/>
        <w:keepLines/>
        <w:rPr>
          <w:rFonts w:ascii="Times New Roman" w:hAnsi="Times New Roman" w:cs="Times New Roman"/>
        </w:rPr>
      </w:pP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1.3 Целевые ориентиры результатов воспитания. </w:t>
      </w:r>
    </w:p>
    <w:p w:rsidR="003E641A" w:rsidRPr="00ED13C0" w:rsidRDefault="003E641A" w:rsidP="00ED13C0">
      <w:pPr>
        <w:pStyle w:val="Default"/>
        <w:keepLines/>
        <w:rPr>
          <w:rFonts w:ascii="Times New Roman" w:hAnsi="Times New Roman" w:cs="Times New Roman"/>
        </w:rPr>
      </w:pP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Требования к личностным результатам освоения обучающимися ООП ООО установлены ФГОС ООО.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На основании этих требований в данном разделе представлены целевые ориентиры результатов воспитания, развития личности обучающихся, на достижение которых должна быть направлена деятельность педагогического коллектива для выполнения требований ФГОС ООО.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Требования к личностным результатам освоения обучающимися ООП НОО установлены ФГОС НОО.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Гражданское воспитание: </w:t>
      </w:r>
      <w:r w:rsidRPr="00ED13C0">
        <w:rPr>
          <w:rFonts w:ascii="Times New Roman" w:hAnsi="Times New Roman" w:cs="Times New Roman"/>
        </w:rPr>
        <w:t xml:space="preserve">- 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ориентированный на активное гражданское участие на основе уважения закона и правопорядка, прав и свобод сограждан;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Патриотическое воспитание: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выражающий свою национальную, этническую принадлежность, приверженность к родной культуре, любовь к своему народу;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сознающий причастность к многонациональному народу Российской Федерации, Российскому Отечеству, российскую культурную идентичность;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Духовно-нравственное воспитание: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Эстетическое воспитание: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выражающий понимание ценности отечественного и мирового искусства, российского и мирового художественного наследия;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Физическое воспитание, формирование культуры здоровья и эмоционального благополучия: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соблюдающий правила личной и общественной безопасности, в том числе безопасного поведения в информационной среде;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Трудовое воспитание: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Экологическое воспитание: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выражающий деятельное неприятие действий, приносящих вред природе;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применяющий знания естественных и социальных наук для разумного, бережливого природопользования в быту, общественном пространстве;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Ценности научного познания: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деятельно выражающий познавательные интересы в разных предметных областях с учетом своих интересов, способностей, достижений;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xml:space="preserve">- демонстрирующий навыки критического мышления, определения достоверной научной информации и критики антинаучных представлений; </w:t>
      </w:r>
    </w:p>
    <w:p w:rsidR="003E641A" w:rsidRPr="00ED13C0" w:rsidRDefault="003E641A" w:rsidP="00ED13C0">
      <w:pPr>
        <w:keepLines/>
        <w:spacing w:after="0" w:line="240" w:lineRule="auto"/>
        <w:rPr>
          <w:rFonts w:ascii="Times New Roman" w:hAnsi="Times New Roman"/>
          <w:sz w:val="24"/>
          <w:szCs w:val="24"/>
          <w:lang w:val="ru-RU"/>
        </w:rPr>
      </w:pPr>
      <w:r w:rsidRPr="00ED13C0">
        <w:rPr>
          <w:rFonts w:ascii="Times New Roman" w:hAnsi="Times New Roman"/>
          <w:sz w:val="24"/>
          <w:szCs w:val="24"/>
          <w:lang w:val="ru-RU"/>
        </w:rPr>
        <w:t>-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3E641A" w:rsidRDefault="003E641A" w:rsidP="003E641A">
      <w:pPr>
        <w:pStyle w:val="Default"/>
        <w:keepLines/>
        <w:rPr>
          <w:sz w:val="23"/>
          <w:szCs w:val="23"/>
        </w:rPr>
      </w:pPr>
    </w:p>
    <w:p w:rsidR="003E641A" w:rsidRPr="00ED13C0" w:rsidRDefault="003E641A" w:rsidP="003E641A">
      <w:pPr>
        <w:keepLines/>
        <w:autoSpaceDE w:val="0"/>
        <w:autoSpaceDN w:val="0"/>
        <w:adjustRightInd w:val="0"/>
        <w:spacing w:after="0"/>
        <w:jc w:val="center"/>
        <w:rPr>
          <w:rFonts w:ascii="Times New Roman" w:hAnsi="Times New Roman"/>
          <w:color w:val="000000"/>
          <w:sz w:val="24"/>
          <w:szCs w:val="24"/>
          <w:lang w:val="ru-RU"/>
        </w:rPr>
      </w:pPr>
      <w:r w:rsidRPr="00ED13C0">
        <w:rPr>
          <w:rFonts w:ascii="Times New Roman" w:hAnsi="Times New Roman"/>
          <w:b/>
          <w:bCs/>
          <w:color w:val="000000"/>
          <w:sz w:val="24"/>
          <w:szCs w:val="24"/>
          <w:lang w:val="ru-RU"/>
        </w:rPr>
        <w:t>2. Содержательный раздел</w:t>
      </w:r>
    </w:p>
    <w:p w:rsidR="003E641A" w:rsidRPr="00ED13C0" w:rsidRDefault="003E641A" w:rsidP="003E641A">
      <w:pPr>
        <w:keepLines/>
        <w:autoSpaceDE w:val="0"/>
        <w:autoSpaceDN w:val="0"/>
        <w:adjustRightInd w:val="0"/>
        <w:spacing w:after="0"/>
        <w:rPr>
          <w:rFonts w:ascii="Times New Roman" w:hAnsi="Times New Roman"/>
          <w:color w:val="000000"/>
          <w:sz w:val="24"/>
          <w:szCs w:val="24"/>
          <w:lang w:val="ru-RU"/>
        </w:rPr>
      </w:pPr>
      <w:r w:rsidRPr="00ED13C0">
        <w:rPr>
          <w:rFonts w:ascii="Times New Roman" w:hAnsi="Times New Roman"/>
          <w:b/>
          <w:bCs/>
          <w:color w:val="000000"/>
          <w:sz w:val="24"/>
          <w:szCs w:val="24"/>
          <w:lang w:val="ru-RU"/>
        </w:rPr>
        <w:t xml:space="preserve">2.1 Уклад образовательной организации </w:t>
      </w:r>
    </w:p>
    <w:p w:rsidR="003E641A" w:rsidRPr="00ED13C0" w:rsidRDefault="003E641A" w:rsidP="00384F49">
      <w:pPr>
        <w:pStyle w:val="Default"/>
        <w:keepLines/>
        <w:ind w:firstLine="426"/>
        <w:rPr>
          <w:rFonts w:ascii="Times New Roman" w:hAnsi="Times New Roman" w:cs="Times New Roman"/>
        </w:rPr>
      </w:pPr>
      <w:r w:rsidRPr="00ED13C0">
        <w:rPr>
          <w:rFonts w:ascii="Times New Roman" w:hAnsi="Times New Roman" w:cs="Times New Roman"/>
        </w:rPr>
        <w:t>В данном разделе раскрываются основные особенности уклада МБОУ «Лицей № 102». Уклад задает порядок жизни лицея и аккумулирует ключевые характеристики, определяющие особенности воспитательного процесса. Уклад МБОУ «Лицей № 102»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«Лицей № 102» и его репутацию в окружающем образовательном пространстве, социуме.</w:t>
      </w:r>
    </w:p>
    <w:p w:rsidR="003E641A" w:rsidRPr="00ED13C0" w:rsidRDefault="003E641A" w:rsidP="003E641A">
      <w:pPr>
        <w:pStyle w:val="Default"/>
        <w:keepLines/>
        <w:rPr>
          <w:rFonts w:ascii="Times New Roman" w:hAnsi="Times New Roman" w:cs="Times New Roman"/>
          <w:b/>
          <w:bCs/>
        </w:rPr>
      </w:pPr>
      <w:r w:rsidRPr="00ED13C0">
        <w:rPr>
          <w:rFonts w:ascii="Times New Roman" w:hAnsi="Times New Roman" w:cs="Times New Roman"/>
          <w:b/>
          <w:bCs/>
        </w:rPr>
        <w:t>Характеристики уклада, особенностей условий воспитания в МБОУ «Лицей № 102»</w:t>
      </w:r>
    </w:p>
    <w:p w:rsidR="003E641A" w:rsidRPr="00ED13C0" w:rsidRDefault="003E641A" w:rsidP="003E641A">
      <w:pPr>
        <w:pStyle w:val="Default"/>
        <w:keepLines/>
        <w:rPr>
          <w:rFonts w:ascii="Times New Roman" w:hAnsi="Times New Roman" w:cs="Times New Roman"/>
          <w:b/>
          <w:bCs/>
        </w:rPr>
      </w:pP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 xml:space="preserve">Муниципальное бюджетное общеобразовательное учреждение города Ростова-на-Дону «Лицей № 102 имени дважды Героя Советского Союза, летчика –космонавта Комарова Владимира Михайловича располагается в одном из молодых районов города Ростова-на-Дону – Ворошиловском районе. Бурное экономическое развитие страны послужило толчком для развития строительства и огромной потребности в увеличении жилых площадей и социальных объектов. Северный микрорайон быстро заселялся молодыми специалистами, что привело к необходимости построения образовательных учреждений. </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 xml:space="preserve">Одним их них в 1986 году стала школа № 102 на бул. Комарова. Многие сотрудники, которые работают до сих пор, участвовали в строительстве образовательного учреждения. </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 xml:space="preserve">1 сентября 1986 года школа приняла первых учеников, учителей и первого директора почетного работного образования Шпакову Любовь Викторовну. </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Школа бурно развивалась, среди педагогов образовалась театральная студия, в которую входили и дети, её организовала Бахвалова Нина Владимировна.</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 xml:space="preserve"> В 10 и 11 классах молодые учителя ИЗО Павлова И.Ф. и Маликова Т.Н. организовали архитектурные классы с гуманитарно-эстетическим профилем обучения, учащиеся помимо основных предметов изучали основы архитектуры, эстетику, композицию, графику. Работы, выполненные учащимися за время обучения, оценивались жюри, состоявшим из преподавателей Ростовского архитектурного института, и победители поступали без экзаменов на первый курс названного института. </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 xml:space="preserve">Учителя Маликова Т.Н. Павлова И.Ф. стали лауреатами городского конкурса «Учитель года» 1998 и 1999 годов. Многие выпускники школы № 102 добились значительных успехов в жизни: выпускница Бандурина Наталья является сотрудником Счетной палаты РФ; Коваленко Татьяна начальник отдела Министерства здравоохранения РО, Карпова Марина - врач -сомнолог, директор медицинского центра «Нейро-Дон» Колпакова Инна защитила диссертацию и стала кандидатом  педагогических наук, работает учителем в нашем лицее; Барсукова Екатерина стала кандидатом юридических наук и преподавателем Ростовского юридического института; выпускник Савельев Александр закончил химический факультет МГУ им. М. Ломоносова и создал в Лондоне свою химическую лабораторию; Панков Андрей - член сборной России по боксу; Чернобай Алексей- подполковник Российской Армии, чемпион России по кикбоксингу и рукопашному бою среди военных. </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 xml:space="preserve">Многие ребята отличись на службе Родине во время войны в Чеченской республике: Александр Полуместный награжден «орденом Мужества», Андрей Шумаков, Сергей Меньшиков, Большаков Станислав награждены «орденом Мужества» посмертно. Романов Иван, выпускник 2016 года героически погиб 7 марта 2022 года, выполняя служебный долг в ходе военной спецоперации на Украине. </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В 2001 году с приходом нового директора, почетного работника образования Российской Федерации Марченко Татьяны Гавриловны началась, новая веха в истории школы. В 2007 году учителя школы Алхазова О.В., Андриянова Е.Д., Глебов А.А., Маликова Т.Н., Попова Т.А., стали победителями Всероссийского конкурса общеобразовательных учреждений, внедрявших инновационные образовательные программы. 5 мая 2009 года МОУ СОШ № 102 была аккредитована на статус общеобразовательного учреждения повышенного уровня - МОУ Лицей № 102.</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В настоящее время МБОУ «Лицей № 102» - активный участник городских проектов: «Математическая вертикаль», «Ростов-территория безопасности», «Ростовский школьный медиасоюз», «Юнармейский марш», «Ростов-город будущего», «Ростовский союз детских и молодежных организаций»</w:t>
      </w:r>
    </w:p>
    <w:p w:rsidR="003E641A" w:rsidRPr="00ED13C0" w:rsidRDefault="003E641A" w:rsidP="00384F49">
      <w:pPr>
        <w:pStyle w:val="Default"/>
        <w:keepLines/>
        <w:ind w:firstLine="567"/>
        <w:jc w:val="both"/>
        <w:rPr>
          <w:rFonts w:ascii="Times New Roman" w:hAnsi="Times New Roman" w:cs="Times New Roman"/>
        </w:rPr>
      </w:pPr>
      <w:r w:rsidRPr="00ED13C0">
        <w:rPr>
          <w:rFonts w:ascii="Times New Roman" w:hAnsi="Times New Roman" w:cs="Times New Roman"/>
        </w:rPr>
        <w:t>МБОУ «Лицей № 102» является победителем проводившегося в рамках приоритетного национального проекта «Образование» Всероссийского конкурса, лауреат конкурса «Школа России», ему присвоено</w:t>
      </w:r>
      <w:r w:rsidR="00ED13C0">
        <w:rPr>
          <w:rFonts w:ascii="Times New Roman" w:hAnsi="Times New Roman" w:cs="Times New Roman"/>
        </w:rPr>
        <w:t xml:space="preserve"> звание «Академическая школа». </w:t>
      </w:r>
      <w:r w:rsidRPr="00ED13C0">
        <w:rPr>
          <w:rFonts w:ascii="Times New Roman" w:hAnsi="Times New Roman" w:cs="Times New Roman"/>
        </w:rPr>
        <w:t xml:space="preserve">Педагогический опыт сотрудников лицея представлен в материалах ряда научно-практических конференций.  </w:t>
      </w:r>
    </w:p>
    <w:p w:rsidR="00ED13C0" w:rsidRDefault="00ED13C0" w:rsidP="003E641A">
      <w:pPr>
        <w:keepLines/>
        <w:autoSpaceDE w:val="0"/>
        <w:autoSpaceDN w:val="0"/>
        <w:adjustRightInd w:val="0"/>
        <w:spacing w:after="0"/>
        <w:jc w:val="center"/>
        <w:rPr>
          <w:rFonts w:ascii="Times New Roman" w:hAnsi="Times New Roman"/>
          <w:b/>
          <w:bCs/>
          <w:color w:val="000000"/>
          <w:sz w:val="23"/>
          <w:szCs w:val="23"/>
          <w:lang w:val="ru-RU"/>
        </w:rPr>
      </w:pPr>
    </w:p>
    <w:p w:rsidR="00ED13C0" w:rsidRDefault="00ED13C0" w:rsidP="003E641A">
      <w:pPr>
        <w:keepLines/>
        <w:autoSpaceDE w:val="0"/>
        <w:autoSpaceDN w:val="0"/>
        <w:adjustRightInd w:val="0"/>
        <w:spacing w:after="0"/>
        <w:jc w:val="center"/>
        <w:rPr>
          <w:rFonts w:ascii="Times New Roman" w:hAnsi="Times New Roman"/>
          <w:b/>
          <w:bCs/>
          <w:color w:val="000000"/>
          <w:sz w:val="23"/>
          <w:szCs w:val="23"/>
          <w:lang w:val="ru-RU"/>
        </w:rPr>
      </w:pPr>
    </w:p>
    <w:p w:rsidR="00ED13C0" w:rsidRDefault="00ED13C0" w:rsidP="003E641A">
      <w:pPr>
        <w:keepLines/>
        <w:autoSpaceDE w:val="0"/>
        <w:autoSpaceDN w:val="0"/>
        <w:adjustRightInd w:val="0"/>
        <w:spacing w:after="0"/>
        <w:jc w:val="center"/>
        <w:rPr>
          <w:rFonts w:ascii="Times New Roman" w:hAnsi="Times New Roman"/>
          <w:b/>
          <w:bCs/>
          <w:color w:val="000000"/>
          <w:sz w:val="23"/>
          <w:szCs w:val="23"/>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color w:val="000000"/>
          <w:sz w:val="24"/>
          <w:szCs w:val="24"/>
          <w:lang w:val="ru-RU"/>
        </w:rPr>
      </w:pPr>
      <w:r w:rsidRPr="00ED13C0">
        <w:rPr>
          <w:rFonts w:ascii="Times New Roman" w:hAnsi="Times New Roman"/>
          <w:b/>
          <w:bCs/>
          <w:color w:val="000000"/>
          <w:sz w:val="24"/>
          <w:szCs w:val="24"/>
          <w:lang w:val="ru-RU"/>
        </w:rPr>
        <w:t>Цель МБОУ «Лицей № 102» в самосознании педагогического коллектива</w:t>
      </w:r>
      <w:r w:rsidRPr="00ED13C0">
        <w:rPr>
          <w:rFonts w:ascii="Times New Roman" w:hAnsi="Times New Roman"/>
          <w:color w:val="000000"/>
          <w:sz w:val="24"/>
          <w:szCs w:val="24"/>
          <w:lang w:val="ru-RU"/>
        </w:rPr>
        <w:t>:</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В нашем лицее есть замечательные </w:t>
      </w:r>
      <w:r w:rsidRPr="00ED13C0">
        <w:rPr>
          <w:rFonts w:ascii="Times New Roman" w:hAnsi="Times New Roman"/>
          <w:b/>
          <w:bCs/>
          <w:color w:val="000000"/>
          <w:sz w:val="24"/>
          <w:szCs w:val="24"/>
          <w:lang w:val="ru-RU"/>
        </w:rPr>
        <w:t>традиции</w:t>
      </w:r>
      <w:r w:rsidRPr="00ED13C0">
        <w:rPr>
          <w:rFonts w:ascii="Times New Roman" w:hAnsi="Times New Roman"/>
          <w:color w:val="000000"/>
          <w:sz w:val="24"/>
          <w:szCs w:val="24"/>
          <w:lang w:val="ru-RU"/>
        </w:rPr>
        <w:t xml:space="preserve">: линейка, посвященная Дню знаний и Последнему звонку, день самоуправления в честь Дня учителя, новогодние и рождественские праздники, «Прощание с азбукой» у первоклассников в конце года, военно-патриотическая игра «Зарница» мероприятия ко Дню Победы.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Основные традиции воспитания в МБОУ «Лицей № 102»: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 xml:space="preserve"> 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r w:rsidRPr="00ED13C0">
        <w:rPr>
          <w:rFonts w:ascii="Times New Roman" w:hAnsi="Times New Roman"/>
          <w:color w:val="000000"/>
          <w:sz w:val="24"/>
          <w:szCs w:val="24"/>
        </w:rPr>
        <w:t></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 xml:space="preserve">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 xml:space="preserve">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 xml:space="preserve">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 xml:space="preserve">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 xml:space="preserve"> ключевой фигурой воспитания в лицее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b/>
          <w:bCs/>
          <w:color w:val="000000"/>
          <w:sz w:val="24"/>
          <w:szCs w:val="24"/>
          <w:lang w:val="ru-RU"/>
        </w:rPr>
        <w:t>Значимые для воспитания всероссийские проекты и программы</w:t>
      </w:r>
      <w:r w:rsidRPr="00ED13C0">
        <w:rPr>
          <w:rFonts w:ascii="Times New Roman" w:hAnsi="Times New Roman"/>
          <w:color w:val="000000"/>
          <w:sz w:val="24"/>
          <w:szCs w:val="24"/>
          <w:lang w:val="ru-RU"/>
        </w:rPr>
        <w:t xml:space="preserve">, в которых лицей принимает участие: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1. Федеральный проект «Билет в будущее»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2. РДДМ «Движение первых».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3. Школьный театр.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4. Школьный музей.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5. Школьный спортивный клуб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6. Школьный отряд волонтеров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7. Школьный отряд экологов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8. Юнармейский отряд «Патриот»</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9. Цикл внеурочных занятий «Разговоры о важном»</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b/>
          <w:bCs/>
        </w:rPr>
        <w:t xml:space="preserve">Традиции и ритуалы: </w:t>
      </w:r>
      <w:r w:rsidRPr="00ED13C0">
        <w:rPr>
          <w:rFonts w:ascii="Times New Roman" w:hAnsi="Times New Roman" w:cs="Times New Roman"/>
        </w:rPr>
        <w:t>еженедельная организационная линейка с поднятием Государственного флага РФ и исполнение Гимна РФ, еженедельная организационная линейка с подведением итогов недели.</w:t>
      </w:r>
    </w:p>
    <w:p w:rsidR="003E641A" w:rsidRPr="00ED13C0" w:rsidRDefault="003E641A" w:rsidP="00ED13C0">
      <w:pPr>
        <w:keepLines/>
        <w:autoSpaceDE w:val="0"/>
        <w:autoSpaceDN w:val="0"/>
        <w:adjustRightInd w:val="0"/>
        <w:spacing w:after="0" w:line="240" w:lineRule="auto"/>
        <w:jc w:val="center"/>
        <w:rPr>
          <w:rFonts w:ascii="Times New Roman" w:hAnsi="Times New Roman"/>
          <w:b/>
          <w:bCs/>
          <w:color w:val="000000"/>
          <w:sz w:val="24"/>
          <w:szCs w:val="24"/>
          <w:lang w:val="ru-RU"/>
        </w:rPr>
      </w:pPr>
      <w:r w:rsidRPr="00ED13C0">
        <w:rPr>
          <w:rFonts w:ascii="Times New Roman" w:hAnsi="Times New Roman"/>
          <w:b/>
          <w:bCs/>
          <w:color w:val="000000"/>
          <w:sz w:val="24"/>
          <w:szCs w:val="24"/>
          <w:lang w:val="ru-RU"/>
        </w:rPr>
        <w:t>2.2 Виды, формы и содержание воспитательной деятельности.</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E641A" w:rsidRPr="00ED13C0" w:rsidRDefault="003E641A" w:rsidP="00ED13C0">
      <w:pPr>
        <w:keepLines/>
        <w:autoSpaceDE w:val="0"/>
        <w:autoSpaceDN w:val="0"/>
        <w:adjustRightInd w:val="0"/>
        <w:spacing w:after="0" w:line="240" w:lineRule="auto"/>
        <w:jc w:val="center"/>
        <w:rPr>
          <w:rFonts w:ascii="Times New Roman" w:hAnsi="Times New Roman"/>
          <w:b/>
          <w:bCs/>
          <w:color w:val="000000"/>
          <w:sz w:val="24"/>
          <w:szCs w:val="24"/>
          <w:lang w:val="ru-RU"/>
        </w:rPr>
      </w:pPr>
      <w:r w:rsidRPr="00ED13C0">
        <w:rPr>
          <w:rFonts w:ascii="Times New Roman" w:hAnsi="Times New Roman"/>
          <w:b/>
          <w:bCs/>
          <w:color w:val="000000"/>
          <w:sz w:val="24"/>
          <w:szCs w:val="24"/>
          <w:lang w:val="ru-RU"/>
        </w:rPr>
        <w:t>Модуль «Урочная деятельность»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организацию наставничества мотивированными и эрудированными обучающимися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3E641A" w:rsidRPr="00ED13C0" w:rsidRDefault="003E641A" w:rsidP="00ED13C0">
      <w:pPr>
        <w:pStyle w:val="Default"/>
        <w:keepLines/>
        <w:rPr>
          <w:rFonts w:ascii="Times New Roman" w:hAnsi="Times New Roman" w:cs="Times New Roman"/>
        </w:rPr>
      </w:pPr>
      <w:r w:rsidRPr="00ED13C0">
        <w:rPr>
          <w:rFonts w:ascii="Times New Roman" w:hAnsi="Times New Roman" w:cs="Times New Roman"/>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E641A" w:rsidRPr="00ED13C0" w:rsidRDefault="003E641A" w:rsidP="00ED13C0">
      <w:pPr>
        <w:pStyle w:val="Default"/>
        <w:keepLines/>
        <w:rPr>
          <w:rFonts w:ascii="Times New Roman" w:hAnsi="Times New Roman" w:cs="Times New Roman"/>
        </w:rPr>
      </w:pPr>
    </w:p>
    <w:p w:rsidR="003E641A" w:rsidRPr="00ED13C0" w:rsidRDefault="003E641A" w:rsidP="00ED13C0">
      <w:pPr>
        <w:keepLines/>
        <w:autoSpaceDE w:val="0"/>
        <w:autoSpaceDN w:val="0"/>
        <w:adjustRightInd w:val="0"/>
        <w:spacing w:after="0" w:line="240" w:lineRule="auto"/>
        <w:jc w:val="center"/>
        <w:rPr>
          <w:rFonts w:ascii="Times New Roman" w:hAnsi="Times New Roman"/>
          <w:b/>
          <w:bCs/>
          <w:color w:val="000000"/>
          <w:sz w:val="24"/>
          <w:szCs w:val="24"/>
          <w:lang w:val="ru-RU"/>
        </w:rPr>
      </w:pPr>
      <w:r w:rsidRPr="00ED13C0">
        <w:rPr>
          <w:rFonts w:ascii="Times New Roman" w:hAnsi="Times New Roman"/>
          <w:b/>
          <w:bCs/>
          <w:color w:val="000000"/>
          <w:sz w:val="24"/>
          <w:szCs w:val="24"/>
          <w:lang w:val="ru-RU"/>
        </w:rPr>
        <w:t>Модуль «Внеурочная деятельность»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Воспитание на занятиях школьных курсов внеурочной деятельности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осуществляется преимущественно через: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формирование в кружках и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создание в детских объединениях традиций, задающих их членам определенные социально значимые формы поведения;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E641A" w:rsidRPr="00ED13C0" w:rsidRDefault="003E641A" w:rsidP="00ED13C0">
      <w:pPr>
        <w:keepLines/>
        <w:autoSpaceDE w:val="0"/>
        <w:autoSpaceDN w:val="0"/>
        <w:adjustRightInd w:val="0"/>
        <w:spacing w:after="0" w:line="240" w:lineRule="auto"/>
        <w:rPr>
          <w:rFonts w:ascii="Times New Roman" w:hAnsi="Times New Roman"/>
          <w:sz w:val="24"/>
          <w:szCs w:val="24"/>
          <w:lang w:val="ru-RU"/>
        </w:rPr>
      </w:pPr>
      <w:r w:rsidRPr="00ED13C0">
        <w:rPr>
          <w:rFonts w:ascii="Times New Roman" w:hAnsi="Times New Roman"/>
          <w:color w:val="000000"/>
          <w:sz w:val="24"/>
          <w:szCs w:val="24"/>
          <w:lang w:val="ru-RU"/>
        </w:rPr>
        <w:t>- поощрение педагогами детских инициатив и детского самоуправления. Реализация воспитательного потенциала курсов внеурочной деятельности происходит</w:t>
      </w:r>
      <w:r w:rsidRPr="00ED13C0">
        <w:rPr>
          <w:rFonts w:ascii="Times New Roman" w:hAnsi="Times New Roman"/>
          <w:sz w:val="24"/>
          <w:szCs w:val="24"/>
          <w:lang w:val="ru-RU"/>
        </w:rPr>
        <w:t xml:space="preserve"> в рамках следующих выбранных школьниками ее видов. </w:t>
      </w:r>
    </w:p>
    <w:p w:rsidR="003E641A" w:rsidRPr="00ED13C0" w:rsidRDefault="003E641A" w:rsidP="00ED13C0">
      <w:pPr>
        <w:keepLines/>
        <w:autoSpaceDE w:val="0"/>
        <w:autoSpaceDN w:val="0"/>
        <w:adjustRightInd w:val="0"/>
        <w:spacing w:after="0" w:line="240" w:lineRule="auto"/>
        <w:rPr>
          <w:rFonts w:ascii="Times New Roman" w:hAnsi="Times New Roman"/>
          <w:i/>
          <w:sz w:val="24"/>
          <w:szCs w:val="24"/>
          <w:lang w:val="ru-RU"/>
        </w:rPr>
      </w:pPr>
      <w:r w:rsidRPr="00ED13C0">
        <w:rPr>
          <w:rFonts w:ascii="Times New Roman" w:hAnsi="Times New Roman"/>
          <w:i/>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3E641A" w:rsidRPr="00ED13C0" w:rsidRDefault="003E641A" w:rsidP="00424A1F">
      <w:pPr>
        <w:keepLines/>
        <w:widowControl/>
        <w:numPr>
          <w:ilvl w:val="1"/>
          <w:numId w:val="17"/>
        </w:numPr>
        <w:autoSpaceDE w:val="0"/>
        <w:autoSpaceDN w:val="0"/>
        <w:adjustRightInd w:val="0"/>
        <w:spacing w:after="0" w:line="240" w:lineRule="auto"/>
        <w:ind w:left="0"/>
        <w:rPr>
          <w:rFonts w:ascii="Times New Roman" w:hAnsi="Times New Roman"/>
          <w:sz w:val="24"/>
          <w:szCs w:val="24"/>
          <w:lang w:val="ru-RU"/>
        </w:rPr>
      </w:pPr>
      <w:r w:rsidRPr="00ED13C0">
        <w:rPr>
          <w:rFonts w:ascii="Times New Roman" w:hAnsi="Times New Roman"/>
          <w:sz w:val="24"/>
          <w:szCs w:val="24"/>
          <w:lang w:val="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3E641A" w:rsidRPr="00ED13C0" w:rsidRDefault="003E641A" w:rsidP="00424A1F">
      <w:pPr>
        <w:keepLines/>
        <w:widowControl/>
        <w:numPr>
          <w:ilvl w:val="1"/>
          <w:numId w:val="17"/>
        </w:numPr>
        <w:autoSpaceDE w:val="0"/>
        <w:autoSpaceDN w:val="0"/>
        <w:adjustRightInd w:val="0"/>
        <w:spacing w:after="0" w:line="240" w:lineRule="auto"/>
        <w:ind w:left="0"/>
        <w:rPr>
          <w:rFonts w:ascii="Times New Roman" w:hAnsi="Times New Roman"/>
          <w:sz w:val="24"/>
          <w:szCs w:val="24"/>
          <w:lang w:val="ru-RU"/>
        </w:rPr>
      </w:pPr>
      <w:r w:rsidRPr="00ED13C0">
        <w:rPr>
          <w:rFonts w:ascii="Times New Roman" w:hAnsi="Times New Roman"/>
          <w:sz w:val="24"/>
          <w:szCs w:val="24"/>
          <w:lang w:val="ru-RU"/>
        </w:rPr>
        <w:t>курсы, занятия духовно-нравственной направленности по религиозным культурам народов России, основам духовно- нравственной культуры народов России, духовно-историческому краеведению;</w:t>
      </w:r>
    </w:p>
    <w:p w:rsidR="003E641A" w:rsidRPr="00ED13C0" w:rsidRDefault="003E641A" w:rsidP="00424A1F">
      <w:pPr>
        <w:keepLines/>
        <w:widowControl/>
        <w:numPr>
          <w:ilvl w:val="1"/>
          <w:numId w:val="17"/>
        </w:numPr>
        <w:autoSpaceDE w:val="0"/>
        <w:autoSpaceDN w:val="0"/>
        <w:adjustRightInd w:val="0"/>
        <w:spacing w:after="0" w:line="240" w:lineRule="auto"/>
        <w:ind w:left="0"/>
        <w:rPr>
          <w:rFonts w:ascii="Times New Roman" w:hAnsi="Times New Roman"/>
          <w:sz w:val="24"/>
          <w:szCs w:val="24"/>
          <w:lang w:val="ru-RU"/>
        </w:rPr>
      </w:pPr>
      <w:r w:rsidRPr="00ED13C0">
        <w:rPr>
          <w:rFonts w:ascii="Times New Roman" w:hAnsi="Times New Roman"/>
          <w:sz w:val="24"/>
          <w:szCs w:val="24"/>
          <w:lang w:val="ru-RU"/>
        </w:rPr>
        <w:t>курсы, занятия познавательной, научной, исследовательской, просветительской направленности;</w:t>
      </w:r>
    </w:p>
    <w:p w:rsidR="003E641A" w:rsidRPr="00ED13C0" w:rsidRDefault="003E641A" w:rsidP="00424A1F">
      <w:pPr>
        <w:keepLines/>
        <w:widowControl/>
        <w:numPr>
          <w:ilvl w:val="1"/>
          <w:numId w:val="17"/>
        </w:numPr>
        <w:autoSpaceDE w:val="0"/>
        <w:autoSpaceDN w:val="0"/>
        <w:adjustRightInd w:val="0"/>
        <w:spacing w:after="0" w:line="240" w:lineRule="auto"/>
        <w:ind w:left="0"/>
        <w:rPr>
          <w:rFonts w:ascii="Times New Roman" w:hAnsi="Times New Roman"/>
          <w:sz w:val="24"/>
          <w:szCs w:val="24"/>
          <w:lang w:val="ru-RU"/>
        </w:rPr>
      </w:pPr>
      <w:r w:rsidRPr="00ED13C0">
        <w:rPr>
          <w:rFonts w:ascii="Times New Roman" w:hAnsi="Times New Roman"/>
          <w:sz w:val="24"/>
          <w:szCs w:val="24"/>
          <w:lang w:val="ru-RU"/>
        </w:rPr>
        <w:t>курсы, занятия экологической, природоохранной направленности;</w:t>
      </w:r>
    </w:p>
    <w:p w:rsidR="003E641A" w:rsidRPr="00ED13C0" w:rsidRDefault="003E641A" w:rsidP="00424A1F">
      <w:pPr>
        <w:keepLines/>
        <w:widowControl/>
        <w:numPr>
          <w:ilvl w:val="1"/>
          <w:numId w:val="17"/>
        </w:numPr>
        <w:autoSpaceDE w:val="0"/>
        <w:autoSpaceDN w:val="0"/>
        <w:adjustRightInd w:val="0"/>
        <w:spacing w:after="0" w:line="240" w:lineRule="auto"/>
        <w:ind w:left="0"/>
        <w:rPr>
          <w:rFonts w:ascii="Times New Roman" w:hAnsi="Times New Roman"/>
          <w:sz w:val="24"/>
          <w:szCs w:val="24"/>
          <w:lang w:val="ru-RU"/>
        </w:rPr>
      </w:pPr>
      <w:r w:rsidRPr="00ED13C0">
        <w:rPr>
          <w:rFonts w:ascii="Times New Roman" w:hAnsi="Times New Roman"/>
          <w:sz w:val="24"/>
          <w:szCs w:val="24"/>
          <w:lang w:val="ru-RU"/>
        </w:rPr>
        <w:t>курсы, занятия в области искусств, художественного творчества разных видов и жанров;</w:t>
      </w:r>
    </w:p>
    <w:p w:rsidR="003E641A" w:rsidRPr="00ED13C0" w:rsidRDefault="003E641A" w:rsidP="00424A1F">
      <w:pPr>
        <w:keepLines/>
        <w:widowControl/>
        <w:numPr>
          <w:ilvl w:val="1"/>
          <w:numId w:val="17"/>
        </w:numPr>
        <w:autoSpaceDE w:val="0"/>
        <w:autoSpaceDN w:val="0"/>
        <w:adjustRightInd w:val="0"/>
        <w:spacing w:after="0" w:line="240" w:lineRule="auto"/>
        <w:ind w:left="0"/>
        <w:rPr>
          <w:rFonts w:ascii="Times New Roman" w:hAnsi="Times New Roman"/>
          <w:sz w:val="24"/>
          <w:szCs w:val="24"/>
          <w:lang w:val="ru-RU"/>
        </w:rPr>
      </w:pPr>
      <w:r w:rsidRPr="00ED13C0">
        <w:rPr>
          <w:rFonts w:ascii="Times New Roman" w:hAnsi="Times New Roman"/>
          <w:sz w:val="24"/>
          <w:szCs w:val="24"/>
          <w:lang w:val="ru-RU"/>
        </w:rPr>
        <w:t>курсы, занятия оздоровительной и спортивной направленности.</w:t>
      </w: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Модуль «Классное руководство»</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Работа с классным коллективом:</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Индивидуальная работа с учащимися: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на себя ответственность за то или иное поручение в классе.</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Работа с учителями, преподающими в классе: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проведение мини-педсоветов, направленных на решение конкретных проблем класса и интеграцию воспитательных влияний на школьников;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привлечение учителей к участию в родительских собраниях класса для объединения усилий в деле обучения и воспитания детей.</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Работа с родителями учащихся или их законными представителями: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регулярное информирование родителей о школьных успехах и проблемах их детей, о жизни класса в целом;</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организация родительских собраний, происходящих в режиме обсуждения наиболее острых проблем обучения и воспитания школьников;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привлечение членов семей школьников к организации и проведению дел класса; организация</w:t>
      </w:r>
      <w:r w:rsidRPr="00ED13C0">
        <w:rPr>
          <w:rFonts w:ascii="Times New Roman" w:hAnsi="Times New Roman"/>
          <w:color w:val="000000"/>
          <w:sz w:val="24"/>
          <w:szCs w:val="24"/>
          <w:lang w:val="ru-RU"/>
        </w:rPr>
        <w:tab/>
        <w:t>на</w:t>
      </w:r>
      <w:r w:rsidRPr="00ED13C0">
        <w:rPr>
          <w:rFonts w:ascii="Times New Roman" w:hAnsi="Times New Roman"/>
          <w:color w:val="000000"/>
          <w:sz w:val="24"/>
          <w:szCs w:val="24"/>
          <w:lang w:val="ru-RU"/>
        </w:rPr>
        <w:tab/>
        <w:t>базе</w:t>
      </w:r>
      <w:r w:rsidRPr="00ED13C0">
        <w:rPr>
          <w:rFonts w:ascii="Times New Roman" w:hAnsi="Times New Roman"/>
          <w:color w:val="000000"/>
          <w:sz w:val="24"/>
          <w:szCs w:val="24"/>
          <w:lang w:val="ru-RU"/>
        </w:rPr>
        <w:tab/>
        <w:t>класса</w:t>
      </w:r>
      <w:r w:rsidRPr="00ED13C0">
        <w:rPr>
          <w:rFonts w:ascii="Times New Roman" w:hAnsi="Times New Roman"/>
          <w:color w:val="000000"/>
          <w:sz w:val="24"/>
          <w:szCs w:val="24"/>
          <w:lang w:val="ru-RU"/>
        </w:rPr>
        <w:tab/>
        <w:t>семейных</w:t>
      </w:r>
      <w:r w:rsidRPr="00ED13C0">
        <w:rPr>
          <w:rFonts w:ascii="Times New Roman" w:hAnsi="Times New Roman"/>
          <w:color w:val="000000"/>
          <w:sz w:val="24"/>
          <w:szCs w:val="24"/>
          <w:lang w:val="ru-RU"/>
        </w:rPr>
        <w:tab/>
        <w:t xml:space="preserve">праздников, </w:t>
      </w:r>
      <w:r w:rsidRPr="00ED13C0">
        <w:rPr>
          <w:rFonts w:ascii="Times New Roman" w:hAnsi="Times New Roman"/>
          <w:color w:val="000000"/>
          <w:sz w:val="24"/>
          <w:szCs w:val="24"/>
          <w:lang w:val="ru-RU"/>
        </w:rPr>
        <w:tab/>
        <w:t xml:space="preserve">конкурсов, </w:t>
      </w:r>
      <w:r w:rsidRPr="00ED13C0">
        <w:rPr>
          <w:rFonts w:ascii="Times New Roman" w:hAnsi="Times New Roman"/>
          <w:color w:val="000000"/>
          <w:sz w:val="24"/>
          <w:szCs w:val="24"/>
          <w:lang w:val="ru-RU"/>
        </w:rPr>
        <w:tab/>
        <w:t>соревнований, направленных на сплочение семьи и школы.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Модуль «Основные школьные дела»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Для этого в образовательной организации используются следующие формы работы.</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color w:val="000000"/>
          <w:sz w:val="24"/>
          <w:szCs w:val="24"/>
          <w:lang w:val="ru-RU"/>
        </w:rPr>
        <w:t xml:space="preserve"> </w:t>
      </w:r>
      <w:r w:rsidRPr="00ED13C0">
        <w:rPr>
          <w:rFonts w:ascii="Times New Roman" w:hAnsi="Times New Roman"/>
          <w:i/>
          <w:color w:val="000000"/>
          <w:sz w:val="24"/>
          <w:szCs w:val="24"/>
          <w:lang w:val="ru-RU"/>
        </w:rPr>
        <w:t>На внешкольном уровне:</w:t>
      </w:r>
    </w:p>
    <w:p w:rsidR="003E641A" w:rsidRPr="00ED13C0" w:rsidRDefault="003E641A" w:rsidP="00384F49">
      <w:pPr>
        <w:keepLines/>
        <w:autoSpaceDE w:val="0"/>
        <w:autoSpaceDN w:val="0"/>
        <w:adjustRightInd w:val="0"/>
        <w:spacing w:after="0" w:line="240" w:lineRule="auto"/>
        <w:jc w:val="both"/>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E641A" w:rsidRPr="00ED13C0" w:rsidRDefault="003E641A" w:rsidP="00384F49">
      <w:pPr>
        <w:keepLines/>
        <w:autoSpaceDE w:val="0"/>
        <w:autoSpaceDN w:val="0"/>
        <w:adjustRightInd w:val="0"/>
        <w:spacing w:after="0" w:line="240" w:lineRule="auto"/>
        <w:jc w:val="both"/>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w:t>
      </w:r>
      <w:r w:rsidRPr="00ED13C0">
        <w:rPr>
          <w:rFonts w:ascii="Times New Roman" w:hAnsi="Times New Roman"/>
          <w:color w:val="000000"/>
          <w:sz w:val="24"/>
          <w:szCs w:val="24"/>
          <w:lang w:val="ru-RU"/>
        </w:rPr>
        <w:tab/>
        <w:t>приглашаются</w:t>
      </w:r>
      <w:r w:rsidRPr="00ED13C0">
        <w:rPr>
          <w:rFonts w:ascii="Times New Roman" w:hAnsi="Times New Roman"/>
          <w:color w:val="000000"/>
          <w:sz w:val="24"/>
          <w:szCs w:val="24"/>
          <w:lang w:val="ru-RU"/>
        </w:rPr>
        <w:tab/>
        <w:t>представители</w:t>
      </w:r>
      <w:r w:rsidRPr="00ED13C0">
        <w:rPr>
          <w:rFonts w:ascii="Times New Roman" w:hAnsi="Times New Roman"/>
          <w:color w:val="000000"/>
          <w:sz w:val="24"/>
          <w:szCs w:val="24"/>
          <w:lang w:val="ru-RU"/>
        </w:rPr>
        <w:tab/>
        <w:t>других</w:t>
      </w:r>
      <w:r w:rsidRPr="00ED13C0">
        <w:rPr>
          <w:rFonts w:ascii="Times New Roman" w:hAnsi="Times New Roman"/>
          <w:color w:val="000000"/>
          <w:sz w:val="24"/>
          <w:szCs w:val="24"/>
          <w:lang w:val="ru-RU"/>
        </w:rPr>
        <w:tab/>
        <w:t xml:space="preserve">школ, </w:t>
      </w:r>
      <w:r w:rsidRPr="00ED13C0">
        <w:rPr>
          <w:rFonts w:ascii="Times New Roman" w:hAnsi="Times New Roman"/>
          <w:color w:val="000000"/>
          <w:sz w:val="24"/>
          <w:szCs w:val="24"/>
          <w:lang w:val="ru-RU"/>
        </w:rPr>
        <w:tab/>
        <w:t>деятели</w:t>
      </w:r>
      <w:r w:rsidRPr="00ED13C0">
        <w:rPr>
          <w:rFonts w:ascii="Times New Roman" w:hAnsi="Times New Roman"/>
          <w:color w:val="000000"/>
          <w:sz w:val="24"/>
          <w:szCs w:val="24"/>
          <w:lang w:val="ru-RU"/>
        </w:rPr>
        <w:tab/>
        <w:t>науки</w:t>
      </w:r>
      <w:r w:rsidRPr="00ED13C0">
        <w:rPr>
          <w:rFonts w:ascii="Times New Roman" w:hAnsi="Times New Roman"/>
          <w:color w:val="000000"/>
          <w:sz w:val="24"/>
          <w:szCs w:val="24"/>
          <w:lang w:val="ru-RU"/>
        </w:rPr>
        <w:tab/>
        <w:t>и</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культуры,</w:t>
      </w:r>
    </w:p>
    <w:p w:rsidR="003E641A" w:rsidRPr="00ED13C0" w:rsidRDefault="003E641A" w:rsidP="00384F49">
      <w:pPr>
        <w:keepLines/>
        <w:autoSpaceDE w:val="0"/>
        <w:autoSpaceDN w:val="0"/>
        <w:adjustRightInd w:val="0"/>
        <w:spacing w:after="0" w:line="240" w:lineRule="auto"/>
        <w:jc w:val="both"/>
        <w:rPr>
          <w:rFonts w:ascii="Times New Roman" w:hAnsi="Times New Roman"/>
          <w:color w:val="000000"/>
          <w:sz w:val="24"/>
          <w:szCs w:val="24"/>
          <w:lang w:val="ru-RU"/>
        </w:rPr>
      </w:pPr>
      <w:r w:rsidRPr="00ED13C0">
        <w:rPr>
          <w:rFonts w:ascii="Times New Roman" w:hAnsi="Times New Roman"/>
          <w:color w:val="000000"/>
          <w:sz w:val="24"/>
          <w:szCs w:val="24"/>
          <w:lang w:val="ru-RU"/>
        </w:rPr>
        <w:t>представители власти, общественности и в рамках которых обсуждаются насущные</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поведенческие, нравственные, социальные, проблемы, касающиеся жизни школы, города, страны.</w:t>
      </w:r>
    </w:p>
    <w:p w:rsidR="003E641A" w:rsidRPr="00ED13C0" w:rsidRDefault="003E641A" w:rsidP="00384F49">
      <w:pPr>
        <w:keepLines/>
        <w:autoSpaceDE w:val="0"/>
        <w:autoSpaceDN w:val="0"/>
        <w:adjustRightInd w:val="0"/>
        <w:spacing w:after="0" w:line="240" w:lineRule="auto"/>
        <w:jc w:val="both"/>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На школьном уровне: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торжественный ритуал для первоклассников «Прощание с азбукой».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На уровне классов: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выбор старосты класса и делегирование его в общешкольный Совет Лицея, ответственных за подготовку общешкольных ключевых дел;</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выбор поручений по секторам: трудовой сектор, культурно-массовый, спортивный и т.д.</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участие школьных классов в реализации общешкольных ключевых дел;</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правления.</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На индивидуальном уровне: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вовлечение по возможности каждого ребенка в ключевые дела школы в одной из возможных для них ролей: экскурсоводов,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ab/>
        <w:t>индивидуальная помощь ребенку (при необходимости) в освоении навыков подготовки, проведения и анализа ключевых дел;</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наблюдение за поведением ребенка в ситуациях подготовки, проведения и анализа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ключевых дел, за его отношениями со сверстниками, старшими и младшими школьниками, с педагогами и другими взрослыми;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при необходимости коррекция поведения ребенка через частные беседы с ним,</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Модуль «Внешкольные мероприятия»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Реализация</w:t>
      </w:r>
      <w:r w:rsidRPr="00ED13C0">
        <w:rPr>
          <w:rFonts w:ascii="Times New Roman" w:hAnsi="Times New Roman"/>
          <w:color w:val="000000"/>
          <w:sz w:val="24"/>
          <w:szCs w:val="24"/>
          <w:lang w:val="ru-RU"/>
        </w:rPr>
        <w:tab/>
        <w:t>воспитательного</w:t>
      </w:r>
      <w:r w:rsidRPr="00ED13C0">
        <w:rPr>
          <w:rFonts w:ascii="Times New Roman" w:hAnsi="Times New Roman"/>
          <w:color w:val="000000"/>
          <w:sz w:val="24"/>
          <w:szCs w:val="24"/>
          <w:lang w:val="ru-RU"/>
        </w:rPr>
        <w:tab/>
        <w:t>потенциала</w:t>
      </w:r>
      <w:r w:rsidRPr="00ED13C0">
        <w:rPr>
          <w:rFonts w:ascii="Times New Roman" w:hAnsi="Times New Roman"/>
          <w:color w:val="000000"/>
          <w:sz w:val="24"/>
          <w:szCs w:val="24"/>
          <w:lang w:val="ru-RU"/>
        </w:rPr>
        <w:tab/>
        <w:t>внешкольных</w:t>
      </w:r>
      <w:r w:rsidRPr="00ED13C0">
        <w:rPr>
          <w:rFonts w:ascii="Times New Roman" w:hAnsi="Times New Roman"/>
          <w:color w:val="000000"/>
          <w:sz w:val="24"/>
          <w:szCs w:val="24"/>
          <w:lang w:val="ru-RU"/>
        </w:rPr>
        <w:tab/>
        <w:t>мероприятий предусматривает:</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общие внешкольные мероприятия, в том числе организуемые совместно с социальными партнерами образовательной организации;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экскурсии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исторические, экологические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E641A" w:rsidRPr="00ED13C0" w:rsidRDefault="003E641A" w:rsidP="00384F49">
      <w:pPr>
        <w:keepLines/>
        <w:autoSpaceDE w:val="0"/>
        <w:autoSpaceDN w:val="0"/>
        <w:adjustRightInd w:val="0"/>
        <w:spacing w:after="0" w:line="240" w:lineRule="auto"/>
        <w:rPr>
          <w:rFonts w:ascii="Times New Roman" w:hAnsi="Times New Roman"/>
          <w:b/>
          <w:color w:val="000000"/>
          <w:sz w:val="24"/>
          <w:szCs w:val="24"/>
          <w:lang w:val="ru-RU"/>
        </w:rPr>
      </w:pPr>
      <w:r w:rsidRPr="00ED13C0">
        <w:rPr>
          <w:rFonts w:ascii="Times New Roman" w:hAnsi="Times New Roman"/>
          <w:color w:val="000000"/>
          <w:sz w:val="24"/>
          <w:szCs w:val="24"/>
          <w:lang w:val="ru-RU"/>
        </w:rPr>
        <w:t xml:space="preserve"> </w:t>
      </w:r>
      <w:r w:rsidRPr="00ED13C0">
        <w:rPr>
          <w:rFonts w:ascii="Times New Roman" w:hAnsi="Times New Roman"/>
          <w:b/>
          <w:color w:val="000000"/>
          <w:sz w:val="24"/>
          <w:szCs w:val="24"/>
          <w:lang w:val="ru-RU"/>
        </w:rPr>
        <w:t>Модуль «Организация предметно-пространственной среды»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организацию и проведение церемоний поднятия (спуска) государственного флага Российской Федерации;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разработку, оформление, поддержание, использование в воспитательном процессе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«мест гражданского почитания» в помещениях образовательной организации или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подготовку и размещение регулярно сменяемых экспозиций творческих работ, обучающихся</w:t>
      </w:r>
      <w:r w:rsidRPr="00ED13C0">
        <w:rPr>
          <w:rFonts w:ascii="Times New Roman" w:hAnsi="Times New Roman"/>
          <w:color w:val="000000"/>
          <w:sz w:val="24"/>
          <w:szCs w:val="24"/>
          <w:lang w:val="ru-RU"/>
        </w:rPr>
        <w:tab/>
        <w:t>в разных</w:t>
      </w:r>
      <w:r w:rsidRPr="00ED13C0">
        <w:rPr>
          <w:rFonts w:ascii="Times New Roman" w:hAnsi="Times New Roman"/>
          <w:color w:val="000000"/>
          <w:sz w:val="24"/>
          <w:szCs w:val="24"/>
          <w:lang w:val="ru-RU"/>
        </w:rPr>
        <w:tab/>
        <w:t>предметных</w:t>
      </w:r>
      <w:r w:rsidRPr="00ED13C0">
        <w:rPr>
          <w:rFonts w:ascii="Times New Roman" w:hAnsi="Times New Roman"/>
          <w:color w:val="000000"/>
          <w:sz w:val="24"/>
          <w:szCs w:val="24"/>
          <w:lang w:val="ru-RU"/>
        </w:rPr>
        <w:tab/>
        <w:t xml:space="preserve">областях, </w:t>
      </w:r>
      <w:r w:rsidRPr="00ED13C0">
        <w:rPr>
          <w:rFonts w:ascii="Times New Roman" w:hAnsi="Times New Roman"/>
          <w:color w:val="000000"/>
          <w:sz w:val="24"/>
          <w:szCs w:val="24"/>
          <w:lang w:val="ru-RU"/>
        </w:rPr>
        <w:tab/>
        <w:t>демонстрирующих их способности, знакомящих с работами друг друга;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разработку, оформление, поддержание и использование игровых пространств, спортивных и игровых площадок, зон активного и тихого отдыха;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деятельность классных</w:t>
      </w:r>
      <w:r w:rsidRPr="00ED13C0">
        <w:rPr>
          <w:rFonts w:ascii="Times New Roman" w:hAnsi="Times New Roman"/>
          <w:color w:val="000000"/>
          <w:sz w:val="24"/>
          <w:szCs w:val="24"/>
          <w:lang w:val="ru-RU"/>
        </w:rPr>
        <w:tab/>
        <w:t>руководителей</w:t>
      </w:r>
      <w:r w:rsidRPr="00ED13C0">
        <w:rPr>
          <w:rFonts w:ascii="Times New Roman" w:hAnsi="Times New Roman"/>
          <w:color w:val="000000"/>
          <w:sz w:val="24"/>
          <w:szCs w:val="24"/>
          <w:lang w:val="ru-RU"/>
        </w:rPr>
        <w:tab/>
        <w:t>и других</w:t>
      </w:r>
      <w:r w:rsidRPr="00ED13C0">
        <w:rPr>
          <w:rFonts w:ascii="Times New Roman" w:hAnsi="Times New Roman"/>
          <w:color w:val="000000"/>
          <w:sz w:val="24"/>
          <w:szCs w:val="24"/>
          <w:lang w:val="ru-RU"/>
        </w:rPr>
        <w:tab/>
        <w:t>педагогов вместес обучающимися, их родителями по благоустройству, оформлению школьных аудиторий, пришкольной территории;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разработку и оформление пространств проведения значимых событий, праздников, церемоний, торжественных линеек, творческих вечеров;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Модуль «Взаимодействие с родителями (законными представителями)»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На групповом уровне: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Общешкольный родительский собрание, организация и решение вопросов воспитания и социализации их детей;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общешкольные родительские собрания, происходящие в режиме обсуждения наиболее острых проблем обучения и воспитания школьников;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На индивидуальном уровне: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работа специалистов по запросу родителей для решения острых конфликтных ситуаций;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помощь со стороны родителей в подготовке и проведении общешкольных и внутриклассных мероприятий воспитательной направленности;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индивидуальное консультирование с целью координации воспитательных усилий педагогов и родителей.</w:t>
      </w: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Модуль «Самоуправление»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На уровне школы: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Детское самоуправление в школе осуществляется через деятельность Совета Лицея. В нем выстроена своя структура управления. Во главе Совета стоит Лидер ученического самоуправления, который избирается на общешкольных выборах. В Совет обучающихся организации входят представители от каждого класса, начиная с 5-ого класса. В Совете определены Штабы, каждый из которых отвечает за одно из направлений деятельности: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Штаб «Творческий союз»</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Штаб «Пресс-центр»</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Штаб «Спортивный клуб»</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Штаб «Совет Старост»</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Штаб «Добро - Актив»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Деятельность Совета обучающихся создана для учета мнения детей по вопросам управления образовательной организацией и принятия решений, затрагивающих их права и законные интересы детей.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Через деятельность штаба «Совета старост», объединяющего старост классов, реализуется распространение значимой для детей информации и получения обратной связи от классных коллективов.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Активисты штабов «Творческий союз» и «Спортивный клуб» инициируют и организуют проведение личностно значимых для школьников событий (соревнований, конкурсов, фестивалей, капустников, флешмобов и т.п.). Члены штабов распределяют ответственность между классами за проведение тех или иных конкретных мероприятий, праздников, вечеров, акций и т.п.</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Штаб «Пресс-центр» создан с целью информационно-технической поддержки школьных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мероприятий, осуществляющий фото и видеосъемку и мультимедийное сопровождение школьных праздников, фестивалей, конкурсов и т.д., публикацию в СМИ проведенных мероприятий.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Активисты штаба «Добро - Актив» организуют проведение социально значимых акций, осуществляют добровольческую деятельность.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Организация самоуправления на уровне классов в школе осуществляется через:</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организацию на принципах самоуправления жизни детских групп, отвечающих за различные направления работы класса (спортивный сектор, учебный сектор, творческий сектор и т.п.).</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На индивидуальном уровне: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участие в планировании, организации и анализе проведенных общешкольных, внешкольных, классных дел;</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участие в дежурстве по классу и школе, в трудовых акциях;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участие в работе Советов дел по организации соревнований, конкурсов, олимпиад, конференций и т.д.</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Модуль «Профилактика и безопасность»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Здоровье - необходимое условие для гармоничного развития личности. Состояние здоровья детей является главной задачей, определяющей настоящее и будущее. Поэтому одним из приоритетных направлений деятельности лицея является сохранение здоровья детей. Для обеспечения системного подхода к деятельности по здоровьесбережению должны быть вовлечены все участники образовательных отношений.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Приоритетным направлением данного модуля является работа школьного спортивного клуба «Взлёт», в который вовлечены порядка 200 человек.</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Систематическая работа участников СК «Взлёт» при этом направлена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на: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(через пропаганду здорового образа жизни);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Формами работы школы в данном направлении воспитательной деятельности являются: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мероприятия, направленные на обеспечение безопасности учащихся (проведение тематических классных часов, учений и игр по основам безопасности, оказания первой медицинской помощи);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мероприятия, направленные на обеспечение условий для занятий физической культурой и спортом (работа школьных спортивных секций, проведение разнообразных спортивных мероприятий, состязаний, традиционных дней здоровья, конкурс «Папа, мама, я – спортивная семья!» и др.);</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мероприятия,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дни единых действий);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1-11 классах.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Модуль «Социальное партнерство»</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Реализация воспитательного потенциала социального партнерства предусматривает:</w:t>
      </w:r>
    </w:p>
    <w:p w:rsidR="003E641A" w:rsidRPr="00ED13C0" w:rsidRDefault="00384F49" w:rsidP="00384F49">
      <w:pPr>
        <w:keepLines/>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ru-RU"/>
        </w:rPr>
        <w:tab/>
        <w:t xml:space="preserve">участие </w:t>
      </w:r>
      <w:r w:rsidR="003E641A" w:rsidRPr="00ED13C0">
        <w:rPr>
          <w:rFonts w:ascii="Times New Roman" w:hAnsi="Times New Roman"/>
          <w:color w:val="000000"/>
          <w:sz w:val="24"/>
          <w:szCs w:val="24"/>
          <w:lang w:val="ru-RU"/>
        </w:rPr>
        <w:t>представителей</w:t>
      </w:r>
      <w:r>
        <w:rPr>
          <w:rFonts w:ascii="Times New Roman" w:hAnsi="Times New Roman"/>
          <w:color w:val="000000"/>
          <w:sz w:val="24"/>
          <w:szCs w:val="24"/>
          <w:lang w:val="ru-RU"/>
        </w:rPr>
        <w:t xml:space="preserve"> </w:t>
      </w:r>
      <w:r w:rsidR="003E641A" w:rsidRPr="00ED13C0">
        <w:rPr>
          <w:rFonts w:ascii="Times New Roman" w:hAnsi="Times New Roman"/>
          <w:color w:val="000000"/>
          <w:sz w:val="24"/>
          <w:szCs w:val="24"/>
          <w:lang w:val="ru-RU"/>
        </w:rPr>
        <w:t>организаций-партнеров, в том</w:t>
      </w:r>
      <w:r w:rsidR="003E641A" w:rsidRPr="00ED13C0">
        <w:rPr>
          <w:rFonts w:ascii="Times New Roman" w:hAnsi="Times New Roman"/>
          <w:color w:val="000000"/>
          <w:sz w:val="24"/>
          <w:szCs w:val="24"/>
          <w:lang w:val="ru-RU"/>
        </w:rPr>
        <w:tab/>
        <w:t>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проведение на базе организаций-партнеров отдельных уроков, занятий, внешкольных мероприятий, акций воспитательной направленности;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реализация социальных проектов, разрабатываемых обучающимися, педагогами совместно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Модуль «Профориентация»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Совместная</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деятельность</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педагогов</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и</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школьников</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по</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направлению</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«профориентация» включает в себя профессиональное просвещение школьников; диагностику</w:t>
      </w:r>
      <w:r w:rsidRPr="00ED13C0">
        <w:rPr>
          <w:rFonts w:ascii="Times New Roman" w:hAnsi="Times New Roman"/>
          <w:color w:val="000000"/>
          <w:sz w:val="24"/>
          <w:szCs w:val="24"/>
          <w:lang w:val="ru-RU"/>
        </w:rPr>
        <w:tab/>
        <w:t>и</w:t>
      </w:r>
      <w:r w:rsidRPr="00ED13C0">
        <w:rPr>
          <w:rFonts w:ascii="Times New Roman" w:hAnsi="Times New Roman"/>
          <w:color w:val="000000"/>
          <w:sz w:val="24"/>
          <w:szCs w:val="24"/>
          <w:lang w:val="ru-RU"/>
        </w:rPr>
        <w:tab/>
        <w:t>консультирование</w:t>
      </w:r>
      <w:r w:rsidRPr="00ED13C0">
        <w:rPr>
          <w:rFonts w:ascii="Times New Roman" w:hAnsi="Times New Roman"/>
          <w:color w:val="000000"/>
          <w:sz w:val="24"/>
          <w:szCs w:val="24"/>
          <w:lang w:val="ru-RU"/>
        </w:rPr>
        <w:tab/>
        <w:t>по</w:t>
      </w:r>
      <w:r w:rsidRPr="00ED13C0">
        <w:rPr>
          <w:rFonts w:ascii="Times New Roman" w:hAnsi="Times New Roman"/>
          <w:color w:val="000000"/>
          <w:sz w:val="24"/>
          <w:szCs w:val="24"/>
          <w:lang w:val="ru-RU"/>
        </w:rPr>
        <w:tab/>
        <w:t>проблемам</w:t>
      </w:r>
      <w:r w:rsidRPr="00ED13C0">
        <w:rPr>
          <w:rFonts w:ascii="Times New Roman" w:hAnsi="Times New Roman"/>
          <w:color w:val="000000"/>
          <w:sz w:val="24"/>
          <w:szCs w:val="24"/>
          <w:lang w:val="ru-RU"/>
        </w:rPr>
        <w:tab/>
        <w:t xml:space="preserve">профориентации, </w:t>
      </w:r>
      <w:r w:rsidRPr="00ED13C0">
        <w:rPr>
          <w:rFonts w:ascii="Times New Roman" w:hAnsi="Times New Roman"/>
          <w:color w:val="000000"/>
          <w:sz w:val="24"/>
          <w:szCs w:val="24"/>
          <w:lang w:val="ru-RU"/>
        </w:rPr>
        <w:tab/>
        <w:t>организацию</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профессиональных проб школьников. Задача совместной деятельности педагога и ребенка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w:t>
      </w:r>
      <w:r w:rsidR="00384F49">
        <w:rPr>
          <w:rFonts w:ascii="Times New Roman" w:hAnsi="Times New Roman"/>
          <w:color w:val="000000"/>
          <w:sz w:val="24"/>
          <w:szCs w:val="24"/>
          <w:lang w:val="ru-RU"/>
        </w:rPr>
        <w:t xml:space="preserve"> </w:t>
      </w:r>
      <w:r w:rsidRPr="00ED13C0">
        <w:rPr>
          <w:rFonts w:ascii="Times New Roman" w:hAnsi="Times New Roman"/>
          <w:color w:val="000000"/>
          <w:sz w:val="24"/>
          <w:szCs w:val="24"/>
          <w:lang w:val="ru-RU"/>
        </w:rPr>
        <w:t>но и внепрофессиональную составляющие такой деятельности. Эта работа осуществляется через:</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экскурсии на предприятия города, дающие школьникам начальные представления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о существующих профессиях и условиях работы людей, представляющих эти профессии;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 xml:space="preserve">совместное с педагогами изучение интернет ресурсов, посвященных выбору профессий, прохождение   профориентационного   онлайн-тестирования, </w:t>
      </w:r>
      <w:r w:rsidRPr="00ED13C0">
        <w:rPr>
          <w:rFonts w:ascii="Times New Roman" w:hAnsi="Times New Roman"/>
          <w:color w:val="000000"/>
          <w:sz w:val="24"/>
          <w:szCs w:val="24"/>
          <w:lang w:val="ru-RU"/>
        </w:rPr>
        <w:tab/>
        <w:t>прохождение онлайн курсов по интересующим профессиям и направлениям образования;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участие в работе всероссийских профориентационных проектов, созданных в сети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интернет: просмотр лекций, решение учебно-тренировочных задач, участие в мастер классах, посещение открытых уроков. Участие в онлайн-уроках финансовой грамотности, открытых онлайн-уроках «Шоу профессий» в рамках федерального проекта «Успех каждого ребенка» национального проекта «Образование», региональной ярмарке учебных мест «Я выбираю будущее», региональных проектах «Олимпиада по профориентации», «Профминутки», «Профориентационные каникулы», «Специальный репортаж с предприятий Ростовской области», «ИТ-старт», «Школа компетенций будущего». Участие в федеральном проекте «Билет в будущее» -6-11 классы;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индивидуальные консультации психолога для школьников и их родителей по вопросам</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склонностей, способностей, дарований и иных индивидуальных особенностей детей, которые могут иметь значение в процессе выбора ими профессии;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3E641A" w:rsidRPr="003E641A" w:rsidRDefault="003E641A" w:rsidP="003E641A">
      <w:pPr>
        <w:keepLines/>
        <w:autoSpaceDE w:val="0"/>
        <w:autoSpaceDN w:val="0"/>
        <w:adjustRightInd w:val="0"/>
        <w:spacing w:after="0"/>
        <w:rPr>
          <w:rFonts w:ascii="Times New Roman" w:hAnsi="Times New Roman"/>
          <w:color w:val="000000"/>
          <w:sz w:val="20"/>
          <w:szCs w:val="20"/>
          <w:lang w:val="ru-RU"/>
        </w:rPr>
      </w:pPr>
    </w:p>
    <w:p w:rsidR="003E641A" w:rsidRPr="00ED13C0" w:rsidRDefault="003E641A" w:rsidP="00C15879">
      <w:pPr>
        <w:pStyle w:val="10"/>
        <w:pBdr>
          <w:bottom w:val="single" w:sz="4" w:space="13" w:color="auto"/>
        </w:pBdr>
        <w:spacing w:before="0" w:line="240" w:lineRule="auto"/>
        <w:jc w:val="center"/>
        <w:rPr>
          <w:b w:val="0"/>
          <w:sz w:val="24"/>
          <w:szCs w:val="24"/>
        </w:rPr>
      </w:pPr>
      <w:r w:rsidRPr="00ED13C0">
        <w:rPr>
          <w:sz w:val="24"/>
          <w:szCs w:val="24"/>
        </w:rPr>
        <w:t>РАЗДЕЛ</w:t>
      </w:r>
      <w:r w:rsidRPr="00ED13C0">
        <w:rPr>
          <w:spacing w:val="-5"/>
          <w:sz w:val="24"/>
          <w:szCs w:val="24"/>
        </w:rPr>
        <w:t xml:space="preserve"> </w:t>
      </w:r>
      <w:r w:rsidRPr="00ED13C0">
        <w:rPr>
          <w:sz w:val="24"/>
          <w:szCs w:val="24"/>
        </w:rPr>
        <w:t>3.</w:t>
      </w:r>
      <w:r w:rsidRPr="00ED13C0">
        <w:rPr>
          <w:spacing w:val="-3"/>
          <w:sz w:val="24"/>
          <w:szCs w:val="24"/>
        </w:rPr>
        <w:t xml:space="preserve"> </w:t>
      </w:r>
      <w:r w:rsidRPr="00ED13C0">
        <w:rPr>
          <w:sz w:val="24"/>
          <w:szCs w:val="24"/>
        </w:rPr>
        <w:t>ОРГАНИЗАЦИОННЫЙ</w:t>
      </w:r>
    </w:p>
    <w:p w:rsidR="003E641A" w:rsidRPr="00ED13C0" w:rsidRDefault="003E641A" w:rsidP="00ED13C0">
      <w:pPr>
        <w:keepLines/>
        <w:autoSpaceDE w:val="0"/>
        <w:autoSpaceDN w:val="0"/>
        <w:adjustRightInd w:val="0"/>
        <w:spacing w:after="0" w:line="240" w:lineRule="auto"/>
        <w:rPr>
          <w:rFonts w:ascii="Times New Roman" w:hAnsi="Times New Roman"/>
          <w:b/>
          <w:color w:val="000000"/>
          <w:sz w:val="24"/>
          <w:szCs w:val="24"/>
          <w:lang w:val="ru-RU"/>
        </w:rPr>
      </w:pPr>
      <w:r w:rsidRPr="00ED13C0">
        <w:rPr>
          <w:rFonts w:ascii="Times New Roman" w:hAnsi="Times New Roman"/>
          <w:b/>
          <w:color w:val="000000"/>
          <w:sz w:val="24"/>
          <w:szCs w:val="24"/>
          <w:lang w:val="ru-RU"/>
        </w:rPr>
        <w:t>3.1</w:t>
      </w:r>
      <w:r w:rsidRPr="00ED13C0">
        <w:rPr>
          <w:rFonts w:ascii="Times New Roman" w:hAnsi="Times New Roman"/>
          <w:b/>
          <w:color w:val="000000"/>
          <w:sz w:val="24"/>
          <w:szCs w:val="24"/>
          <w:lang w:val="ru-RU"/>
        </w:rPr>
        <w:tab/>
        <w:t>Кадровое обеспечение</w:t>
      </w:r>
    </w:p>
    <w:p w:rsidR="003E641A" w:rsidRPr="00ED13C0" w:rsidRDefault="003E641A" w:rsidP="00ED13C0">
      <w:pPr>
        <w:keepLines/>
        <w:autoSpaceDE w:val="0"/>
        <w:autoSpaceDN w:val="0"/>
        <w:adjustRightInd w:val="0"/>
        <w:spacing w:after="0" w:line="240" w:lineRule="auto"/>
        <w:rPr>
          <w:rFonts w:ascii="Times New Roman" w:hAnsi="Times New Roman"/>
          <w:b/>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В данном подразделе представлены решения МБОУ «Лицей № 102»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Воспитательный процесс в школе обеспечивают специалисты: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заместитель директора по учебно-воспитательной работе;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советники директора по воспитанию и взаимодействию с детскими общественными организациями;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вожатый;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классные руководители;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педагог-психолог;</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социальный педагог;</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педагоги дополнительного образования.</w:t>
      </w:r>
    </w:p>
    <w:p w:rsidR="003E641A" w:rsidRPr="00ED13C0" w:rsidRDefault="003E641A" w:rsidP="00ED13C0">
      <w:pPr>
        <w:keepLines/>
        <w:autoSpaceDE w:val="0"/>
        <w:autoSpaceDN w:val="0"/>
        <w:adjustRightInd w:val="0"/>
        <w:spacing w:after="0" w:line="240" w:lineRule="auto"/>
        <w:rPr>
          <w:rFonts w:ascii="Times New Roman" w:hAnsi="Times New Roman"/>
          <w:b/>
          <w:color w:val="000000"/>
          <w:sz w:val="24"/>
          <w:szCs w:val="24"/>
          <w:lang w:val="ru-RU"/>
        </w:rPr>
      </w:pPr>
      <w:r w:rsidRPr="00ED13C0">
        <w:rPr>
          <w:rFonts w:ascii="Times New Roman" w:hAnsi="Times New Roman"/>
          <w:b/>
          <w:color w:val="000000"/>
          <w:sz w:val="24"/>
          <w:szCs w:val="24"/>
          <w:lang w:val="ru-RU"/>
        </w:rPr>
        <w:t>3.2</w:t>
      </w:r>
      <w:r w:rsidRPr="00ED13C0">
        <w:rPr>
          <w:rFonts w:ascii="Times New Roman" w:hAnsi="Times New Roman"/>
          <w:b/>
          <w:color w:val="000000"/>
          <w:sz w:val="24"/>
          <w:szCs w:val="24"/>
          <w:lang w:val="ru-RU"/>
        </w:rPr>
        <w:tab/>
        <w:t>Нормативно-методическое обеспечение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Педагоги осуществляют свою деятельность согласно должностным инструкциям педагогических работников. Осуществляется сотрудничество с социальными партнёрами.</w:t>
      </w:r>
    </w:p>
    <w:p w:rsidR="003E641A" w:rsidRPr="00ED13C0" w:rsidRDefault="003E641A" w:rsidP="00ED13C0">
      <w:pPr>
        <w:keepLines/>
        <w:autoSpaceDE w:val="0"/>
        <w:autoSpaceDN w:val="0"/>
        <w:adjustRightInd w:val="0"/>
        <w:spacing w:after="0" w:line="240" w:lineRule="auto"/>
        <w:rPr>
          <w:rFonts w:ascii="Times New Roman" w:hAnsi="Times New Roman"/>
          <w:b/>
          <w:color w:val="000000"/>
          <w:sz w:val="24"/>
          <w:szCs w:val="24"/>
          <w:lang w:val="ru-RU"/>
        </w:rPr>
      </w:pPr>
      <w:r w:rsidRPr="00ED13C0">
        <w:rPr>
          <w:rFonts w:ascii="Times New Roman" w:hAnsi="Times New Roman"/>
          <w:b/>
          <w:color w:val="000000"/>
          <w:sz w:val="24"/>
          <w:szCs w:val="24"/>
          <w:lang w:val="ru-RU"/>
        </w:rPr>
        <w:t>3.3</w:t>
      </w:r>
      <w:r w:rsidRPr="00ED13C0">
        <w:rPr>
          <w:rFonts w:ascii="Times New Roman" w:hAnsi="Times New Roman"/>
          <w:b/>
          <w:color w:val="000000"/>
          <w:sz w:val="24"/>
          <w:szCs w:val="24"/>
          <w:lang w:val="ru-RU"/>
        </w:rPr>
        <w:tab/>
        <w:t>Требования к условиям работы с обучающимися с особыми образовательными потребностями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(беженцы), одарённых, с отклоняющимся поведением, — создаются особые условия.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Особыми задачами воспитания обучающихся с особыми образовательными потребностями являются: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ab/>
        <w:t>формирование доброжелательного отношения к обучающимся и их семьям со стороны всех участников образовательных отношений;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ab/>
        <w:t>построение воспитательной деятельности с учётом индивидуальных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особенностей и возможностей каждого обучающегося;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rPr>
        <w:t></w:t>
      </w:r>
      <w:r w:rsidRPr="00ED13C0">
        <w:rPr>
          <w:rFonts w:ascii="Times New Roman" w:hAnsi="Times New Roman"/>
          <w:color w:val="000000"/>
          <w:sz w:val="24"/>
          <w:szCs w:val="24"/>
          <w:lang w:val="ru-RU"/>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При организации воспитания обучающихся с особыми образовательными потребностями ориентируемся на: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дефектологов;</w:t>
      </w:r>
    </w:p>
    <w:p w:rsidR="003E641A" w:rsidRPr="00ED13C0" w:rsidRDefault="003E641A" w:rsidP="00ED13C0">
      <w:pPr>
        <w:keepLines/>
        <w:autoSpaceDE w:val="0"/>
        <w:autoSpaceDN w:val="0"/>
        <w:adjustRightInd w:val="0"/>
        <w:spacing w:after="0" w:line="240" w:lineRule="auto"/>
        <w:rPr>
          <w:rFonts w:ascii="Times New Roman" w:hAnsi="Times New Roman"/>
          <w:b/>
          <w:color w:val="000000"/>
          <w:sz w:val="24"/>
          <w:szCs w:val="24"/>
          <w:lang w:val="ru-RU"/>
        </w:rPr>
      </w:pPr>
      <w:r w:rsidRPr="00ED13C0">
        <w:rPr>
          <w:rFonts w:ascii="Times New Roman" w:hAnsi="Times New Roman"/>
          <w:b/>
          <w:color w:val="000000"/>
          <w:sz w:val="24"/>
          <w:szCs w:val="24"/>
          <w:lang w:val="ru-RU"/>
        </w:rPr>
        <w:t>3.4</w:t>
      </w:r>
      <w:r w:rsidRPr="00ED13C0">
        <w:rPr>
          <w:rFonts w:ascii="Times New Roman" w:hAnsi="Times New Roman"/>
          <w:b/>
          <w:color w:val="000000"/>
          <w:sz w:val="24"/>
          <w:szCs w:val="24"/>
          <w:lang w:val="ru-RU"/>
        </w:rPr>
        <w:tab/>
        <w:t>Система поощрения социальной успешности и проявлений активной жизненной позиции обучающихся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Принципы поощрения, которыми руководствуется МБОУ «Лицей № 102»</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1.</w:t>
      </w:r>
      <w:r w:rsidRPr="00ED13C0">
        <w:rPr>
          <w:rFonts w:ascii="Times New Roman" w:hAnsi="Times New Roman"/>
          <w:color w:val="000000"/>
          <w:sz w:val="24"/>
          <w:szCs w:val="24"/>
          <w:lang w:val="ru-RU"/>
        </w:rPr>
        <w:tab/>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2.</w:t>
      </w:r>
      <w:r w:rsidRPr="00ED13C0">
        <w:rPr>
          <w:rFonts w:ascii="Times New Roman" w:hAnsi="Times New Roman"/>
          <w:color w:val="000000"/>
          <w:sz w:val="24"/>
          <w:szCs w:val="24"/>
          <w:lang w:val="ru-RU"/>
        </w:rPr>
        <w:tab/>
        <w:t>Регулирование частоты награждений — награждения по результатам конкурсов, олимпиад, спортивных соревнований проводятся регулярно Награждения по результатам обучения проводятся один раз в год.</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3.</w:t>
      </w:r>
      <w:r w:rsidRPr="00ED13C0">
        <w:rPr>
          <w:rFonts w:ascii="Times New Roman" w:hAnsi="Times New Roman"/>
          <w:color w:val="000000"/>
          <w:sz w:val="24"/>
          <w:szCs w:val="24"/>
          <w:lang w:val="ru-RU"/>
        </w:rPr>
        <w:tab/>
        <w:t>Сочетание индивидуального и коллективного поощрения — использование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индивидуальных</w:t>
      </w:r>
      <w:r w:rsidRPr="00ED13C0">
        <w:rPr>
          <w:rFonts w:ascii="Times New Roman" w:hAnsi="Times New Roman"/>
          <w:color w:val="000000"/>
          <w:sz w:val="24"/>
          <w:szCs w:val="24"/>
          <w:lang w:val="ru-RU"/>
        </w:rPr>
        <w:tab/>
        <w:t>и коллективных</w:t>
      </w:r>
      <w:r w:rsidRPr="00ED13C0">
        <w:rPr>
          <w:rFonts w:ascii="Times New Roman" w:hAnsi="Times New Roman"/>
          <w:color w:val="000000"/>
          <w:sz w:val="24"/>
          <w:szCs w:val="24"/>
          <w:lang w:val="ru-RU"/>
        </w:rPr>
        <w:tab/>
        <w:t>наград</w:t>
      </w:r>
      <w:r w:rsidRPr="00ED13C0">
        <w:rPr>
          <w:rFonts w:ascii="Times New Roman" w:hAnsi="Times New Roman"/>
          <w:color w:val="000000"/>
          <w:sz w:val="24"/>
          <w:szCs w:val="24"/>
          <w:lang w:val="ru-RU"/>
        </w:rPr>
        <w:tab/>
        <w:t xml:space="preserve"> дает</w:t>
      </w:r>
      <w:r w:rsidRPr="00ED13C0">
        <w:rPr>
          <w:rFonts w:ascii="Times New Roman" w:hAnsi="Times New Roman"/>
          <w:color w:val="000000"/>
          <w:sz w:val="24"/>
          <w:szCs w:val="24"/>
          <w:lang w:val="ru-RU"/>
        </w:rPr>
        <w:tab/>
        <w:t>возможность</w:t>
      </w:r>
      <w:r w:rsidRPr="00ED13C0">
        <w:rPr>
          <w:rFonts w:ascii="Times New Roman" w:hAnsi="Times New Roman"/>
          <w:color w:val="000000"/>
          <w:sz w:val="24"/>
          <w:szCs w:val="24"/>
          <w:lang w:val="ru-RU"/>
        </w:rPr>
        <w:tab/>
        <w:t>стимулировать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индивидуальную</w:t>
      </w:r>
      <w:r w:rsidRPr="00ED13C0">
        <w:rPr>
          <w:rFonts w:ascii="Times New Roman" w:hAnsi="Times New Roman"/>
          <w:color w:val="000000"/>
          <w:sz w:val="24"/>
          <w:szCs w:val="24"/>
          <w:lang w:val="ru-RU"/>
        </w:rPr>
        <w:tab/>
        <w:t>и коллективную</w:t>
      </w:r>
      <w:r w:rsidRPr="00ED13C0">
        <w:rPr>
          <w:rFonts w:ascii="Times New Roman" w:hAnsi="Times New Roman"/>
          <w:color w:val="000000"/>
          <w:sz w:val="24"/>
          <w:szCs w:val="24"/>
          <w:lang w:val="ru-RU"/>
        </w:rPr>
        <w:tab/>
        <w:t>активность</w:t>
      </w:r>
      <w:r w:rsidRPr="00ED13C0">
        <w:rPr>
          <w:rFonts w:ascii="Times New Roman" w:hAnsi="Times New Roman"/>
          <w:color w:val="000000"/>
          <w:sz w:val="24"/>
          <w:szCs w:val="24"/>
          <w:lang w:val="ru-RU"/>
        </w:rPr>
        <w:tab/>
        <w:t xml:space="preserve">обучающихся, </w:t>
      </w:r>
      <w:r w:rsidRPr="00ED13C0">
        <w:rPr>
          <w:rFonts w:ascii="Times New Roman" w:hAnsi="Times New Roman"/>
          <w:color w:val="000000"/>
          <w:sz w:val="24"/>
          <w:szCs w:val="24"/>
          <w:lang w:val="ru-RU"/>
        </w:rPr>
        <w:tab/>
        <w:t>преодолевать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межличностные</w:t>
      </w:r>
      <w:r w:rsidRPr="00ED13C0">
        <w:rPr>
          <w:rFonts w:ascii="Times New Roman" w:hAnsi="Times New Roman"/>
          <w:color w:val="000000"/>
          <w:sz w:val="24"/>
          <w:szCs w:val="24"/>
          <w:lang w:val="ru-RU"/>
        </w:rPr>
        <w:tab/>
        <w:t>противоречия</w:t>
      </w:r>
      <w:r w:rsidRPr="00ED13C0">
        <w:rPr>
          <w:rFonts w:ascii="Times New Roman" w:hAnsi="Times New Roman"/>
          <w:color w:val="000000"/>
          <w:sz w:val="24"/>
          <w:szCs w:val="24"/>
          <w:lang w:val="ru-RU"/>
        </w:rPr>
        <w:tab/>
        <w:t>между</w:t>
      </w:r>
      <w:r w:rsidRPr="00ED13C0">
        <w:rPr>
          <w:rFonts w:ascii="Times New Roman" w:hAnsi="Times New Roman"/>
          <w:color w:val="000000"/>
          <w:sz w:val="24"/>
          <w:szCs w:val="24"/>
          <w:lang w:val="ru-RU"/>
        </w:rPr>
        <w:tab/>
        <w:t xml:space="preserve">обучающимися, </w:t>
      </w:r>
      <w:r w:rsidRPr="00ED13C0">
        <w:rPr>
          <w:rFonts w:ascii="Times New Roman" w:hAnsi="Times New Roman"/>
          <w:color w:val="000000"/>
          <w:sz w:val="24"/>
          <w:szCs w:val="24"/>
          <w:lang w:val="ru-RU"/>
        </w:rPr>
        <w:tab/>
        <w:t>получившими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и не получившими награды.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4.</w:t>
      </w:r>
      <w:r w:rsidRPr="00ED13C0">
        <w:rPr>
          <w:rFonts w:ascii="Times New Roman" w:hAnsi="Times New Roman"/>
          <w:color w:val="000000"/>
          <w:sz w:val="24"/>
          <w:szCs w:val="24"/>
          <w:lang w:val="ru-RU"/>
        </w:rPr>
        <w:tab/>
        <w:t>Привлечение к участию в системе поощрения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5.</w:t>
      </w:r>
      <w:r w:rsidRPr="00ED13C0">
        <w:rPr>
          <w:rFonts w:ascii="Times New Roman" w:hAnsi="Times New Roman"/>
          <w:color w:val="000000"/>
          <w:sz w:val="24"/>
          <w:szCs w:val="24"/>
          <w:lang w:val="ru-RU"/>
        </w:rPr>
        <w:tab/>
        <w:t>Дифференцированность поощрений — наличие уровней и типов наград позволяет продлить стимулирующее действие системы поощрения.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Принять участие в конкурсах, соревнованиях, олимпиадах могут все желающие.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3.5Анализ воспитательного процесса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Планирование анализа воспитательного процесса включено в календарный план воспитательной работы.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Основные принципы самоанализа воспитательной работы: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взаимное уважение всех участников образовательных отношений;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развивающий</w:t>
      </w:r>
      <w:r w:rsidRPr="00ED13C0">
        <w:rPr>
          <w:rFonts w:ascii="Times New Roman" w:hAnsi="Times New Roman"/>
          <w:color w:val="000000"/>
          <w:sz w:val="24"/>
          <w:szCs w:val="24"/>
          <w:lang w:val="ru-RU"/>
        </w:rPr>
        <w:tab/>
        <w:t xml:space="preserve"> характер</w:t>
      </w:r>
      <w:r w:rsidRPr="00ED13C0">
        <w:rPr>
          <w:rFonts w:ascii="Times New Roman" w:hAnsi="Times New Roman"/>
          <w:color w:val="000000"/>
          <w:sz w:val="24"/>
          <w:szCs w:val="24"/>
          <w:lang w:val="ru-RU"/>
        </w:rPr>
        <w:tab/>
        <w:t>осуществляемого</w:t>
      </w:r>
      <w:r w:rsidRPr="00ED13C0">
        <w:rPr>
          <w:rFonts w:ascii="Times New Roman" w:hAnsi="Times New Roman"/>
          <w:color w:val="000000"/>
          <w:sz w:val="24"/>
          <w:szCs w:val="24"/>
          <w:lang w:val="ru-RU"/>
        </w:rPr>
        <w:tab/>
        <w:t>анализа</w:t>
      </w:r>
      <w:r w:rsidRPr="00ED13C0">
        <w:rPr>
          <w:rFonts w:ascii="Times New Roman" w:hAnsi="Times New Roman"/>
          <w:color w:val="000000"/>
          <w:sz w:val="24"/>
          <w:szCs w:val="24"/>
          <w:lang w:val="ru-RU"/>
        </w:rPr>
        <w:tab/>
        <w:t>ориентирует</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на использование его результатов для совершенствования воспитательной деятельности педагогических работников (знание и сохранение в работе цели и задач воспитания, умелое планирование воспитательной работы, адекватный подбор видов, форм и содержания совместной с обучающимися, коллегами, социальными партнерамидеятельности);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Основные направления анализа воспитательного процесса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Результаты воспитания, социализации и саморазвития обучающихся.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Внимание педагогических работников сосредоточивается на вопросах: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какие проблемы, затруднения в личностном развитии обучающихся удалось решить за прошедший учебный год;</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какие проблемы, затруднения решить не удалось и почему;</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какие новые проблемы, трудности появились, над чем предстоит работать педагогическому коллективу.</w:t>
      </w:r>
    </w:p>
    <w:p w:rsidR="003E641A" w:rsidRPr="00ED13C0" w:rsidRDefault="003E641A" w:rsidP="00ED13C0">
      <w:pPr>
        <w:keepLines/>
        <w:autoSpaceDE w:val="0"/>
        <w:autoSpaceDN w:val="0"/>
        <w:adjustRightInd w:val="0"/>
        <w:spacing w:after="0" w:line="240" w:lineRule="auto"/>
        <w:rPr>
          <w:rFonts w:ascii="Times New Roman" w:hAnsi="Times New Roman"/>
          <w:i/>
          <w:color w:val="000000"/>
          <w:sz w:val="24"/>
          <w:szCs w:val="24"/>
          <w:lang w:val="ru-RU"/>
        </w:rPr>
      </w:pPr>
      <w:r w:rsidRPr="00ED13C0">
        <w:rPr>
          <w:rFonts w:ascii="Times New Roman" w:hAnsi="Times New Roman"/>
          <w:i/>
          <w:color w:val="000000"/>
          <w:sz w:val="24"/>
          <w:szCs w:val="24"/>
          <w:lang w:val="ru-RU"/>
        </w:rPr>
        <w:t>Состояние совместной деятельности обучающихся и взрослых.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Внимание сосредоточивается на вопросах, связанных с качеством реализации воспитательного потенциала: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урочной деятельности;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внеурочной деятельности обучающихся;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деятельности классных руководителей и их классов;</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проводимых общешкольных основных дел, мероприятий;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внешкольных мероприятий;</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создания и поддержки предметно-пространственной среды;</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взаимодействия с родительским сообществом;</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деятельности ученического самоуправления;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деятельности по профилактике и безопасности;</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реализации потенциала социального партнерства;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w:t>
      </w:r>
      <w:r w:rsidRPr="00ED13C0">
        <w:rPr>
          <w:rFonts w:ascii="Times New Roman" w:hAnsi="Times New Roman"/>
          <w:color w:val="000000"/>
          <w:sz w:val="24"/>
          <w:szCs w:val="24"/>
          <w:lang w:val="ru-RU"/>
        </w:rPr>
        <w:tab/>
        <w:t>деятельности по профориентации обучающихся;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Итогом самоанализа воспитательной работы МБОУ «Лицей № 102»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r w:rsidRPr="00ED13C0">
        <w:rPr>
          <w:rFonts w:ascii="Times New Roman" w:hAnsi="Times New Roman"/>
          <w:b/>
          <w:color w:val="000000"/>
          <w:sz w:val="24"/>
          <w:szCs w:val="24"/>
          <w:lang w:val="ru-RU"/>
        </w:rPr>
        <w:t>Клубная деятельность.</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Государственные стандарты третьего поколения, важнейшей идеей которых является реализация деятельностного подхода в педагогическом процессе, предполагают такую его организацию, которая позволит поставить каждого ребенка в активную позицию, проявить ему свою субъектность. Клубная деятельность как раз и направлена на это. Именно она в первую очередь поможет решить задачи, поставленные новым стандартом в организации внеурочной работы обучающихся.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Наиболее распространенными в практике и, как показывает опыт, эффективными в воспитательном отношении являются групповые формы клубной работы; именно в процессе деятельности объединений по интересам создаются благоприятные условия для создания коллектива, появляется возможности учесть интересы и возможности каждого его члена, развить индивидуальность ребенка.</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структуру и орган самоуправления.</w:t>
      </w:r>
    </w:p>
    <w:p w:rsidR="003E641A" w:rsidRPr="00ED13C0" w:rsidRDefault="003E641A" w:rsidP="00ED13C0">
      <w:pPr>
        <w:keepLines/>
        <w:autoSpaceDE w:val="0"/>
        <w:autoSpaceDN w:val="0"/>
        <w:adjustRightInd w:val="0"/>
        <w:spacing w:after="0" w:line="240" w:lineRule="auto"/>
        <w:rPr>
          <w:rFonts w:ascii="Times New Roman" w:hAnsi="Times New Roman"/>
          <w:color w:val="000000"/>
          <w:sz w:val="24"/>
          <w:szCs w:val="24"/>
          <w:lang w:val="ru-RU"/>
        </w:rPr>
      </w:pPr>
      <w:r w:rsidRPr="00ED13C0">
        <w:rPr>
          <w:rFonts w:ascii="Times New Roman" w:hAnsi="Times New Roman"/>
          <w:color w:val="000000"/>
          <w:sz w:val="24"/>
          <w:szCs w:val="24"/>
          <w:lang w:val="ru-RU"/>
        </w:rPr>
        <w:t>Придать деятельности в клубе общественно полезный характер обычно несложно. Для этого надо поставить ее на службу школьному коллективу. Самый целесообразный и естественный путь для этого – включение клубного коллектива в систему деятельности коллектива общешкольного, становление объединения неотъемлемой органической его частью.</w:t>
      </w:r>
    </w:p>
    <w:p w:rsidR="003E641A" w:rsidRPr="00ED13C0" w:rsidRDefault="003E641A" w:rsidP="00ED13C0">
      <w:pPr>
        <w:keepLines/>
        <w:autoSpaceDE w:val="0"/>
        <w:autoSpaceDN w:val="0"/>
        <w:adjustRightInd w:val="0"/>
        <w:spacing w:after="0" w:line="240" w:lineRule="auto"/>
        <w:jc w:val="center"/>
        <w:rPr>
          <w:rFonts w:ascii="Times New Roman" w:hAnsi="Times New Roman"/>
          <w:b/>
          <w:color w:val="000000"/>
          <w:sz w:val="24"/>
          <w:szCs w:val="24"/>
          <w:lang w:val="ru-RU"/>
        </w:rPr>
      </w:pPr>
    </w:p>
    <w:p w:rsidR="003E641A" w:rsidRPr="00ED13C0" w:rsidRDefault="003E641A" w:rsidP="00ED13C0">
      <w:pPr>
        <w:keepLines/>
        <w:autoSpaceDE w:val="0"/>
        <w:autoSpaceDN w:val="0"/>
        <w:adjustRightInd w:val="0"/>
        <w:spacing w:after="0" w:line="240" w:lineRule="auto"/>
        <w:jc w:val="center"/>
        <w:rPr>
          <w:rFonts w:ascii="Times New Roman" w:hAnsi="Times New Roman"/>
          <w:color w:val="000000"/>
          <w:sz w:val="24"/>
          <w:szCs w:val="24"/>
          <w:lang w:val="ru-RU"/>
        </w:rPr>
      </w:pPr>
      <w:r w:rsidRPr="00ED13C0">
        <w:rPr>
          <w:rFonts w:ascii="Times New Roman" w:hAnsi="Times New Roman"/>
          <w:b/>
          <w:color w:val="000000"/>
          <w:sz w:val="24"/>
          <w:szCs w:val="24"/>
          <w:lang w:val="ru-RU"/>
        </w:rPr>
        <w:t>Календарный план воспитательной работы</w:t>
      </w:r>
      <w:r w:rsidRPr="00ED13C0">
        <w:rPr>
          <w:rFonts w:ascii="Times New Roman" w:hAnsi="Times New Roman"/>
          <w:color w:val="000000"/>
          <w:sz w:val="24"/>
          <w:szCs w:val="24"/>
          <w:lang w:val="ru-RU"/>
        </w:rPr>
        <w:t>.</w:t>
      </w:r>
    </w:p>
    <w:p w:rsidR="003E641A" w:rsidRPr="00ED13C0" w:rsidRDefault="003E641A" w:rsidP="00ED13C0">
      <w:pPr>
        <w:pStyle w:val="2"/>
        <w:spacing w:before="0" w:line="240" w:lineRule="auto"/>
        <w:jc w:val="center"/>
        <w:rPr>
          <w:sz w:val="24"/>
          <w:szCs w:val="24"/>
          <w:lang w:val="ru-RU"/>
        </w:rPr>
      </w:pPr>
      <w:r w:rsidRPr="00ED13C0">
        <w:rPr>
          <w:sz w:val="24"/>
          <w:szCs w:val="24"/>
        </w:rPr>
        <w:t>Список тем классных часов согласно утвержденному</w:t>
      </w:r>
      <w:r w:rsidRPr="00ED13C0">
        <w:rPr>
          <w:spacing w:val="-67"/>
          <w:sz w:val="24"/>
          <w:szCs w:val="24"/>
        </w:rPr>
        <w:t xml:space="preserve"> </w:t>
      </w:r>
      <w:r w:rsidRPr="00ED13C0">
        <w:rPr>
          <w:sz w:val="24"/>
          <w:szCs w:val="24"/>
        </w:rPr>
        <w:t>Федеральному</w:t>
      </w:r>
      <w:r w:rsidRPr="00ED13C0">
        <w:rPr>
          <w:spacing w:val="-1"/>
          <w:sz w:val="24"/>
          <w:szCs w:val="24"/>
        </w:rPr>
        <w:t xml:space="preserve"> </w:t>
      </w:r>
      <w:r w:rsidRPr="00ED13C0">
        <w:rPr>
          <w:sz w:val="24"/>
          <w:szCs w:val="24"/>
        </w:rPr>
        <w:t>календарному плану</w:t>
      </w:r>
      <w:r w:rsidR="00ED13C0">
        <w:rPr>
          <w:sz w:val="24"/>
          <w:szCs w:val="24"/>
          <w:lang w:val="ru-RU"/>
        </w:rPr>
        <w:t xml:space="preserve"> воспитательной работы</w:t>
      </w:r>
    </w:p>
    <w:p w:rsidR="003E641A" w:rsidRPr="008E3AD9" w:rsidRDefault="003E641A" w:rsidP="00ED13C0">
      <w:pPr>
        <w:spacing w:after="0" w:line="240" w:lineRule="auto"/>
        <w:jc w:val="center"/>
        <w:rPr>
          <w:rFonts w:ascii="Times New Roman" w:hAnsi="Times New Roman"/>
          <w:b/>
          <w:i/>
          <w:sz w:val="24"/>
          <w:szCs w:val="24"/>
          <w:lang w:val="ru-RU"/>
        </w:rPr>
      </w:pPr>
    </w:p>
    <w:tbl>
      <w:tblPr>
        <w:tblStyle w:val="TableNormal"/>
        <w:tblW w:w="1008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5386"/>
      </w:tblGrid>
      <w:tr w:rsidR="003E641A" w:rsidRPr="00ED13C0" w:rsidTr="00ED13C0">
        <w:trPr>
          <w:trHeight w:val="369"/>
        </w:trPr>
        <w:tc>
          <w:tcPr>
            <w:tcW w:w="4699"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I</w:t>
            </w:r>
            <w:r w:rsidRPr="00ED13C0">
              <w:rPr>
                <w:rFonts w:ascii="Times New Roman" w:hAnsi="Times New Roman" w:cs="Times New Roman"/>
                <w:b/>
                <w:i/>
                <w:spacing w:val="-4"/>
                <w:sz w:val="24"/>
                <w:szCs w:val="24"/>
              </w:rPr>
              <w:t xml:space="preserve"> </w:t>
            </w:r>
            <w:r w:rsidRPr="00ED13C0">
              <w:rPr>
                <w:rFonts w:ascii="Times New Roman" w:hAnsi="Times New Roman" w:cs="Times New Roman"/>
                <w:b/>
                <w:i/>
                <w:sz w:val="24"/>
                <w:szCs w:val="24"/>
              </w:rPr>
              <w:t>полугодие</w:t>
            </w:r>
            <w:r w:rsidRPr="00ED13C0">
              <w:rPr>
                <w:rFonts w:ascii="Times New Roman" w:hAnsi="Times New Roman" w:cs="Times New Roman"/>
                <w:b/>
                <w:i/>
                <w:spacing w:val="-4"/>
                <w:sz w:val="24"/>
                <w:szCs w:val="24"/>
              </w:rPr>
              <w:t xml:space="preserve"> </w:t>
            </w:r>
            <w:r w:rsidRPr="00ED13C0">
              <w:rPr>
                <w:rFonts w:ascii="Times New Roman" w:hAnsi="Times New Roman" w:cs="Times New Roman"/>
                <w:b/>
                <w:i/>
                <w:sz w:val="24"/>
                <w:szCs w:val="24"/>
              </w:rPr>
              <w:t>2023-2024</w:t>
            </w:r>
            <w:r w:rsidRPr="00ED13C0">
              <w:rPr>
                <w:rFonts w:ascii="Times New Roman" w:hAnsi="Times New Roman" w:cs="Times New Roman"/>
                <w:b/>
                <w:i/>
                <w:spacing w:val="-2"/>
                <w:sz w:val="24"/>
                <w:szCs w:val="24"/>
              </w:rPr>
              <w:t xml:space="preserve"> </w:t>
            </w:r>
            <w:r w:rsidRPr="00ED13C0">
              <w:rPr>
                <w:rFonts w:ascii="Times New Roman" w:hAnsi="Times New Roman" w:cs="Times New Roman"/>
                <w:b/>
                <w:i/>
                <w:sz w:val="24"/>
                <w:szCs w:val="24"/>
              </w:rPr>
              <w:t>учебного</w:t>
            </w:r>
            <w:r w:rsidRPr="00ED13C0">
              <w:rPr>
                <w:rFonts w:ascii="Times New Roman" w:hAnsi="Times New Roman" w:cs="Times New Roman"/>
                <w:b/>
                <w:i/>
                <w:spacing w:val="-3"/>
                <w:sz w:val="24"/>
                <w:szCs w:val="24"/>
              </w:rPr>
              <w:t xml:space="preserve"> </w:t>
            </w:r>
            <w:r w:rsidRPr="00ED13C0">
              <w:rPr>
                <w:rFonts w:ascii="Times New Roman" w:hAnsi="Times New Roman" w:cs="Times New Roman"/>
                <w:b/>
                <w:i/>
                <w:sz w:val="24"/>
                <w:szCs w:val="24"/>
              </w:rPr>
              <w:t>года</w:t>
            </w:r>
          </w:p>
        </w:tc>
        <w:tc>
          <w:tcPr>
            <w:tcW w:w="5386"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II</w:t>
            </w:r>
            <w:r w:rsidRPr="00ED13C0">
              <w:rPr>
                <w:rFonts w:ascii="Times New Roman" w:hAnsi="Times New Roman" w:cs="Times New Roman"/>
                <w:b/>
                <w:i/>
                <w:spacing w:val="-2"/>
                <w:sz w:val="24"/>
                <w:szCs w:val="24"/>
              </w:rPr>
              <w:t xml:space="preserve"> </w:t>
            </w:r>
            <w:r w:rsidRPr="00ED13C0">
              <w:rPr>
                <w:rFonts w:ascii="Times New Roman" w:hAnsi="Times New Roman" w:cs="Times New Roman"/>
                <w:b/>
                <w:i/>
                <w:sz w:val="24"/>
                <w:szCs w:val="24"/>
              </w:rPr>
              <w:t>полугодие</w:t>
            </w:r>
            <w:r w:rsidRPr="00ED13C0">
              <w:rPr>
                <w:rFonts w:ascii="Times New Roman" w:hAnsi="Times New Roman" w:cs="Times New Roman"/>
                <w:b/>
                <w:i/>
                <w:spacing w:val="-6"/>
                <w:sz w:val="24"/>
                <w:szCs w:val="24"/>
              </w:rPr>
              <w:t xml:space="preserve"> </w:t>
            </w:r>
            <w:r w:rsidRPr="00ED13C0">
              <w:rPr>
                <w:rFonts w:ascii="Times New Roman" w:hAnsi="Times New Roman" w:cs="Times New Roman"/>
                <w:b/>
                <w:i/>
                <w:sz w:val="24"/>
                <w:szCs w:val="24"/>
              </w:rPr>
              <w:t>2023-2024</w:t>
            </w:r>
            <w:r w:rsidRPr="00ED13C0">
              <w:rPr>
                <w:rFonts w:ascii="Times New Roman" w:hAnsi="Times New Roman" w:cs="Times New Roman"/>
                <w:b/>
                <w:i/>
                <w:spacing w:val="-2"/>
                <w:sz w:val="24"/>
                <w:szCs w:val="24"/>
              </w:rPr>
              <w:t xml:space="preserve"> </w:t>
            </w:r>
            <w:r w:rsidRPr="00ED13C0">
              <w:rPr>
                <w:rFonts w:ascii="Times New Roman" w:hAnsi="Times New Roman" w:cs="Times New Roman"/>
                <w:b/>
                <w:i/>
                <w:sz w:val="24"/>
                <w:szCs w:val="24"/>
              </w:rPr>
              <w:t>учебного</w:t>
            </w:r>
            <w:r w:rsidRPr="00ED13C0">
              <w:rPr>
                <w:rFonts w:ascii="Times New Roman" w:hAnsi="Times New Roman" w:cs="Times New Roman"/>
                <w:b/>
                <w:i/>
                <w:spacing w:val="-3"/>
                <w:sz w:val="24"/>
                <w:szCs w:val="24"/>
              </w:rPr>
              <w:t xml:space="preserve"> </w:t>
            </w:r>
            <w:r w:rsidRPr="00ED13C0">
              <w:rPr>
                <w:rFonts w:ascii="Times New Roman" w:hAnsi="Times New Roman" w:cs="Times New Roman"/>
                <w:b/>
                <w:i/>
                <w:sz w:val="24"/>
                <w:szCs w:val="24"/>
              </w:rPr>
              <w:t>года</w:t>
            </w:r>
          </w:p>
        </w:tc>
      </w:tr>
      <w:tr w:rsidR="003E641A" w:rsidRPr="00B53B38" w:rsidTr="00ED13C0">
        <w:trPr>
          <w:trHeight w:val="1877"/>
        </w:trPr>
        <w:tc>
          <w:tcPr>
            <w:tcW w:w="4699"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Сентябрь: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1</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сентября:</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знаний;</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3 сентября: День окончания Второй</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мировой войны, День солидарности в</w:t>
            </w:r>
            <w:r w:rsidRPr="00ED13C0">
              <w:rPr>
                <w:rFonts w:ascii="Times New Roman" w:hAnsi="Times New Roman" w:cs="Times New Roman"/>
                <w:i/>
                <w:spacing w:val="-68"/>
                <w:sz w:val="24"/>
                <w:szCs w:val="24"/>
              </w:rPr>
              <w:t xml:space="preserve"> </w:t>
            </w:r>
            <w:r w:rsidRPr="00ED13C0">
              <w:rPr>
                <w:rFonts w:ascii="Times New Roman" w:hAnsi="Times New Roman" w:cs="Times New Roman"/>
                <w:i/>
                <w:sz w:val="24"/>
                <w:szCs w:val="24"/>
              </w:rPr>
              <w:t>борьбе</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с терроризмом;</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8 сентября: Международный день</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распространения</w:t>
            </w:r>
            <w:r w:rsidRPr="00ED13C0">
              <w:rPr>
                <w:rFonts w:ascii="Times New Roman" w:hAnsi="Times New Roman" w:cs="Times New Roman"/>
                <w:i/>
                <w:spacing w:val="-5"/>
                <w:sz w:val="24"/>
                <w:szCs w:val="24"/>
              </w:rPr>
              <w:t xml:space="preserve"> </w:t>
            </w:r>
            <w:r w:rsidRPr="00ED13C0">
              <w:rPr>
                <w:rFonts w:ascii="Times New Roman" w:hAnsi="Times New Roman" w:cs="Times New Roman"/>
                <w:i/>
                <w:sz w:val="24"/>
                <w:szCs w:val="24"/>
              </w:rPr>
              <w:t>грамотности.</w:t>
            </w:r>
          </w:p>
        </w:tc>
        <w:tc>
          <w:tcPr>
            <w:tcW w:w="5386"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Январь: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25 января: День российского</w:t>
            </w:r>
            <w:r w:rsidRPr="00ED13C0">
              <w:rPr>
                <w:rFonts w:ascii="Times New Roman" w:hAnsi="Times New Roman" w:cs="Times New Roman"/>
                <w:i/>
                <w:spacing w:val="-68"/>
                <w:sz w:val="24"/>
                <w:szCs w:val="24"/>
              </w:rPr>
              <w:t xml:space="preserve"> </w:t>
            </w:r>
            <w:r w:rsidRPr="00ED13C0">
              <w:rPr>
                <w:rFonts w:ascii="Times New Roman" w:hAnsi="Times New Roman" w:cs="Times New Roman"/>
                <w:i/>
                <w:sz w:val="24"/>
                <w:szCs w:val="24"/>
              </w:rPr>
              <w:t>студенчества;</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27 января: День снятия блокады</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Ленинграда, День освобождения Красной</w:t>
            </w:r>
            <w:r w:rsidRPr="00ED13C0">
              <w:rPr>
                <w:rFonts w:ascii="Times New Roman" w:hAnsi="Times New Roman" w:cs="Times New Roman"/>
                <w:i/>
                <w:spacing w:val="-68"/>
                <w:sz w:val="24"/>
                <w:szCs w:val="24"/>
              </w:rPr>
              <w:t xml:space="preserve"> </w:t>
            </w:r>
            <w:r w:rsidRPr="00ED13C0">
              <w:rPr>
                <w:rFonts w:ascii="Times New Roman" w:hAnsi="Times New Roman" w:cs="Times New Roman"/>
                <w:i/>
                <w:sz w:val="24"/>
                <w:szCs w:val="24"/>
              </w:rPr>
              <w:t>армией</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крупнейшего "лагеря</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смерти"</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Аушвиц-Биркенау</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(Освенцима)</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День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памяти</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жертв</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Холокоста.</w:t>
            </w:r>
          </w:p>
        </w:tc>
      </w:tr>
      <w:tr w:rsidR="003E641A" w:rsidRPr="00ED13C0" w:rsidTr="00ED13C0">
        <w:trPr>
          <w:trHeight w:val="2484"/>
        </w:trPr>
        <w:tc>
          <w:tcPr>
            <w:tcW w:w="4699"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Октябрь: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1 октября: Международный день</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пожилых людей; Международный день</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музыки;</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4 октября: День защиты животных;</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5 октября: День</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учителя;</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25 октября: Международный день</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школьных</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библиотек;</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Третье</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воскресенье</w:t>
            </w:r>
            <w:r w:rsidRPr="00ED13C0">
              <w:rPr>
                <w:rFonts w:ascii="Times New Roman" w:hAnsi="Times New Roman" w:cs="Times New Roman"/>
                <w:i/>
                <w:spacing w:val="-6"/>
                <w:sz w:val="24"/>
                <w:szCs w:val="24"/>
              </w:rPr>
              <w:t xml:space="preserve"> </w:t>
            </w:r>
            <w:r w:rsidRPr="00ED13C0">
              <w:rPr>
                <w:rFonts w:ascii="Times New Roman" w:hAnsi="Times New Roman" w:cs="Times New Roman"/>
                <w:i/>
                <w:sz w:val="24"/>
                <w:szCs w:val="24"/>
              </w:rPr>
              <w:t>октября:</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отца.</w:t>
            </w:r>
          </w:p>
        </w:tc>
        <w:tc>
          <w:tcPr>
            <w:tcW w:w="5386"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Февраль: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 февраля: День разгрома советскими</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войсками немецко-фашистских войск в</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Сталинградской битве;</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8</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февраля:</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российской</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науки;</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15 февраля: День памяти о россиянах,</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исполнявших</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служебный</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долг</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за</w:t>
            </w:r>
            <w:r w:rsidRPr="00ED13C0">
              <w:rPr>
                <w:rFonts w:ascii="Times New Roman" w:hAnsi="Times New Roman" w:cs="Times New Roman"/>
                <w:i/>
                <w:spacing w:val="-7"/>
                <w:sz w:val="24"/>
                <w:szCs w:val="24"/>
              </w:rPr>
              <w:t xml:space="preserve"> </w:t>
            </w:r>
            <w:r w:rsidRPr="00ED13C0">
              <w:rPr>
                <w:rFonts w:ascii="Times New Roman" w:hAnsi="Times New Roman" w:cs="Times New Roman"/>
                <w:i/>
                <w:sz w:val="24"/>
                <w:szCs w:val="24"/>
              </w:rPr>
              <w:t>пределами</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Отечества;</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21</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февраля:</w:t>
            </w:r>
            <w:r w:rsidRPr="00ED13C0">
              <w:rPr>
                <w:rFonts w:ascii="Times New Roman" w:hAnsi="Times New Roman" w:cs="Times New Roman"/>
                <w:i/>
                <w:spacing w:val="-5"/>
                <w:sz w:val="24"/>
                <w:szCs w:val="24"/>
              </w:rPr>
              <w:t xml:space="preserve"> </w:t>
            </w:r>
            <w:r w:rsidRPr="00ED13C0">
              <w:rPr>
                <w:rFonts w:ascii="Times New Roman" w:hAnsi="Times New Roman" w:cs="Times New Roman"/>
                <w:i/>
                <w:sz w:val="24"/>
                <w:szCs w:val="24"/>
              </w:rPr>
              <w:t>Международный</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6"/>
                <w:sz w:val="24"/>
                <w:szCs w:val="24"/>
              </w:rPr>
              <w:t xml:space="preserve"> </w:t>
            </w:r>
            <w:r w:rsidRPr="00ED13C0">
              <w:rPr>
                <w:rFonts w:ascii="Times New Roman" w:hAnsi="Times New Roman" w:cs="Times New Roman"/>
                <w:i/>
                <w:sz w:val="24"/>
                <w:szCs w:val="24"/>
              </w:rPr>
              <w:t>родного</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языка;</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23</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февраля:</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защитника</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Отечества.</w:t>
            </w:r>
          </w:p>
        </w:tc>
      </w:tr>
      <w:tr w:rsidR="003E641A" w:rsidRPr="00ED13C0" w:rsidTr="00ED13C0">
        <w:trPr>
          <w:trHeight w:val="2124"/>
        </w:trPr>
        <w:tc>
          <w:tcPr>
            <w:tcW w:w="4699"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Ноябрь: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4</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ноября:</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народного</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единства;</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8 ноября: День памяти погибших при</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исполнении служебных обязанностей</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сотрудников органов внутренних дел</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России;</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Последнее воскресенье ноября: День</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Матери;</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30</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ноября:</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5"/>
                <w:sz w:val="24"/>
                <w:szCs w:val="24"/>
              </w:rPr>
              <w:t xml:space="preserve"> </w:t>
            </w:r>
            <w:r w:rsidRPr="00ED13C0">
              <w:rPr>
                <w:rFonts w:ascii="Times New Roman" w:hAnsi="Times New Roman" w:cs="Times New Roman"/>
                <w:i/>
                <w:sz w:val="24"/>
                <w:szCs w:val="24"/>
              </w:rPr>
              <w:t>Государственного</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герба</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Российской</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Федерации.</w:t>
            </w:r>
          </w:p>
        </w:tc>
        <w:tc>
          <w:tcPr>
            <w:tcW w:w="5386"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Март:</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8</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марта:</w:t>
            </w:r>
            <w:r w:rsidRPr="00ED13C0">
              <w:rPr>
                <w:rFonts w:ascii="Times New Roman" w:hAnsi="Times New Roman" w:cs="Times New Roman"/>
                <w:i/>
                <w:spacing w:val="-5"/>
                <w:sz w:val="24"/>
                <w:szCs w:val="24"/>
              </w:rPr>
              <w:t xml:space="preserve"> </w:t>
            </w:r>
            <w:r w:rsidRPr="00ED13C0">
              <w:rPr>
                <w:rFonts w:ascii="Times New Roman" w:hAnsi="Times New Roman" w:cs="Times New Roman"/>
                <w:i/>
                <w:sz w:val="24"/>
                <w:szCs w:val="24"/>
              </w:rPr>
              <w:t>Международный</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женский</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18 марта: День воссоединения Крыма с</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Россией;</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27</w:t>
            </w:r>
            <w:r w:rsidRPr="00ED13C0">
              <w:rPr>
                <w:rFonts w:ascii="Times New Roman" w:hAnsi="Times New Roman" w:cs="Times New Roman"/>
                <w:i/>
                <w:spacing w:val="-5"/>
                <w:sz w:val="24"/>
                <w:szCs w:val="24"/>
              </w:rPr>
              <w:t xml:space="preserve"> </w:t>
            </w:r>
            <w:r w:rsidRPr="00ED13C0">
              <w:rPr>
                <w:rFonts w:ascii="Times New Roman" w:hAnsi="Times New Roman" w:cs="Times New Roman"/>
                <w:i/>
                <w:sz w:val="24"/>
                <w:szCs w:val="24"/>
              </w:rPr>
              <w:t>марта:</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Всемирный</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театра.</w:t>
            </w:r>
          </w:p>
        </w:tc>
      </w:tr>
      <w:tr w:rsidR="003E641A" w:rsidRPr="00ED13C0" w:rsidTr="00ED13C0">
        <w:trPr>
          <w:trHeight w:val="2170"/>
        </w:trPr>
        <w:tc>
          <w:tcPr>
            <w:tcW w:w="4699"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Декабрь: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3 декабря: День неизвестного солдата;</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Международный</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инвалидов;</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5 декабря: День добровольца (волонтера) в</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России;</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9</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декабря:</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Героев</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Отечества;</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12 декабря: День Конституции Российской</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Федерации.</w:t>
            </w:r>
          </w:p>
        </w:tc>
        <w:tc>
          <w:tcPr>
            <w:tcW w:w="5386"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Апрель: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12</w:t>
            </w:r>
            <w:r w:rsidRPr="00ED13C0">
              <w:rPr>
                <w:rFonts w:ascii="Times New Roman" w:hAnsi="Times New Roman" w:cs="Times New Roman"/>
                <w:i/>
                <w:spacing w:val="-6"/>
                <w:sz w:val="24"/>
                <w:szCs w:val="24"/>
              </w:rPr>
              <w:t xml:space="preserve"> </w:t>
            </w:r>
            <w:r w:rsidRPr="00ED13C0">
              <w:rPr>
                <w:rFonts w:ascii="Times New Roman" w:hAnsi="Times New Roman" w:cs="Times New Roman"/>
                <w:i/>
                <w:sz w:val="24"/>
                <w:szCs w:val="24"/>
              </w:rPr>
              <w:t>апреля:</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космонавтики.</w:t>
            </w:r>
          </w:p>
          <w:p w:rsidR="003E641A" w:rsidRPr="00ED13C0" w:rsidRDefault="003E641A" w:rsidP="00ED13C0">
            <w:pPr>
              <w:pStyle w:val="TableParagraph"/>
              <w:rPr>
                <w:rFonts w:ascii="Times New Roman" w:hAnsi="Times New Roman" w:cs="Times New Roman"/>
                <w:b/>
                <w:i/>
                <w:sz w:val="24"/>
                <w:szCs w:val="24"/>
              </w:rPr>
            </w:pPr>
          </w:p>
          <w:p w:rsidR="003E641A" w:rsidRPr="00ED13C0" w:rsidRDefault="003E641A" w:rsidP="00ED13C0">
            <w:pPr>
              <w:pStyle w:val="TableParagraph"/>
              <w:rPr>
                <w:rFonts w:ascii="Times New Roman" w:hAnsi="Times New Roman" w:cs="Times New Roman"/>
                <w:b/>
                <w:i/>
                <w:sz w:val="24"/>
                <w:szCs w:val="24"/>
              </w:rPr>
            </w:pPr>
          </w:p>
          <w:p w:rsidR="003E641A" w:rsidRPr="00ED13C0" w:rsidRDefault="003E641A" w:rsidP="00ED13C0">
            <w:pPr>
              <w:pStyle w:val="TableParagraph"/>
              <w:rPr>
                <w:rFonts w:ascii="Times New Roman" w:hAnsi="Times New Roman" w:cs="Times New Roman"/>
                <w:b/>
                <w:i/>
                <w:sz w:val="24"/>
                <w:szCs w:val="24"/>
              </w:rPr>
            </w:pPr>
          </w:p>
          <w:p w:rsidR="003E641A" w:rsidRPr="00ED13C0" w:rsidRDefault="003E641A" w:rsidP="00ED13C0">
            <w:pPr>
              <w:pStyle w:val="TableParagraph"/>
              <w:rPr>
                <w:rFonts w:ascii="Times New Roman" w:hAnsi="Times New Roman" w:cs="Times New Roman"/>
                <w:b/>
                <w:i/>
                <w:sz w:val="24"/>
                <w:szCs w:val="24"/>
              </w:rPr>
            </w:pPr>
          </w:p>
          <w:p w:rsidR="003E641A" w:rsidRPr="00ED13C0" w:rsidRDefault="003E641A" w:rsidP="00ED13C0">
            <w:pPr>
              <w:pStyle w:val="TableParagraph"/>
              <w:rPr>
                <w:rFonts w:ascii="Times New Roman" w:hAnsi="Times New Roman" w:cs="Times New Roman"/>
                <w:b/>
                <w:i/>
                <w:sz w:val="24"/>
                <w:szCs w:val="24"/>
              </w:rPr>
            </w:pPr>
          </w:p>
          <w:p w:rsidR="003E641A" w:rsidRPr="00ED13C0" w:rsidRDefault="003E641A" w:rsidP="00ED13C0">
            <w:pPr>
              <w:pStyle w:val="TableParagraph"/>
              <w:rPr>
                <w:rFonts w:ascii="Times New Roman" w:hAnsi="Times New Roman" w:cs="Times New Roman"/>
                <w:sz w:val="24"/>
                <w:szCs w:val="24"/>
              </w:rPr>
            </w:pPr>
          </w:p>
        </w:tc>
      </w:tr>
      <w:tr w:rsidR="003E641A" w:rsidRPr="00B53B38" w:rsidTr="00ED13C0">
        <w:trPr>
          <w:trHeight w:val="1649"/>
        </w:trPr>
        <w:tc>
          <w:tcPr>
            <w:tcW w:w="4699" w:type="dxa"/>
          </w:tcPr>
          <w:p w:rsidR="003E641A" w:rsidRPr="00ED13C0" w:rsidRDefault="003E641A" w:rsidP="00ED13C0">
            <w:pPr>
              <w:pStyle w:val="TableParagraph"/>
              <w:rPr>
                <w:rFonts w:ascii="Times New Roman" w:hAnsi="Times New Roman" w:cs="Times New Roman"/>
                <w:sz w:val="24"/>
                <w:szCs w:val="24"/>
              </w:rPr>
            </w:pPr>
          </w:p>
        </w:tc>
        <w:tc>
          <w:tcPr>
            <w:tcW w:w="5386" w:type="dxa"/>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Май:</w:t>
            </w:r>
          </w:p>
          <w:p w:rsidR="00ED13C0" w:rsidRDefault="003E641A" w:rsidP="00ED13C0">
            <w:pPr>
              <w:pStyle w:val="TableParagraph"/>
              <w:rPr>
                <w:rFonts w:ascii="Times New Roman" w:hAnsi="Times New Roman" w:cs="Times New Roman"/>
                <w:i/>
                <w:spacing w:val="-67"/>
                <w:sz w:val="24"/>
                <w:szCs w:val="24"/>
              </w:rPr>
            </w:pPr>
            <w:r w:rsidRPr="00ED13C0">
              <w:rPr>
                <w:rFonts w:ascii="Times New Roman" w:hAnsi="Times New Roman" w:cs="Times New Roman"/>
                <w:i/>
                <w:sz w:val="24"/>
                <w:szCs w:val="24"/>
              </w:rPr>
              <w:t>1 мая: Праздник Весны и Труда;</w:t>
            </w:r>
            <w:r w:rsidRPr="00ED13C0">
              <w:rPr>
                <w:rFonts w:ascii="Times New Roman" w:hAnsi="Times New Roman" w:cs="Times New Roman"/>
                <w:i/>
                <w:spacing w:val="-67"/>
                <w:sz w:val="24"/>
                <w:szCs w:val="24"/>
              </w:rPr>
              <w:t xml:space="preserve"> </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9 мая: День</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Победы;</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19 мая: День детских общественных</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организаций России;</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24</w:t>
            </w:r>
            <w:r w:rsidRPr="00ED13C0">
              <w:rPr>
                <w:rFonts w:ascii="Times New Roman" w:hAnsi="Times New Roman" w:cs="Times New Roman"/>
                <w:i/>
                <w:spacing w:val="-5"/>
                <w:sz w:val="24"/>
                <w:szCs w:val="24"/>
              </w:rPr>
              <w:t xml:space="preserve"> </w:t>
            </w:r>
            <w:r w:rsidRPr="00ED13C0">
              <w:rPr>
                <w:rFonts w:ascii="Times New Roman" w:hAnsi="Times New Roman" w:cs="Times New Roman"/>
                <w:i/>
                <w:sz w:val="24"/>
                <w:szCs w:val="24"/>
              </w:rPr>
              <w:t>мая:</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славянской</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письменности</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и</w:t>
            </w:r>
            <w:r w:rsidR="00ED13C0">
              <w:rPr>
                <w:rFonts w:ascii="Times New Roman" w:hAnsi="Times New Roman" w:cs="Times New Roman"/>
                <w:i/>
                <w:sz w:val="24"/>
                <w:szCs w:val="24"/>
              </w:rPr>
              <w:t xml:space="preserve"> </w:t>
            </w:r>
            <w:r w:rsidRPr="00ED13C0">
              <w:rPr>
                <w:rFonts w:ascii="Times New Roman" w:hAnsi="Times New Roman" w:cs="Times New Roman"/>
                <w:i/>
                <w:sz w:val="24"/>
                <w:szCs w:val="24"/>
              </w:rPr>
              <w:t>культуры.</w:t>
            </w:r>
          </w:p>
        </w:tc>
      </w:tr>
      <w:tr w:rsidR="003E641A" w:rsidRPr="00B53B38" w:rsidTr="00ED13C0">
        <w:trPr>
          <w:trHeight w:val="2586"/>
        </w:trPr>
        <w:tc>
          <w:tcPr>
            <w:tcW w:w="10085" w:type="dxa"/>
            <w:gridSpan w:val="2"/>
          </w:tcPr>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Июнь:</w:t>
            </w:r>
          </w:p>
          <w:p w:rsidR="003E641A" w:rsidRPr="00ED13C0" w:rsidRDefault="003E641A" w:rsidP="00ED13C0">
            <w:pPr>
              <w:pStyle w:val="TableParagraph"/>
              <w:jc w:val="both"/>
              <w:rPr>
                <w:rFonts w:ascii="Times New Roman" w:hAnsi="Times New Roman" w:cs="Times New Roman"/>
                <w:i/>
                <w:sz w:val="24"/>
                <w:szCs w:val="24"/>
              </w:rPr>
            </w:pPr>
            <w:r w:rsidRPr="00ED13C0">
              <w:rPr>
                <w:rFonts w:ascii="Times New Roman" w:hAnsi="Times New Roman" w:cs="Times New Roman"/>
                <w:i/>
                <w:sz w:val="24"/>
                <w:szCs w:val="24"/>
              </w:rPr>
              <w:t>1 июня: День защиты детей;</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6 июня: День русского языка;</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12</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июня:</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России;</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22 июня: День памяти и скорби;</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27</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июня: День</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молодежи.</w:t>
            </w:r>
          </w:p>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Июль:</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8</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июля:</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семьи,</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любви</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и верности.</w:t>
            </w:r>
          </w:p>
          <w:p w:rsidR="003E641A" w:rsidRPr="00ED13C0" w:rsidRDefault="003E641A" w:rsidP="00ED13C0">
            <w:pPr>
              <w:pStyle w:val="TableParagraph"/>
              <w:rPr>
                <w:rFonts w:ascii="Times New Roman" w:hAnsi="Times New Roman" w:cs="Times New Roman"/>
                <w:b/>
                <w:i/>
                <w:sz w:val="24"/>
                <w:szCs w:val="24"/>
              </w:rPr>
            </w:pPr>
            <w:r w:rsidRPr="00ED13C0">
              <w:rPr>
                <w:rFonts w:ascii="Times New Roman" w:hAnsi="Times New Roman" w:cs="Times New Roman"/>
                <w:b/>
                <w:i/>
                <w:sz w:val="24"/>
                <w:szCs w:val="24"/>
              </w:rPr>
              <w:t>Август:</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12</w:t>
            </w:r>
            <w:r w:rsidRPr="00ED13C0">
              <w:rPr>
                <w:rFonts w:ascii="Times New Roman" w:hAnsi="Times New Roman" w:cs="Times New Roman"/>
                <w:i/>
                <w:spacing w:val="-5"/>
                <w:sz w:val="24"/>
                <w:szCs w:val="24"/>
              </w:rPr>
              <w:t xml:space="preserve"> </w:t>
            </w:r>
            <w:r w:rsidRPr="00ED13C0">
              <w:rPr>
                <w:rFonts w:ascii="Times New Roman" w:hAnsi="Times New Roman" w:cs="Times New Roman"/>
                <w:i/>
                <w:sz w:val="24"/>
                <w:szCs w:val="24"/>
              </w:rPr>
              <w:t>августа:</w:t>
            </w:r>
            <w:r w:rsidRPr="00ED13C0">
              <w:rPr>
                <w:rFonts w:ascii="Times New Roman" w:hAnsi="Times New Roman" w:cs="Times New Roman"/>
                <w:i/>
                <w:spacing w:val="-2"/>
                <w:sz w:val="24"/>
                <w:szCs w:val="24"/>
              </w:rPr>
              <w:t xml:space="preserve"> </w:t>
            </w:r>
            <w:r w:rsidRPr="00ED13C0">
              <w:rPr>
                <w:rFonts w:ascii="Times New Roman" w:hAnsi="Times New Roman" w:cs="Times New Roman"/>
                <w:i/>
                <w:sz w:val="24"/>
                <w:szCs w:val="24"/>
              </w:rPr>
              <w:t>День</w:t>
            </w:r>
            <w:r w:rsidRPr="00ED13C0">
              <w:rPr>
                <w:rFonts w:ascii="Times New Roman" w:hAnsi="Times New Roman" w:cs="Times New Roman"/>
                <w:i/>
                <w:spacing w:val="-3"/>
                <w:sz w:val="24"/>
                <w:szCs w:val="24"/>
              </w:rPr>
              <w:t xml:space="preserve"> </w:t>
            </w:r>
            <w:r w:rsidRPr="00ED13C0">
              <w:rPr>
                <w:rFonts w:ascii="Times New Roman" w:hAnsi="Times New Roman" w:cs="Times New Roman"/>
                <w:i/>
                <w:sz w:val="24"/>
                <w:szCs w:val="24"/>
              </w:rPr>
              <w:t>физкультурника;</w:t>
            </w:r>
          </w:p>
          <w:p w:rsidR="003E641A" w:rsidRPr="00ED13C0" w:rsidRDefault="003E641A" w:rsidP="00ED13C0">
            <w:pPr>
              <w:pStyle w:val="TableParagraph"/>
              <w:rPr>
                <w:rFonts w:ascii="Times New Roman" w:hAnsi="Times New Roman" w:cs="Times New Roman"/>
                <w:i/>
                <w:sz w:val="24"/>
                <w:szCs w:val="24"/>
              </w:rPr>
            </w:pPr>
            <w:r w:rsidRPr="00ED13C0">
              <w:rPr>
                <w:rFonts w:ascii="Times New Roman" w:hAnsi="Times New Roman" w:cs="Times New Roman"/>
                <w:i/>
                <w:sz w:val="24"/>
                <w:szCs w:val="24"/>
              </w:rPr>
              <w:t>22 августа: День Государственного флага Российской Федерации;</w:t>
            </w:r>
            <w:r w:rsidRPr="00ED13C0">
              <w:rPr>
                <w:rFonts w:ascii="Times New Roman" w:hAnsi="Times New Roman" w:cs="Times New Roman"/>
                <w:i/>
                <w:spacing w:val="-67"/>
                <w:sz w:val="24"/>
                <w:szCs w:val="24"/>
              </w:rPr>
              <w:t xml:space="preserve"> </w:t>
            </w:r>
            <w:r w:rsidRPr="00ED13C0">
              <w:rPr>
                <w:rFonts w:ascii="Times New Roman" w:hAnsi="Times New Roman" w:cs="Times New Roman"/>
                <w:i/>
                <w:sz w:val="24"/>
                <w:szCs w:val="24"/>
              </w:rPr>
              <w:t>27</w:t>
            </w:r>
            <w:r w:rsidRPr="00ED13C0">
              <w:rPr>
                <w:rFonts w:ascii="Times New Roman" w:hAnsi="Times New Roman" w:cs="Times New Roman"/>
                <w:i/>
                <w:spacing w:val="-4"/>
                <w:sz w:val="24"/>
                <w:szCs w:val="24"/>
              </w:rPr>
              <w:t xml:space="preserve"> </w:t>
            </w:r>
            <w:r w:rsidRPr="00ED13C0">
              <w:rPr>
                <w:rFonts w:ascii="Times New Roman" w:hAnsi="Times New Roman" w:cs="Times New Roman"/>
                <w:i/>
                <w:sz w:val="24"/>
                <w:szCs w:val="24"/>
              </w:rPr>
              <w:t>августа: День</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российского</w:t>
            </w:r>
            <w:r w:rsidRPr="00ED13C0">
              <w:rPr>
                <w:rFonts w:ascii="Times New Roman" w:hAnsi="Times New Roman" w:cs="Times New Roman"/>
                <w:i/>
                <w:spacing w:val="1"/>
                <w:sz w:val="24"/>
                <w:szCs w:val="24"/>
              </w:rPr>
              <w:t xml:space="preserve"> </w:t>
            </w:r>
            <w:r w:rsidRPr="00ED13C0">
              <w:rPr>
                <w:rFonts w:ascii="Times New Roman" w:hAnsi="Times New Roman" w:cs="Times New Roman"/>
                <w:i/>
                <w:sz w:val="24"/>
                <w:szCs w:val="24"/>
              </w:rPr>
              <w:t>кино.</w:t>
            </w:r>
          </w:p>
        </w:tc>
      </w:tr>
    </w:tbl>
    <w:p w:rsidR="003E641A" w:rsidRPr="00D20784" w:rsidRDefault="003E641A" w:rsidP="00D20784">
      <w:pPr>
        <w:spacing w:line="240" w:lineRule="auto"/>
        <w:jc w:val="center"/>
        <w:rPr>
          <w:rFonts w:ascii="Times New Roman" w:hAnsi="Times New Roman"/>
          <w:b/>
          <w:sz w:val="24"/>
          <w:szCs w:val="24"/>
          <w:lang w:val="ru-RU" w:eastAsia="x-none"/>
        </w:rPr>
      </w:pPr>
    </w:p>
    <w:p w:rsidR="00FC50F5" w:rsidRPr="00D20784" w:rsidRDefault="00FC50F5" w:rsidP="003E641A">
      <w:pPr>
        <w:pStyle w:val="3"/>
      </w:pPr>
      <w:r w:rsidRPr="00D20784">
        <w:t>Федеральный календарный учебный график.</w:t>
      </w:r>
    </w:p>
    <w:p w:rsidR="00FC50F5" w:rsidRPr="00D20784" w:rsidRDefault="00FC50F5" w:rsidP="00D20784">
      <w:pPr>
        <w:widowControl/>
        <w:spacing w:after="0" w:line="240" w:lineRule="auto"/>
        <w:ind w:firstLine="709"/>
        <w:jc w:val="both"/>
        <w:rPr>
          <w:rFonts w:ascii="Times New Roman" w:hAnsi="Times New Roman"/>
          <w:sz w:val="24"/>
          <w:szCs w:val="24"/>
          <w:lang w:val="ru-RU"/>
        </w:rPr>
      </w:pPr>
      <w:r w:rsidRPr="00D20784">
        <w:rPr>
          <w:rFonts w:ascii="Times New Roman" w:eastAsia="SchoolBookSanPin" w:hAnsi="Times New Roman"/>
          <w:sz w:val="24"/>
          <w:szCs w:val="24"/>
          <w:lang w:val="ru-RU"/>
        </w:rPr>
        <w:t>Организация образовательной деятельности осуществляется по учебным четвертям.</w:t>
      </w:r>
      <w:r w:rsidRPr="00D20784">
        <w:rPr>
          <w:rFonts w:ascii="Times New Roman" w:hAnsi="Times New Roman"/>
          <w:sz w:val="24"/>
          <w:szCs w:val="24"/>
          <w:lang w:val="ru-RU"/>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Продолжительность учебного года при получении начального общего образования составляет 34 недели, в 1 классе – 33 недели.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Продолжительность учебных четвертей составляет: </w:t>
      </w:r>
      <w:r w:rsidRPr="00D20784">
        <w:rPr>
          <w:rFonts w:ascii="Times New Roman" w:eastAsia="SchoolBookSanPin" w:hAnsi="Times New Roman"/>
          <w:sz w:val="24"/>
          <w:szCs w:val="24"/>
        </w:rPr>
        <w:t>I</w:t>
      </w:r>
      <w:r w:rsidRPr="00D20784">
        <w:rPr>
          <w:rFonts w:ascii="Times New Roman" w:eastAsia="SchoolBookSanPin" w:hAnsi="Times New Roman"/>
          <w:sz w:val="24"/>
          <w:szCs w:val="24"/>
          <w:lang w:val="ru-RU"/>
        </w:rPr>
        <w:t xml:space="preserve"> четверть – 8 учебных недель (для 1–4 классов); </w:t>
      </w:r>
      <w:r w:rsidRPr="00D20784">
        <w:rPr>
          <w:rFonts w:ascii="Times New Roman" w:eastAsia="SchoolBookSanPin" w:hAnsi="Times New Roman"/>
          <w:sz w:val="24"/>
          <w:szCs w:val="24"/>
        </w:rPr>
        <w:t>II</w:t>
      </w:r>
      <w:r w:rsidRPr="00D20784">
        <w:rPr>
          <w:rFonts w:ascii="Times New Roman" w:eastAsia="SchoolBookSanPin" w:hAnsi="Times New Roman"/>
          <w:sz w:val="24"/>
          <w:szCs w:val="24"/>
          <w:lang w:val="ru-RU"/>
        </w:rPr>
        <w:t xml:space="preserve"> четверть – 8 учебных недель (для 1–4 классов); </w:t>
      </w:r>
      <w:r w:rsidRPr="00D20784">
        <w:rPr>
          <w:rFonts w:ascii="Times New Roman" w:eastAsia="SchoolBookSanPin" w:hAnsi="Times New Roman"/>
          <w:sz w:val="24"/>
          <w:szCs w:val="24"/>
        </w:rPr>
        <w:t>III</w:t>
      </w:r>
      <w:r w:rsidRPr="00D20784">
        <w:rPr>
          <w:rFonts w:ascii="Times New Roman" w:eastAsia="SchoolBookSanPin" w:hAnsi="Times New Roman"/>
          <w:sz w:val="24"/>
          <w:szCs w:val="24"/>
          <w:lang w:val="ru-RU"/>
        </w:rPr>
        <w:t xml:space="preserve"> четверть – 11 учебных недель (для 2–4 классов), 10 учебных недель (для 1 классов); </w:t>
      </w:r>
      <w:r w:rsidRPr="00D20784">
        <w:rPr>
          <w:rFonts w:ascii="Times New Roman" w:eastAsia="SchoolBookSanPin" w:hAnsi="Times New Roman"/>
          <w:sz w:val="24"/>
          <w:szCs w:val="24"/>
        </w:rPr>
        <w:t>IV</w:t>
      </w:r>
      <w:r w:rsidRPr="00D20784">
        <w:rPr>
          <w:rFonts w:ascii="Times New Roman" w:eastAsia="SchoolBookSanPin" w:hAnsi="Times New Roman"/>
          <w:sz w:val="24"/>
          <w:szCs w:val="24"/>
          <w:lang w:val="ru-RU"/>
        </w:rPr>
        <w:t xml:space="preserve"> четверть – 7 учебных недель (для 1–4 классов).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Продолжительность каникул составляет: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 окончании </w:t>
      </w:r>
      <w:r w:rsidRPr="00D20784">
        <w:rPr>
          <w:rFonts w:ascii="Times New Roman" w:eastAsia="SchoolBookSanPin" w:hAnsi="Times New Roman"/>
          <w:sz w:val="24"/>
          <w:szCs w:val="24"/>
        </w:rPr>
        <w:t>I</w:t>
      </w:r>
      <w:r w:rsidRPr="00D20784">
        <w:rPr>
          <w:rFonts w:ascii="Times New Roman" w:eastAsia="SchoolBookSanPin" w:hAnsi="Times New Roman"/>
          <w:sz w:val="24"/>
          <w:szCs w:val="24"/>
          <w:lang w:val="ru-RU"/>
        </w:rPr>
        <w:t xml:space="preserve"> четверти (осенние каникулы) – 9 календарных дней (для 1–4 классов);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 окончании </w:t>
      </w:r>
      <w:r w:rsidRPr="00D20784">
        <w:rPr>
          <w:rFonts w:ascii="Times New Roman" w:eastAsia="SchoolBookSanPin" w:hAnsi="Times New Roman"/>
          <w:sz w:val="24"/>
          <w:szCs w:val="24"/>
        </w:rPr>
        <w:t>II</w:t>
      </w:r>
      <w:r w:rsidRPr="00D20784">
        <w:rPr>
          <w:rFonts w:ascii="Times New Roman" w:eastAsia="SchoolBookSanPin" w:hAnsi="Times New Roman"/>
          <w:sz w:val="24"/>
          <w:szCs w:val="24"/>
          <w:lang w:val="ru-RU"/>
        </w:rPr>
        <w:t xml:space="preserve"> четверти (зимние каникулы) – 9 календарных дней (для 1–4 классов);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дополнительные каникулы – 9 календарных дней (для 1 классов);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 окончании </w:t>
      </w:r>
      <w:r w:rsidRPr="00D20784">
        <w:rPr>
          <w:rFonts w:ascii="Times New Roman" w:eastAsia="SchoolBookSanPin" w:hAnsi="Times New Roman"/>
          <w:sz w:val="24"/>
          <w:szCs w:val="24"/>
        </w:rPr>
        <w:t>III</w:t>
      </w:r>
      <w:r w:rsidRPr="00D20784">
        <w:rPr>
          <w:rFonts w:ascii="Times New Roman" w:eastAsia="SchoolBookSanPin" w:hAnsi="Times New Roman"/>
          <w:sz w:val="24"/>
          <w:szCs w:val="24"/>
          <w:lang w:val="ru-RU"/>
        </w:rPr>
        <w:t xml:space="preserve"> четверти (весенние каникулы) – 9 календарных дней (для 1–4 классов);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 окончании учебного года (летние каникулы) – не менее 8 недель.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для обучающихся 1-х классов – не должен превышать 4 уроков и один раз в неделю – 5 уроков, за счет урока физической культуры;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для обучающихся 2–4 классов – не более 5 уроков и один раз в неделю 6 уроков за счет урока физической культуры.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Обучение в 1 классе осуществляется с соблюдением следующих требований: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середине учебного дня организуется динамическая пауза продолжительностью не менее 40 минут;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Занятия начинаются не ранее 8 часов утра и заканчиваются не позднее 19 часов.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FC50F5" w:rsidRPr="00D20784" w:rsidRDefault="00FC50F5" w:rsidP="003E641A">
      <w:pPr>
        <w:pStyle w:val="3"/>
      </w:pPr>
      <w:r w:rsidRPr="00F63723">
        <w:t>План внеурочной деятельности</w:t>
      </w:r>
      <w:r w:rsidRPr="00D20784">
        <w:t>.</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Основными задачами организации внеурочной деятельности являются: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совершенствование навыков общения со сверстниками и коммуникативных умений в разновозрастной школьной среде;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формирование навыков организации своей жизнедеятельности с учетом правил безопасного образа жизни;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поддержка детских объединений, формирование умений ученического самоуправления;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формирование культуры поведения в информационной среде.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особенности образовательной организации (условия функционирования, тип школы, особенности контингента, кадровый состав);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результаты диагностики успеваемости и уровня развития обучающихся, проблемы и трудности их учебной деятельности;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OfficinaSansBoldITC" w:hAnsi="Times New Roman"/>
          <w:sz w:val="24"/>
          <w:szCs w:val="24"/>
          <w:lang w:val="ru-RU"/>
        </w:rPr>
        <w:t>Возможные направления внеурочной деятельности и их содержательное наполнение и</w:t>
      </w:r>
      <w:r w:rsidRPr="00D20784">
        <w:rPr>
          <w:rFonts w:ascii="Times New Roman" w:eastAsia="SchoolBookSanPin" w:hAnsi="Times New Roman"/>
          <w:sz w:val="24"/>
          <w:szCs w:val="24"/>
          <w:lang w:val="ru-RU"/>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Общий объём внеурочной деятельности не дол</w:t>
      </w:r>
      <w:r w:rsidR="008C26E5">
        <w:rPr>
          <w:rFonts w:ascii="Times New Roman" w:eastAsia="SchoolBookSanPin" w:hAnsi="Times New Roman"/>
          <w:sz w:val="24"/>
          <w:szCs w:val="24"/>
          <w:lang w:val="ru-RU"/>
        </w:rPr>
        <w:t>жен превышать 10 часов в неделю и составляет 5 часов в неделю в 2023-2024 учебном году</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Один час в неделю рекомендуется отводить на внеурочное занятие «Разговоры о важном».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Направления и цели внеурочной деятельности.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Спортивно-оздоровительная деятельность </w:t>
      </w:r>
      <w:r w:rsidRPr="00D20784">
        <w:rPr>
          <w:rFonts w:ascii="Times New Roman" w:eastAsia="SchoolBookSanPin" w:hAnsi="Times New Roman"/>
          <w:sz w:val="24"/>
          <w:szCs w:val="24"/>
          <w:lang w:val="ru-RU"/>
        </w:rPr>
        <w:t>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Проектно-исследовательская деятельность </w:t>
      </w:r>
      <w:r w:rsidRPr="00D20784">
        <w:rPr>
          <w:rFonts w:ascii="Times New Roman" w:eastAsia="SchoolBookSanPin" w:hAnsi="Times New Roman"/>
          <w:sz w:val="24"/>
          <w:szCs w:val="24"/>
          <w:lang w:val="ru-RU"/>
        </w:rPr>
        <w:t>организуется как углубленное изучение учебных предметов в процессе совместной деятельности по выполнению проектов.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Коммуникативная деятельность </w:t>
      </w:r>
      <w:r w:rsidRPr="00D20784">
        <w:rPr>
          <w:rFonts w:ascii="Times New Roman" w:eastAsia="SchoolBookSanPin" w:hAnsi="Times New Roman"/>
          <w:sz w:val="24"/>
          <w:szCs w:val="24"/>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Художественно-эстетическая творческая деятельность </w:t>
      </w:r>
      <w:r w:rsidRPr="00D20784">
        <w:rPr>
          <w:rFonts w:ascii="Times New Roman" w:eastAsia="SchoolBookSanPin" w:hAnsi="Times New Roman"/>
          <w:sz w:val="24"/>
          <w:szCs w:val="24"/>
          <w:lang w:val="ru-RU"/>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Информационная культура </w:t>
      </w:r>
      <w:r w:rsidRPr="00D20784">
        <w:rPr>
          <w:rFonts w:ascii="Times New Roman" w:eastAsia="SchoolBookSanPin" w:hAnsi="Times New Roman"/>
          <w:sz w:val="24"/>
          <w:szCs w:val="24"/>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Интеллектуальные марафоны </w:t>
      </w:r>
      <w:r w:rsidRPr="00D20784">
        <w:rPr>
          <w:rFonts w:ascii="Times New Roman" w:eastAsia="SchoolBookSanPin" w:hAnsi="Times New Roman"/>
          <w:sz w:val="24"/>
          <w:szCs w:val="24"/>
          <w:lang w:val="ru-RU"/>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«Учение с увлечением!» </w:t>
      </w:r>
      <w:r w:rsidRPr="00D20784">
        <w:rPr>
          <w:rFonts w:ascii="Times New Roman" w:eastAsia="SchoolBookSanPin" w:hAnsi="Times New Roman"/>
          <w:sz w:val="24"/>
          <w:szCs w:val="24"/>
          <w:lang w:val="ru-RU"/>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Выбор </w:t>
      </w:r>
      <w:r w:rsidRPr="00D20784">
        <w:rPr>
          <w:rFonts w:ascii="Times New Roman" w:eastAsia="SchoolBookSanPin" w:hAnsi="Times New Roman"/>
          <w:bCs/>
          <w:sz w:val="24"/>
          <w:szCs w:val="24"/>
          <w:lang w:val="ru-RU"/>
        </w:rPr>
        <w:t xml:space="preserve">форм организации внеурочной деятельности </w:t>
      </w:r>
      <w:r w:rsidRPr="00D20784">
        <w:rPr>
          <w:rFonts w:ascii="Times New Roman" w:eastAsia="SchoolBookSanPin" w:hAnsi="Times New Roman"/>
          <w:sz w:val="24"/>
          <w:szCs w:val="24"/>
          <w:lang w:val="ru-RU"/>
        </w:rPr>
        <w:t>подчиняется следующим требованиям:</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целесообразность использования данной формы для решения поставленных задач конкретного направления;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учет специфики коммуникативной деятельности, которая сопровождает то или иное направление внеучебной деятельности;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использование форм организации, предполагающих использование средств информационно-коммуникационных технологий.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Возможными формами организации внеурочной деятельности могут быть следующие: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учебные курсы и факультативы;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художественные, музыкальные и спортивные студии;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соревновательные мероприятия, дискуссионные клубы, секции, экскурсии, мини-исследования;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общественно полезные практики и другие.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FC50F5" w:rsidRPr="00D20784" w:rsidRDefault="00FC50F5" w:rsidP="00D20784">
      <w:pPr>
        <w:widowControl/>
        <w:spacing w:after="0" w:line="240" w:lineRule="auto"/>
        <w:ind w:firstLine="709"/>
        <w:jc w:val="both"/>
        <w:rPr>
          <w:rFonts w:ascii="Times New Roman" w:eastAsia="OfficinaSansBoldITC" w:hAnsi="Times New Roman"/>
          <w:sz w:val="24"/>
          <w:szCs w:val="24"/>
          <w:lang w:val="ru-RU"/>
        </w:rPr>
      </w:pPr>
      <w:r w:rsidRPr="00D20784">
        <w:rPr>
          <w:rFonts w:ascii="Times New Roman" w:eastAsia="OfficinaSansBoldITC" w:hAnsi="Times New Roman"/>
          <w:sz w:val="24"/>
          <w:szCs w:val="24"/>
          <w:lang w:val="ru-RU"/>
        </w:rPr>
        <w:t>Основные направления внеурочной деятельности.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Спортивно-оздоровительная деятельность.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«Основы самопознания».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факультатив; лаборатория здоровья.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«Движение есть жизнь!».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Цель: формирование представлений </w:t>
      </w:r>
      <w:r w:rsidRPr="00D20784">
        <w:rPr>
          <w:rFonts w:ascii="Times New Roman" w:hAnsi="Times New Roman"/>
          <w:sz w:val="24"/>
          <w:szCs w:val="24"/>
          <w:lang w:val="ru-RU"/>
        </w:rPr>
        <w:t>обучающихся</w:t>
      </w:r>
      <w:r w:rsidRPr="00D20784">
        <w:rPr>
          <w:rFonts w:ascii="Times New Roman" w:eastAsia="SchoolBookSanPin" w:hAnsi="Times New Roman"/>
          <w:sz w:val="24"/>
          <w:szCs w:val="24"/>
          <w:lang w:val="ru-RU"/>
        </w:rPr>
        <w:t xml:space="preserve"> о здоровом образе жизни, развитие физической активности и двигательных навыков.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спортивная студия: учебный курс физической культуры.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Проектно-исследовательская деятельность. </w:t>
      </w:r>
      <w:r w:rsidRPr="00D20784">
        <w:rPr>
          <w:rFonts w:ascii="Times New Roman" w:eastAsia="SchoolBookSanPin" w:hAnsi="Times New Roman"/>
          <w:sz w:val="24"/>
          <w:szCs w:val="24"/>
          <w:lang w:val="ru-RU"/>
        </w:rPr>
        <w:t>Возможные темы проектов:</w:t>
      </w:r>
    </w:p>
    <w:p w:rsidR="00FC50F5" w:rsidRPr="00D20784" w:rsidRDefault="00FC50F5" w:rsidP="00D20784">
      <w:pPr>
        <w:widowControl/>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«История родного края».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Цель: расширение знаний </w:t>
      </w:r>
      <w:r w:rsidRPr="00D20784">
        <w:rPr>
          <w:rFonts w:ascii="Times New Roman" w:hAnsi="Times New Roman"/>
          <w:sz w:val="24"/>
          <w:szCs w:val="24"/>
          <w:lang w:val="ru-RU"/>
        </w:rPr>
        <w:t>обучающихся</w:t>
      </w:r>
      <w:r w:rsidRPr="00D20784">
        <w:rPr>
          <w:rFonts w:ascii="Times New Roman" w:eastAsia="SchoolBookSanPin" w:hAnsi="Times New Roman"/>
          <w:sz w:val="24"/>
          <w:szCs w:val="24"/>
          <w:lang w:val="ru-RU"/>
        </w:rPr>
        <w:t xml:space="preserve">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факультативный курс краеведения; творческие проекты «Достопримечательности родного края».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История письменности в России: от Древней Руси до современности.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r w:rsidRPr="00D20784">
        <w:rPr>
          <w:rFonts w:ascii="Times New Roman" w:eastAsia="SchoolBookSanPin" w:hAnsi="Times New Roman"/>
          <w:sz w:val="24"/>
          <w:szCs w:val="24"/>
        </w:rPr>
        <w:t>sms</w:t>
      </w:r>
      <w:r w:rsidRPr="00D20784">
        <w:rPr>
          <w:rFonts w:ascii="Times New Roman" w:eastAsia="SchoolBookSanPin" w:hAnsi="Times New Roman"/>
          <w:sz w:val="24"/>
          <w:szCs w:val="24"/>
          <w:lang w:val="ru-RU"/>
        </w:rPr>
        <w:t>-сообщения: в чём сходство и различия», «Первый русский букварь», «Русские летописи» и другие.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Экологический поиск: исследование качества воды в водоемах родного края.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экологическая лаборатория; исследовательские проекты.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Мир шахмат.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учебный курс – факультатив; игры-соревнования в шахматы «Юные шахматисты».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Коммуникативная деятельность.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Создаём классный литературный журнал.</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Дети Маугли: нужно ли человеку общаться с другими людьми.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дискуссионный клуб.</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«Хочу быть писателем».</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литературный кружок, встречи с писателями, дискуссионный клуб («Темы и жанры детской литературы»);</w:t>
      </w:r>
    </w:p>
    <w:p w:rsidR="00FC50F5" w:rsidRPr="00D20784" w:rsidRDefault="00FC50F5" w:rsidP="00D20784">
      <w:pPr>
        <w:widowControl/>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Становлюсь грамотным читателем: читаю, думаю, понимаю.</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учебный курс в форме факультатива; лаборатория текстов (система практических занятий).</w:t>
      </w:r>
    </w:p>
    <w:p w:rsidR="00FC50F5" w:rsidRPr="00D20784" w:rsidRDefault="00FC50F5" w:rsidP="00D20784">
      <w:pPr>
        <w:widowControl/>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Говорить нельзя молчать!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учебный курс – факультатив.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Художественно-эстетическая творческая деятельность.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Рукотворный мир.</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Цель: расширение знаний </w:t>
      </w:r>
      <w:r w:rsidRPr="00D20784">
        <w:rPr>
          <w:rFonts w:ascii="Times New Roman" w:hAnsi="Times New Roman"/>
          <w:sz w:val="24"/>
          <w:szCs w:val="24"/>
          <w:lang w:val="ru-RU"/>
        </w:rPr>
        <w:t>обучающихся</w:t>
      </w:r>
      <w:r w:rsidRPr="00D20784">
        <w:rPr>
          <w:rFonts w:ascii="Times New Roman" w:eastAsia="SchoolBookSanPin" w:hAnsi="Times New Roman"/>
          <w:sz w:val="24"/>
          <w:szCs w:val="24"/>
          <w:lang w:val="ru-RU"/>
        </w:rPr>
        <w:t xml:space="preserve">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творческие мастерские («Природа и творчество», «Куклы своими руками», «Юные художники»); выставки творческих работ.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Ритмика.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формирование движений, свойственных ритмике; развитие культуры движений под музыку; способность к импровизации и творчеству.</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студия ритмики и пластики, конкурс пластических образов, постановка концертных номеров.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Школьный театр «Путешествие в сказку».</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театральная студия, спектакли по мотивам сказок.</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Выразительное чтение.</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литературный клуб, творческая студия;</w:t>
      </w:r>
    </w:p>
    <w:p w:rsidR="00FC50F5" w:rsidRPr="00D20784" w:rsidRDefault="00FC50F5" w:rsidP="00D20784">
      <w:pPr>
        <w:widowControl/>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bCs/>
          <w:sz w:val="24"/>
          <w:szCs w:val="24"/>
          <w:lang w:val="ru-RU"/>
        </w:rPr>
        <w:t>Искусство иллюстрации.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творческая мастерская иллюстраций к книге; конкурсы рисунков; выставки работ участников.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В мире музыкальных звуков.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музыкальный салон; концертные программы, хоровая студия, студия народных инструментов.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Информационная культура.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Мои помощники – словари.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учебный курс – факультатив.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Моя информационная культура.</w:t>
      </w:r>
    </w:p>
    <w:p w:rsidR="00FC50F5" w:rsidRPr="00D20784" w:rsidRDefault="00FC50F5" w:rsidP="00D20784">
      <w:pPr>
        <w:widowControl/>
        <w:tabs>
          <w:tab w:val="left" w:pos="1120"/>
          <w:tab w:val="left" w:pos="2480"/>
          <w:tab w:val="left" w:pos="2780"/>
          <w:tab w:val="left" w:pos="3660"/>
          <w:tab w:val="left" w:pos="5180"/>
        </w:tabs>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знакомство с миром современных технических устройств и культурой их использования.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 xml:space="preserve">Интеллектуальные марафоны. </w:t>
      </w:r>
      <w:r w:rsidRPr="00D20784">
        <w:rPr>
          <w:rFonts w:ascii="Times New Roman" w:eastAsia="SchoolBookSanPin" w:hAnsi="Times New Roman"/>
          <w:sz w:val="24"/>
          <w:szCs w:val="24"/>
          <w:lang w:val="ru-RU"/>
        </w:rPr>
        <w:t>Возможные темы марафонов: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Глокая куздра или исследуем язык в поисках смысла.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развитие мотивации к изучению русского языка, способности находить случаи потери смысла во фразе или появление двусмысленности.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дискуссионный клуб, мероприятия-соревнования.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Русский язык – набор правил и исключений или стройная система?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дискуссионный клуб, мероприятия-соревнования.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Заповедники России.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дискуссионный клуб, мероприятия-соревнования.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Я – путешественник (Путешествуем по России, миру).</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игры-путешествия, видео-экскурсии соревновательной направленности.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«Учение с увлечением!»:</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Читаю в поисках смысла.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Цель: совершенствование читательской грамотности обучающихся, поддержка </w:t>
      </w:r>
      <w:r w:rsidRPr="00D20784">
        <w:rPr>
          <w:rFonts w:ascii="Times New Roman" w:hAnsi="Times New Roman"/>
          <w:sz w:val="24"/>
          <w:szCs w:val="24"/>
          <w:lang w:val="ru-RU"/>
        </w:rPr>
        <w:t>обучающихся</w:t>
      </w:r>
      <w:r w:rsidRPr="00D20784">
        <w:rPr>
          <w:rFonts w:ascii="Times New Roman" w:eastAsia="SchoolBookSanPin" w:hAnsi="Times New Roman"/>
          <w:sz w:val="24"/>
          <w:szCs w:val="24"/>
          <w:lang w:val="ru-RU"/>
        </w:rPr>
        <w:t>, испытывающих затруднения в достижении планируемых результатов, связанных с овладением чтением как предметным и метапредметным результатом.</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учебный курс – факультатив; учебная лаборатория.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Легко ли писать без ошибок?</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учебный курс – факультатив по разделу «Орфография»; учебная лаборатория;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Cs/>
          <w:sz w:val="24"/>
          <w:szCs w:val="24"/>
          <w:lang w:val="ru-RU"/>
        </w:rPr>
        <w:t>Мой друг – иностранный язык.</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Цель: совершенствование навыков разговорной речи на иностранном языке для </w:t>
      </w:r>
      <w:r w:rsidRPr="00D20784">
        <w:rPr>
          <w:rFonts w:ascii="Times New Roman" w:hAnsi="Times New Roman"/>
          <w:sz w:val="24"/>
          <w:szCs w:val="24"/>
          <w:lang w:val="ru-RU"/>
        </w:rPr>
        <w:t>обучающихся</w:t>
      </w:r>
      <w:r w:rsidRPr="00D20784">
        <w:rPr>
          <w:rFonts w:ascii="Times New Roman" w:eastAsia="SchoolBookSanPin" w:hAnsi="Times New Roman"/>
          <w:sz w:val="24"/>
          <w:szCs w:val="24"/>
          <w:lang w:val="ru-RU"/>
        </w:rPr>
        <w:t>,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Форма организации: учебный курс – факультатив, клуб любителей иностранного языка.</w:t>
      </w:r>
    </w:p>
    <w:p w:rsidR="00D20784" w:rsidRDefault="00D20784" w:rsidP="00D20784">
      <w:pPr>
        <w:widowControl/>
        <w:spacing w:after="0" w:line="240" w:lineRule="auto"/>
        <w:ind w:firstLine="709"/>
        <w:jc w:val="both"/>
        <w:rPr>
          <w:rFonts w:ascii="Times New Roman" w:eastAsia="SchoolBookSanPin" w:hAnsi="Times New Roman"/>
          <w:sz w:val="24"/>
          <w:szCs w:val="24"/>
          <w:lang w:val="ru-RU"/>
        </w:rPr>
      </w:pP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
          <w:sz w:val="24"/>
          <w:szCs w:val="24"/>
          <w:lang w:val="ru-RU"/>
        </w:rPr>
        <w:t>Федеральный календарный план воспитательной работы</w:t>
      </w:r>
      <w:r w:rsidRPr="00D20784">
        <w:rPr>
          <w:rFonts w:ascii="Times New Roman" w:eastAsia="SchoolBookSanPin" w:hAnsi="Times New Roman"/>
          <w:sz w:val="24"/>
          <w:szCs w:val="24"/>
          <w:lang w:val="ru-RU"/>
        </w:rPr>
        <w:t>.</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Федеральный календарный план воспитательной работы является единым для образовательных организаций.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Федеральный календарный план воспитательной работы может быть реализован в рамках урочной и внеурочной деятельности. </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Сентябрь: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 сентября: День знаний;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3 сентября: День окончания Второй мировой войны, День солидарности в борьбе с терроризмом;</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сентября: Международный день распространения грамотности;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10 сентября: Международный день памяти жертв фашизма.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Октябрь: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 октября: Международный день пожилых людей; Международный день музыки;</w:t>
      </w:r>
    </w:p>
    <w:p w:rsidR="00FC50F5" w:rsidRPr="008226D7" w:rsidRDefault="00FC50F5" w:rsidP="00D20784">
      <w:pPr>
        <w:widowControl/>
        <w:spacing w:after="0" w:line="240" w:lineRule="auto"/>
        <w:ind w:firstLine="709"/>
        <w:jc w:val="both"/>
        <w:rPr>
          <w:rFonts w:ascii="Times New Roman" w:eastAsia="SchoolBookSanPin" w:hAnsi="Times New Roman"/>
          <w:sz w:val="24"/>
          <w:szCs w:val="24"/>
          <w:lang w:val="ru-RU"/>
        </w:rPr>
      </w:pPr>
      <w:r w:rsidRPr="008226D7">
        <w:rPr>
          <w:rFonts w:ascii="Times New Roman" w:eastAsia="SchoolBookSanPin" w:hAnsi="Times New Roman"/>
          <w:sz w:val="24"/>
          <w:szCs w:val="24"/>
          <w:lang w:val="ru-RU"/>
        </w:rPr>
        <w:t>4 октября: День защиты животных;</w:t>
      </w:r>
    </w:p>
    <w:p w:rsidR="00FC50F5" w:rsidRPr="008226D7" w:rsidRDefault="00FC50F5" w:rsidP="00D20784">
      <w:pPr>
        <w:widowControl/>
        <w:spacing w:after="0" w:line="240" w:lineRule="auto"/>
        <w:ind w:firstLine="709"/>
        <w:jc w:val="both"/>
        <w:rPr>
          <w:rFonts w:ascii="Times New Roman" w:eastAsia="SchoolBookSanPin" w:hAnsi="Times New Roman"/>
          <w:sz w:val="24"/>
          <w:szCs w:val="24"/>
          <w:lang w:val="ru-RU"/>
        </w:rPr>
      </w:pPr>
      <w:r w:rsidRPr="008226D7">
        <w:rPr>
          <w:rFonts w:ascii="Times New Roman" w:eastAsia="SchoolBookSanPin" w:hAnsi="Times New Roman"/>
          <w:sz w:val="24"/>
          <w:szCs w:val="24"/>
          <w:lang w:val="ru-RU"/>
        </w:rPr>
        <w:t>5 октября: День учителя;</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25 октября: Международный день школьных библиотек;</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Третье воскресенье октября: День отца.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Ноябрь: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4 ноября: День народного единства;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ноября: День памяти погибших при исполнении служебных обязанностей сотрудников органов внутренних дел России;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Последнее воскресенье ноября: День Матери;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30 ноября: День Государственного герба Российской Федерации.</w:t>
      </w:r>
    </w:p>
    <w:p w:rsidR="00FC50F5" w:rsidRPr="008226D7" w:rsidRDefault="00FC50F5" w:rsidP="00D20784">
      <w:pPr>
        <w:widowControl/>
        <w:spacing w:after="0" w:line="240" w:lineRule="auto"/>
        <w:ind w:firstLine="709"/>
        <w:jc w:val="both"/>
        <w:rPr>
          <w:rFonts w:ascii="Times New Roman" w:eastAsia="SchoolBookSanPin" w:hAnsi="Times New Roman"/>
          <w:sz w:val="24"/>
          <w:szCs w:val="24"/>
          <w:lang w:val="ru-RU"/>
        </w:rPr>
      </w:pPr>
      <w:r w:rsidRPr="008226D7">
        <w:rPr>
          <w:rFonts w:ascii="Times New Roman" w:eastAsia="SchoolBookSanPin" w:hAnsi="Times New Roman"/>
          <w:sz w:val="24"/>
          <w:szCs w:val="24"/>
          <w:lang w:val="ru-RU"/>
        </w:rPr>
        <w:t>Декабрь: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3 декабря: День неизвестного солдата; Международный день инвалидов;</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5 декабря: День добровольца (волонтера) в России;</w:t>
      </w:r>
    </w:p>
    <w:p w:rsidR="00FC50F5" w:rsidRPr="008226D7" w:rsidRDefault="00FC50F5" w:rsidP="00D20784">
      <w:pPr>
        <w:widowControl/>
        <w:spacing w:after="0" w:line="240" w:lineRule="auto"/>
        <w:ind w:firstLine="709"/>
        <w:jc w:val="both"/>
        <w:rPr>
          <w:rFonts w:ascii="Times New Roman" w:eastAsia="SchoolBookSanPin" w:hAnsi="Times New Roman"/>
          <w:sz w:val="24"/>
          <w:szCs w:val="24"/>
          <w:lang w:val="ru-RU"/>
        </w:rPr>
      </w:pPr>
      <w:r w:rsidRPr="008226D7">
        <w:rPr>
          <w:rFonts w:ascii="Times New Roman" w:eastAsia="SchoolBookSanPin" w:hAnsi="Times New Roman"/>
          <w:sz w:val="24"/>
          <w:szCs w:val="24"/>
          <w:lang w:val="ru-RU"/>
        </w:rPr>
        <w:t>9 декабря: День Героев Отечества;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12 декабря: День Конституции Российской Федерации.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Январь: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25 января: День российского студенчества;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C50F5" w:rsidRPr="008226D7" w:rsidRDefault="00FC50F5" w:rsidP="00D20784">
      <w:pPr>
        <w:widowControl/>
        <w:spacing w:after="0" w:line="240" w:lineRule="auto"/>
        <w:ind w:firstLine="709"/>
        <w:jc w:val="both"/>
        <w:rPr>
          <w:rFonts w:ascii="Times New Roman" w:eastAsia="SchoolBookSanPin" w:hAnsi="Times New Roman"/>
          <w:sz w:val="24"/>
          <w:szCs w:val="24"/>
          <w:lang w:val="ru-RU"/>
        </w:rPr>
      </w:pPr>
      <w:r w:rsidRPr="008226D7">
        <w:rPr>
          <w:rFonts w:ascii="Times New Roman" w:eastAsia="SchoolBookSanPin" w:hAnsi="Times New Roman"/>
          <w:sz w:val="24"/>
          <w:szCs w:val="24"/>
          <w:lang w:val="ru-RU"/>
        </w:rPr>
        <w:t>Февраль: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 февраля: День разгрома советскими войсками немецко-фашистских войск в Сталинградской битве;</w:t>
      </w:r>
    </w:p>
    <w:p w:rsidR="00FC50F5" w:rsidRPr="008226D7" w:rsidRDefault="00FC50F5" w:rsidP="00D20784">
      <w:pPr>
        <w:widowControl/>
        <w:spacing w:after="0" w:line="240" w:lineRule="auto"/>
        <w:ind w:firstLine="709"/>
        <w:jc w:val="both"/>
        <w:rPr>
          <w:rFonts w:ascii="Times New Roman" w:eastAsia="SchoolBookSanPin" w:hAnsi="Times New Roman"/>
          <w:sz w:val="24"/>
          <w:szCs w:val="24"/>
          <w:lang w:val="ru-RU"/>
        </w:rPr>
      </w:pPr>
      <w:r w:rsidRPr="008226D7">
        <w:rPr>
          <w:rFonts w:ascii="Times New Roman" w:eastAsia="SchoolBookSanPin" w:hAnsi="Times New Roman"/>
          <w:sz w:val="24"/>
          <w:szCs w:val="24"/>
          <w:lang w:val="ru-RU"/>
        </w:rPr>
        <w:t>8 февраля: День российской науки;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15 февраля: День памяти о россиянах, исполнявших служебный долг за пределами Отечества;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21 февраля: Международный день родного языка;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23 февраля: День защитника Отечества.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Март: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марта: Международный женский день;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18 марта: День воссоединения Крыма с Россией</w:t>
      </w:r>
    </w:p>
    <w:p w:rsidR="00FC50F5" w:rsidRPr="008226D7" w:rsidRDefault="00FC50F5" w:rsidP="00D20784">
      <w:pPr>
        <w:widowControl/>
        <w:spacing w:after="0" w:line="240" w:lineRule="auto"/>
        <w:ind w:firstLine="709"/>
        <w:jc w:val="both"/>
        <w:rPr>
          <w:rFonts w:ascii="Times New Roman" w:eastAsia="SchoolBookSanPin" w:hAnsi="Times New Roman"/>
          <w:sz w:val="24"/>
          <w:szCs w:val="24"/>
          <w:lang w:val="ru-RU"/>
        </w:rPr>
      </w:pPr>
      <w:r w:rsidRPr="008226D7">
        <w:rPr>
          <w:rFonts w:ascii="Times New Roman" w:eastAsia="SchoolBookSanPin" w:hAnsi="Times New Roman"/>
          <w:sz w:val="24"/>
          <w:szCs w:val="24"/>
          <w:lang w:val="ru-RU"/>
        </w:rPr>
        <w:t>27 марта: Всемирный день театра.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Апрель: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12 апреля: День космонавтики;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19 апреля: День памяти о геноциде советского народа нацистами и их пособниками в годы Великой Отечественной войны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Май: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 мая: Праздник Весны и Труда;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9 мая: День Победы;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19 мая: День детских общественных организаций России;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24 мая: День славянской письменности и культуры.</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Июнь: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 июня: День защиты детей;</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6 июня: День русского языка;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12 июня: День России;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22 июня: День памяти и скорби;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27 июня: День молодежи.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Июль:</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июля: День семьи, любви и верности.</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Август:</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hAnsi="Times New Roman"/>
          <w:iCs/>
          <w:sz w:val="24"/>
          <w:szCs w:val="24"/>
          <w:lang w:val="ru-RU"/>
        </w:rPr>
        <w:t>Вторая суббота августа</w:t>
      </w:r>
      <w:r w:rsidRPr="00D20784">
        <w:rPr>
          <w:rFonts w:ascii="Times New Roman" w:eastAsia="SchoolBookSanPin" w:hAnsi="Times New Roman"/>
          <w:sz w:val="24"/>
          <w:szCs w:val="24"/>
          <w:lang w:val="ru-RU"/>
        </w:rPr>
        <w:t>: День физкультурника;</w:t>
      </w:r>
    </w:p>
    <w:p w:rsidR="00FC50F5" w:rsidRPr="00D20784" w:rsidRDefault="00FC50F5"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22 августа: День Государственного флага Российской Федерации;</w:t>
      </w:r>
    </w:p>
    <w:p w:rsidR="00FC50F5" w:rsidRPr="008226D7" w:rsidRDefault="00FC50F5" w:rsidP="00D20784">
      <w:pPr>
        <w:widowControl/>
        <w:spacing w:after="0" w:line="240" w:lineRule="auto"/>
        <w:ind w:firstLine="709"/>
        <w:jc w:val="both"/>
        <w:rPr>
          <w:rFonts w:ascii="Times New Roman" w:eastAsia="SchoolBookSanPin" w:hAnsi="Times New Roman"/>
          <w:sz w:val="24"/>
          <w:szCs w:val="24"/>
          <w:lang w:val="ru-RU"/>
        </w:rPr>
      </w:pPr>
      <w:r w:rsidRPr="008226D7">
        <w:rPr>
          <w:rFonts w:ascii="Times New Roman" w:eastAsia="SchoolBookSanPin" w:hAnsi="Times New Roman"/>
          <w:sz w:val="24"/>
          <w:szCs w:val="24"/>
          <w:lang w:val="ru-RU"/>
        </w:rPr>
        <w:t>27 августа: День российского кино.</w:t>
      </w:r>
    </w:p>
    <w:p w:rsidR="00FC50F5" w:rsidRPr="00D20784" w:rsidRDefault="00FC50F5" w:rsidP="00D20784">
      <w:pPr>
        <w:spacing w:line="240" w:lineRule="auto"/>
        <w:jc w:val="center"/>
        <w:rPr>
          <w:rFonts w:ascii="Times New Roman" w:hAnsi="Times New Roman"/>
          <w:b/>
          <w:sz w:val="24"/>
          <w:szCs w:val="24"/>
          <w:lang w:val="ru-RU" w:eastAsia="x-none"/>
        </w:rPr>
      </w:pPr>
    </w:p>
    <w:p w:rsidR="00731046" w:rsidRPr="00D20784" w:rsidRDefault="00731046" w:rsidP="00D20784">
      <w:pPr>
        <w:spacing w:line="240" w:lineRule="auto"/>
        <w:rPr>
          <w:rFonts w:ascii="Times New Roman" w:eastAsia="OfficinaSansBoldITC" w:hAnsi="Times New Roman"/>
          <w:b/>
          <w:bCs/>
          <w:sz w:val="24"/>
          <w:szCs w:val="24"/>
          <w:lang w:val="x-none"/>
        </w:rPr>
      </w:pPr>
    </w:p>
    <w:p w:rsidR="00CA2E26" w:rsidRDefault="005C0C37" w:rsidP="00D20784">
      <w:pPr>
        <w:pStyle w:val="10"/>
        <w:widowControl/>
        <w:pBdr>
          <w:bottom w:val="none" w:sz="0" w:space="0" w:color="auto"/>
        </w:pBdr>
        <w:spacing w:before="0" w:line="240" w:lineRule="auto"/>
        <w:jc w:val="center"/>
        <w:rPr>
          <w:rFonts w:eastAsia="OfficinaSansBoldITC"/>
          <w:sz w:val="24"/>
          <w:szCs w:val="24"/>
          <w:lang w:val="ru-RU"/>
        </w:rPr>
      </w:pPr>
      <w:r w:rsidRPr="008226D7">
        <w:rPr>
          <w:rFonts w:eastAsia="OfficinaSansBoldITC"/>
          <w:sz w:val="24"/>
          <w:szCs w:val="24"/>
          <w:lang w:val="ru-RU"/>
        </w:rPr>
        <w:br w:type="page"/>
      </w:r>
      <w:r w:rsidR="006C5023" w:rsidRPr="00D20784">
        <w:rPr>
          <w:rFonts w:eastAsia="OfficinaSansBoldITC"/>
          <w:sz w:val="24"/>
          <w:szCs w:val="24"/>
          <w:lang w:val="en-US"/>
        </w:rPr>
        <w:t>III</w:t>
      </w:r>
      <w:r w:rsidR="006C5023" w:rsidRPr="00D20784">
        <w:rPr>
          <w:rFonts w:eastAsia="OfficinaSansBoldITC"/>
          <w:sz w:val="24"/>
          <w:szCs w:val="24"/>
          <w:lang w:val="ru-RU"/>
        </w:rPr>
        <w:t xml:space="preserve"> </w:t>
      </w:r>
      <w:r w:rsidR="00CA2E26" w:rsidRPr="00D20784">
        <w:rPr>
          <w:rFonts w:eastAsia="OfficinaSansBoldITC"/>
          <w:sz w:val="24"/>
          <w:szCs w:val="24"/>
          <w:lang w:val="ru-RU"/>
        </w:rPr>
        <w:t>.</w:t>
      </w:r>
      <w:r w:rsidR="006C5023" w:rsidRPr="00D20784">
        <w:rPr>
          <w:rFonts w:eastAsia="OfficinaSansBoldITC"/>
          <w:sz w:val="24"/>
          <w:szCs w:val="24"/>
          <w:lang w:val="ru-RU"/>
        </w:rPr>
        <w:t>ОРГАНИЗАЦИОННЫЙ РАЗДЕЛ</w:t>
      </w:r>
    </w:p>
    <w:p w:rsidR="00D0574B" w:rsidRPr="00D75ABB" w:rsidRDefault="00D75ABB" w:rsidP="00D75ABB">
      <w:pPr>
        <w:pStyle w:val="pboth"/>
        <w:shd w:val="clear" w:color="auto" w:fill="FFFFFF"/>
        <w:spacing w:before="0" w:beforeAutospacing="0" w:after="0" w:afterAutospacing="0" w:line="293" w:lineRule="atLeast"/>
        <w:jc w:val="center"/>
        <w:rPr>
          <w:b/>
          <w:color w:val="000000"/>
        </w:rPr>
      </w:pPr>
      <w:r>
        <w:rPr>
          <w:b/>
          <w:color w:val="000000"/>
        </w:rPr>
        <w:t xml:space="preserve">3.1. </w:t>
      </w:r>
      <w:r w:rsidR="00D0574B" w:rsidRPr="00D75ABB">
        <w:rPr>
          <w:b/>
          <w:color w:val="000000"/>
        </w:rPr>
        <w:t>Федеральный учебный план</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r w:rsidRPr="00D0574B">
        <w:rPr>
          <w:color w:val="000000"/>
        </w:rPr>
        <w:t>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r:id="rId13" w:anchor="8ON4xqo8XSHT" w:history="1">
        <w:r w:rsidRPr="00D0574B">
          <w:rPr>
            <w:rStyle w:val="a3"/>
            <w:rFonts w:eastAsia="OfficinaSansBoldITC"/>
            <w:color w:val="3C5F87"/>
            <w:bdr w:val="none" w:sz="0" w:space="0" w:color="auto" w:frame="1"/>
          </w:rPr>
          <w:t>ФГОС ООО</w:t>
        </w:r>
      </w:hyperlink>
      <w:r w:rsidRPr="00D0574B">
        <w:rPr>
          <w:color w:val="000000"/>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44" w:name="104078"/>
      <w:bookmarkEnd w:id="244"/>
      <w:r w:rsidRPr="00D0574B">
        <w:rPr>
          <w:color w:val="000000"/>
        </w:rPr>
        <w:t>Федеральный учебный план:</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45" w:name="104079"/>
      <w:bookmarkEnd w:id="245"/>
      <w:r w:rsidRPr="00D0574B">
        <w:rPr>
          <w:color w:val="000000"/>
        </w:rPr>
        <w:t>фиксирует максимальный объем учебной нагрузки обучающихся;</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46" w:name="104080"/>
      <w:bookmarkEnd w:id="246"/>
      <w:r w:rsidRPr="00D0574B">
        <w:rPr>
          <w:color w:val="000000"/>
        </w:rPr>
        <w:t>определяет (регламентирует) перечень учебных предметов, курсов и время, отводимое на их освоение и организацию;</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47" w:name="104081"/>
      <w:bookmarkEnd w:id="247"/>
      <w:r w:rsidRPr="00D0574B">
        <w:rPr>
          <w:color w:val="000000"/>
        </w:rPr>
        <w:t>распределяет учебные предметы, курсы, модули по классам и учебным годам.</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48" w:name="104082"/>
      <w:bookmarkEnd w:id="248"/>
      <w:r w:rsidRPr="00D0574B">
        <w:rPr>
          <w:color w:val="000000"/>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49" w:name="104083"/>
      <w:bookmarkEnd w:id="249"/>
      <w:r w:rsidRPr="00D0574B">
        <w:rPr>
          <w:color w:val="000000"/>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0" w:name="104084"/>
      <w:bookmarkEnd w:id="250"/>
      <w:r w:rsidRPr="00D0574B">
        <w:rPr>
          <w:color w:val="000000"/>
        </w:rPr>
        <w:t>Федеральный учебный план состоит из двух частей: обязательной части и части, формируемой участниками образовательных отношений.</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1" w:name="104085"/>
      <w:bookmarkEnd w:id="251"/>
      <w:r w:rsidRPr="00D0574B">
        <w:rPr>
          <w:color w:val="000000"/>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2" w:name="104086"/>
      <w:bookmarkEnd w:id="252"/>
      <w:r w:rsidRPr="00D0574B">
        <w:rPr>
          <w:color w:val="000000"/>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3" w:name="104087"/>
      <w:bookmarkEnd w:id="253"/>
      <w:r w:rsidRPr="00D0574B">
        <w:rPr>
          <w:color w:val="000000"/>
        </w:rPr>
        <w:t>Время, отводимое на данную часть федерального учебного плана, может быть использовано на:</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4" w:name="104088"/>
      <w:bookmarkEnd w:id="254"/>
      <w:r w:rsidRPr="00D0574B">
        <w:rPr>
          <w:color w:val="000000"/>
        </w:rPr>
        <w:t>увеличение учебных часов, предусмотренных на изучение отдельных учебных предметов обязательной части, в том числе на углубленном уровне;</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5" w:name="104089"/>
      <w:bookmarkEnd w:id="255"/>
      <w:r w:rsidRPr="00D0574B">
        <w:rPr>
          <w:color w:val="000000"/>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6" w:name="104090"/>
      <w:bookmarkEnd w:id="256"/>
      <w:r w:rsidRPr="00D0574B">
        <w:rPr>
          <w:color w:val="000000"/>
        </w:rPr>
        <w:t>другие виды учебной, воспитательной, спортивной и иной деятельности обучающихся.</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7" w:name="104091"/>
      <w:bookmarkEnd w:id="257"/>
      <w:r w:rsidRPr="00D0574B">
        <w:rPr>
          <w:color w:val="000000"/>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8" w:name="104092"/>
      <w:bookmarkEnd w:id="258"/>
      <w:r w:rsidRPr="00D0574B">
        <w:rPr>
          <w:color w:val="000000"/>
        </w:rP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59" w:name="104093"/>
      <w:bookmarkEnd w:id="259"/>
      <w:r w:rsidRPr="00D0574B">
        <w:rPr>
          <w:color w:val="000000"/>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60" w:name="104094"/>
      <w:bookmarkEnd w:id="260"/>
      <w:r w:rsidRPr="00D0574B">
        <w:rPr>
          <w:color w:val="000000"/>
        </w:rPr>
        <w:t>Продолжительность каникул в течение учебного года составляет не менее 30 календарных дней, летом - не менее 8 недель.</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61" w:name="104095"/>
      <w:bookmarkEnd w:id="261"/>
      <w:r w:rsidRPr="00D0574B">
        <w:rPr>
          <w:color w:val="000000"/>
        </w:rPr>
        <w:t>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62" w:name="104096"/>
      <w:bookmarkEnd w:id="262"/>
      <w:r w:rsidRPr="00D0574B">
        <w:rPr>
          <w:color w:val="000000"/>
        </w:rPr>
        <w:t>Для основного общего образования представлены шесть вариантов федерального учебного плана:</w:t>
      </w:r>
    </w:p>
    <w:p w:rsidR="00D0574B" w:rsidRPr="00D0574B" w:rsidRDefault="00D0574B" w:rsidP="00D0574B">
      <w:pPr>
        <w:pStyle w:val="pboth"/>
        <w:shd w:val="clear" w:color="auto" w:fill="FFFFFF"/>
        <w:spacing w:before="0" w:beforeAutospacing="0" w:after="0" w:afterAutospacing="0" w:line="293" w:lineRule="atLeast"/>
        <w:ind w:firstLine="567"/>
        <w:rPr>
          <w:color w:val="000000"/>
        </w:rPr>
      </w:pPr>
      <w:bookmarkStart w:id="263" w:name="104097"/>
      <w:bookmarkEnd w:id="263"/>
      <w:r w:rsidRPr="00D0574B">
        <w:rPr>
          <w:color w:val="000000"/>
        </w:rPr>
        <w:t>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tbl>
      <w:tblPr>
        <w:tblW w:w="0" w:type="auto"/>
        <w:shd w:val="clear" w:color="auto" w:fill="FFFFFF"/>
        <w:tblCellMar>
          <w:left w:w="0" w:type="dxa"/>
          <w:right w:w="0" w:type="dxa"/>
        </w:tblCellMar>
        <w:tblLook w:val="04A0" w:firstRow="1" w:lastRow="0" w:firstColumn="1" w:lastColumn="0" w:noHBand="0" w:noVBand="1"/>
      </w:tblPr>
      <w:tblGrid>
        <w:gridCol w:w="3375"/>
        <w:gridCol w:w="3273"/>
        <w:gridCol w:w="480"/>
        <w:gridCol w:w="590"/>
        <w:gridCol w:w="590"/>
        <w:gridCol w:w="590"/>
        <w:gridCol w:w="590"/>
        <w:gridCol w:w="702"/>
      </w:tblGrid>
      <w:tr w:rsidR="00D0574B" w:rsidRPr="00D0574B" w:rsidTr="00D0574B">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D0574B" w:rsidRDefault="00D0574B">
            <w:pPr>
              <w:pStyle w:val="pcenter"/>
              <w:spacing w:before="0" w:after="0" w:line="293" w:lineRule="atLeast"/>
              <w:jc w:val="center"/>
              <w:rPr>
                <w:b/>
                <w:bCs/>
                <w:color w:val="333333"/>
              </w:rPr>
            </w:pPr>
            <w:bookmarkStart w:id="264" w:name="104098"/>
            <w:bookmarkEnd w:id="264"/>
            <w:r w:rsidRPr="00D0574B">
              <w:rPr>
                <w:b/>
                <w:bCs/>
                <w:color w:val="333333"/>
              </w:rPr>
              <w:t>Вариант N 1</w:t>
            </w:r>
          </w:p>
        </w:tc>
      </w:tr>
      <w:tr w:rsidR="00D0574B" w:rsidRPr="00B53B38" w:rsidTr="00D0574B">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65" w:name="104099"/>
            <w:bookmarkEnd w:id="265"/>
            <w:r w:rsidRPr="005E0572">
              <w:rPr>
                <w:b/>
                <w:bCs/>
                <w:color w:val="333333"/>
                <w:sz w:val="22"/>
                <w:szCs w:val="22"/>
              </w:rPr>
              <w:t>Федеральный недельный учебный план основного общего образования для 5-дневной учебной недели</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66" w:name="104100"/>
            <w:bookmarkEnd w:id="266"/>
            <w:r w:rsidRPr="005E0572">
              <w:rPr>
                <w:b/>
                <w:bCs/>
                <w:color w:val="333333"/>
                <w:sz w:val="22"/>
                <w:szCs w:val="22"/>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67" w:name="104101"/>
            <w:bookmarkEnd w:id="267"/>
            <w:r w:rsidRPr="005E0572">
              <w:rPr>
                <w:b/>
                <w:bCs/>
                <w:color w:val="333333"/>
                <w:sz w:val="22"/>
                <w:szCs w:val="22"/>
              </w:rPr>
              <w:t>Учебные предметы классы</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68" w:name="104102"/>
            <w:bookmarkEnd w:id="268"/>
            <w:r w:rsidRPr="005E0572">
              <w:rPr>
                <w:b/>
                <w:bCs/>
                <w:color w:val="333333"/>
                <w:sz w:val="22"/>
                <w:szCs w:val="22"/>
              </w:rPr>
              <w:t>Количество часов в неделю</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69" w:name="104103"/>
            <w:bookmarkEnd w:id="269"/>
            <w:r w:rsidRPr="005E0572">
              <w:rPr>
                <w:b/>
                <w:bCs/>
                <w:color w:val="333333"/>
                <w:sz w:val="22"/>
                <w:szCs w:val="22"/>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70" w:name="104104"/>
            <w:bookmarkEnd w:id="270"/>
            <w:r w:rsidRPr="005E0572">
              <w:rPr>
                <w:b/>
                <w:bCs/>
                <w:color w:val="333333"/>
                <w:sz w:val="22"/>
                <w:szCs w:val="22"/>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71" w:name="104105"/>
            <w:bookmarkEnd w:id="271"/>
            <w:r w:rsidRPr="005E0572">
              <w:rPr>
                <w:b/>
                <w:bCs/>
                <w:color w:val="333333"/>
                <w:sz w:val="22"/>
                <w:szCs w:val="22"/>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72" w:name="104106"/>
            <w:bookmarkEnd w:id="272"/>
            <w:r w:rsidRPr="005E0572">
              <w:rPr>
                <w:b/>
                <w:bCs/>
                <w:color w:val="333333"/>
                <w:sz w:val="22"/>
                <w:szCs w:val="22"/>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73" w:name="104107"/>
            <w:bookmarkEnd w:id="273"/>
            <w:r w:rsidRPr="005E0572">
              <w:rPr>
                <w:b/>
                <w:bCs/>
                <w:color w:val="333333"/>
                <w:sz w:val="22"/>
                <w:szCs w:val="22"/>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74" w:name="104108"/>
            <w:bookmarkEnd w:id="274"/>
            <w:r w:rsidRPr="005E0572">
              <w:rPr>
                <w:b/>
                <w:bCs/>
                <w:color w:val="333333"/>
                <w:sz w:val="22"/>
                <w:szCs w:val="22"/>
              </w:rPr>
              <w:t>Всего</w:t>
            </w:r>
          </w:p>
        </w:tc>
      </w:tr>
      <w:tr w:rsidR="00D0574B" w:rsidRPr="00D0574B" w:rsidTr="00D0574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275" w:name="104109"/>
            <w:bookmarkEnd w:id="275"/>
            <w:r w:rsidRPr="005E0572">
              <w:rPr>
                <w:color w:val="000000"/>
                <w:sz w:val="22"/>
                <w:szCs w:val="22"/>
              </w:rPr>
              <w:t>Обязательная часть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276" w:name="104110"/>
            <w:bookmarkEnd w:id="276"/>
            <w:r w:rsidRPr="005E0572">
              <w:rPr>
                <w:color w:val="000000"/>
                <w:sz w:val="22"/>
                <w:szCs w:val="22"/>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277" w:name="104111"/>
            <w:bookmarkEnd w:id="277"/>
            <w:r w:rsidRPr="005E0572">
              <w:rPr>
                <w:color w:val="000000"/>
                <w:sz w:val="22"/>
                <w:szCs w:val="22"/>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78" w:name="104112"/>
            <w:bookmarkEnd w:id="278"/>
            <w:r w:rsidRPr="005E0572">
              <w:rPr>
                <w:b/>
                <w:bCs/>
                <w:color w:val="333333"/>
                <w:sz w:val="22"/>
                <w:szCs w:val="22"/>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79" w:name="104113"/>
            <w:bookmarkEnd w:id="279"/>
            <w:r w:rsidRPr="005E0572">
              <w:rPr>
                <w:b/>
                <w:bCs/>
                <w:color w:val="333333"/>
                <w:sz w:val="22"/>
                <w:szCs w:val="22"/>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0" w:name="104114"/>
            <w:bookmarkEnd w:id="280"/>
            <w:r w:rsidRPr="005E0572">
              <w:rPr>
                <w:b/>
                <w:bCs/>
                <w:color w:val="333333"/>
                <w:sz w:val="22"/>
                <w:szCs w:val="22"/>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1" w:name="104115"/>
            <w:bookmarkEnd w:id="281"/>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2" w:name="104116"/>
            <w:bookmarkEnd w:id="282"/>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3" w:name="104117"/>
            <w:bookmarkEnd w:id="283"/>
            <w:r w:rsidRPr="005E0572">
              <w:rPr>
                <w:b/>
                <w:bCs/>
                <w:color w:val="333333"/>
                <w:sz w:val="22"/>
                <w:szCs w:val="22"/>
              </w:rPr>
              <w:t>21</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284" w:name="104118"/>
            <w:bookmarkEnd w:id="284"/>
            <w:r w:rsidRPr="005E0572">
              <w:rPr>
                <w:color w:val="000000"/>
                <w:sz w:val="22"/>
                <w:szCs w:val="22"/>
              </w:rPr>
              <w:t>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5" w:name="104119"/>
            <w:bookmarkEnd w:id="285"/>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6" w:name="104120"/>
            <w:bookmarkEnd w:id="286"/>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7" w:name="104121"/>
            <w:bookmarkEnd w:id="287"/>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8" w:name="104122"/>
            <w:bookmarkEnd w:id="288"/>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89" w:name="104123"/>
            <w:bookmarkEnd w:id="289"/>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90" w:name="104124"/>
            <w:bookmarkEnd w:id="290"/>
            <w:r w:rsidRPr="005E0572">
              <w:rPr>
                <w:b/>
                <w:bCs/>
                <w:color w:val="333333"/>
                <w:sz w:val="22"/>
                <w:szCs w:val="22"/>
              </w:rPr>
              <w:t>13</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291" w:name="104125"/>
            <w:bookmarkEnd w:id="291"/>
            <w:r w:rsidRPr="005E0572">
              <w:rPr>
                <w:color w:val="000000"/>
                <w:sz w:val="22"/>
                <w:szCs w:val="22"/>
              </w:rPr>
              <w:t>Родная 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292" w:name="104126"/>
            <w:bookmarkEnd w:id="292"/>
            <w:r w:rsidRPr="005E0572">
              <w:rPr>
                <w:color w:val="000000"/>
                <w:sz w:val="22"/>
                <w:szCs w:val="22"/>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293" w:name="104127"/>
            <w:bookmarkEnd w:id="293"/>
            <w:r w:rsidRPr="005E0572">
              <w:rPr>
                <w:color w:val="000000"/>
                <w:sz w:val="22"/>
                <w:szCs w:val="22"/>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94" w:name="104128"/>
            <w:bookmarkEnd w:id="294"/>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95" w:name="104129"/>
            <w:bookmarkEnd w:id="295"/>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96" w:name="104130"/>
            <w:bookmarkEnd w:id="296"/>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97" w:name="104131"/>
            <w:bookmarkEnd w:id="297"/>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98" w:name="104132"/>
            <w:bookmarkEnd w:id="298"/>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299" w:name="104133"/>
            <w:bookmarkEnd w:id="299"/>
            <w:r w:rsidRPr="005E0572">
              <w:rPr>
                <w:b/>
                <w:bCs/>
                <w:color w:val="333333"/>
                <w:sz w:val="22"/>
                <w:szCs w:val="22"/>
              </w:rPr>
              <w:t>15</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00" w:name="104134"/>
            <w:bookmarkEnd w:id="300"/>
            <w:r w:rsidRPr="005E0572">
              <w:rPr>
                <w:color w:val="000000"/>
                <w:sz w:val="22"/>
                <w:szCs w:val="22"/>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01" w:name="104135"/>
            <w:bookmarkEnd w:id="301"/>
            <w:r w:rsidRPr="005E0572">
              <w:rPr>
                <w:color w:val="000000"/>
                <w:sz w:val="22"/>
                <w:szCs w:val="22"/>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02" w:name="104136"/>
            <w:bookmarkEnd w:id="302"/>
            <w:r w:rsidRPr="005E0572">
              <w:rPr>
                <w:b/>
                <w:bCs/>
                <w:color w:val="333333"/>
                <w:sz w:val="22"/>
                <w:szCs w:val="22"/>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03" w:name="104137"/>
            <w:bookmarkEnd w:id="303"/>
            <w:r w:rsidRPr="005E0572">
              <w:rPr>
                <w:b/>
                <w:bCs/>
                <w:color w:val="333333"/>
                <w:sz w:val="22"/>
                <w:szCs w:val="22"/>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04" w:name="104138"/>
            <w:bookmarkEnd w:id="304"/>
            <w:r w:rsidRPr="005E0572">
              <w:rPr>
                <w:b/>
                <w:bCs/>
                <w:color w:val="333333"/>
                <w:sz w:val="22"/>
                <w:szCs w:val="22"/>
              </w:rPr>
              <w:t>10</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05" w:name="104139"/>
            <w:bookmarkEnd w:id="305"/>
            <w:r w:rsidRPr="005E0572">
              <w:rPr>
                <w:color w:val="000000"/>
                <w:sz w:val="22"/>
                <w:szCs w:val="22"/>
              </w:rPr>
              <w:t>Алгебра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06" w:name="104140"/>
            <w:bookmarkEnd w:id="306"/>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07" w:name="104141"/>
            <w:bookmarkEnd w:id="307"/>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08" w:name="104142"/>
            <w:bookmarkEnd w:id="308"/>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09" w:name="104143"/>
            <w:bookmarkEnd w:id="309"/>
            <w:r w:rsidRPr="005E0572">
              <w:rPr>
                <w:b/>
                <w:bCs/>
                <w:color w:val="333333"/>
                <w:sz w:val="22"/>
                <w:szCs w:val="22"/>
              </w:rPr>
              <w:t>9</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10" w:name="104144"/>
            <w:bookmarkEnd w:id="310"/>
            <w:r w:rsidRPr="005E0572">
              <w:rPr>
                <w:color w:val="000000"/>
                <w:sz w:val="22"/>
                <w:szCs w:val="22"/>
              </w:rPr>
              <w:t>Геометрия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11" w:name="104145"/>
            <w:bookmarkEnd w:id="311"/>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12" w:name="104146"/>
            <w:bookmarkEnd w:id="312"/>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13" w:name="104147"/>
            <w:bookmarkEnd w:id="313"/>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14" w:name="104148"/>
            <w:bookmarkEnd w:id="314"/>
            <w:r w:rsidRPr="005E0572">
              <w:rPr>
                <w:b/>
                <w:bCs/>
                <w:color w:val="333333"/>
                <w:sz w:val="22"/>
                <w:szCs w:val="22"/>
              </w:rPr>
              <w:t>6</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15" w:name="104149"/>
            <w:bookmarkEnd w:id="315"/>
            <w:r w:rsidRPr="005E0572">
              <w:rPr>
                <w:color w:val="000000"/>
                <w:sz w:val="22"/>
                <w:szCs w:val="22"/>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16" w:name="104150"/>
            <w:bookmarkEnd w:id="316"/>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17" w:name="104151"/>
            <w:bookmarkEnd w:id="317"/>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18" w:name="104152"/>
            <w:bookmarkEnd w:id="318"/>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19" w:name="104153"/>
            <w:bookmarkEnd w:id="319"/>
            <w:r w:rsidRPr="005E0572">
              <w:rPr>
                <w:b/>
                <w:bCs/>
                <w:color w:val="333333"/>
                <w:sz w:val="22"/>
                <w:szCs w:val="22"/>
              </w:rPr>
              <w:t>3</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20" w:name="104154"/>
            <w:bookmarkEnd w:id="320"/>
            <w:r w:rsidRPr="005E0572">
              <w:rPr>
                <w:color w:val="000000"/>
                <w:sz w:val="22"/>
                <w:szCs w:val="22"/>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21" w:name="104155"/>
            <w:bookmarkEnd w:id="321"/>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22" w:name="104156"/>
            <w:bookmarkEnd w:id="322"/>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23" w:name="104157"/>
            <w:bookmarkEnd w:id="323"/>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24" w:name="104158"/>
            <w:bookmarkEnd w:id="324"/>
            <w:r w:rsidRPr="005E0572">
              <w:rPr>
                <w:b/>
                <w:bCs/>
                <w:color w:val="333333"/>
                <w:sz w:val="22"/>
                <w:szCs w:val="22"/>
              </w:rPr>
              <w:t>3</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25" w:name="104159"/>
            <w:bookmarkEnd w:id="325"/>
            <w:r w:rsidRPr="005E0572">
              <w:rPr>
                <w:color w:val="000000"/>
                <w:sz w:val="22"/>
                <w:szCs w:val="22"/>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26" w:name="104160"/>
            <w:bookmarkEnd w:id="326"/>
            <w:r w:rsidRPr="005E0572">
              <w:rPr>
                <w:color w:val="000000"/>
                <w:sz w:val="22"/>
                <w:szCs w:val="22"/>
              </w:rPr>
              <w:t>История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27" w:name="104161"/>
            <w:bookmarkEnd w:id="327"/>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28" w:name="104162"/>
            <w:bookmarkEnd w:id="328"/>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29" w:name="104163"/>
            <w:bookmarkEnd w:id="329"/>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30" w:name="104164"/>
            <w:bookmarkEnd w:id="330"/>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31" w:name="104165"/>
            <w:bookmarkEnd w:id="331"/>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32" w:name="104166"/>
            <w:bookmarkEnd w:id="332"/>
            <w:r w:rsidRPr="005E0572">
              <w:rPr>
                <w:b/>
                <w:bCs/>
                <w:color w:val="333333"/>
                <w:sz w:val="22"/>
                <w:szCs w:val="22"/>
              </w:rPr>
              <w:t>10</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33" w:name="104167"/>
            <w:bookmarkEnd w:id="333"/>
            <w:r w:rsidRPr="005E0572">
              <w:rPr>
                <w:color w:val="000000"/>
                <w:sz w:val="22"/>
                <w:szCs w:val="22"/>
              </w:rPr>
              <w:t>Обществознание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34" w:name="104168"/>
            <w:bookmarkEnd w:id="334"/>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35" w:name="104169"/>
            <w:bookmarkEnd w:id="335"/>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36" w:name="104170"/>
            <w:bookmarkEnd w:id="336"/>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37" w:name="104171"/>
            <w:bookmarkEnd w:id="337"/>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38" w:name="104172"/>
            <w:bookmarkEnd w:id="338"/>
            <w:r w:rsidRPr="005E0572">
              <w:rPr>
                <w:b/>
                <w:bCs/>
                <w:color w:val="333333"/>
                <w:sz w:val="22"/>
                <w:szCs w:val="22"/>
              </w:rPr>
              <w:t>4</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39" w:name="104173"/>
            <w:bookmarkEnd w:id="339"/>
            <w:r w:rsidRPr="005E0572">
              <w:rPr>
                <w:color w:val="000000"/>
                <w:sz w:val="22"/>
                <w:szCs w:val="22"/>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40" w:name="104174"/>
            <w:bookmarkEnd w:id="340"/>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41" w:name="104175"/>
            <w:bookmarkEnd w:id="341"/>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42" w:name="104176"/>
            <w:bookmarkEnd w:id="342"/>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43" w:name="104177"/>
            <w:bookmarkEnd w:id="343"/>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44" w:name="104178"/>
            <w:bookmarkEnd w:id="344"/>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45" w:name="104179"/>
            <w:bookmarkEnd w:id="345"/>
            <w:r w:rsidRPr="005E0572">
              <w:rPr>
                <w:b/>
                <w:bCs/>
                <w:color w:val="333333"/>
                <w:sz w:val="22"/>
                <w:szCs w:val="22"/>
              </w:rPr>
              <w:t>8</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46" w:name="104180"/>
            <w:bookmarkEnd w:id="346"/>
            <w:r w:rsidRPr="005E0572">
              <w:rPr>
                <w:color w:val="000000"/>
                <w:sz w:val="22"/>
                <w:szCs w:val="22"/>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47" w:name="104181"/>
            <w:bookmarkEnd w:id="347"/>
            <w:r w:rsidRPr="005E0572">
              <w:rPr>
                <w:color w:val="000000"/>
                <w:sz w:val="22"/>
                <w:szCs w:val="22"/>
              </w:rPr>
              <w:t>Физика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48" w:name="104182"/>
            <w:bookmarkEnd w:id="348"/>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49" w:name="104183"/>
            <w:bookmarkEnd w:id="349"/>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50" w:name="104184"/>
            <w:bookmarkEnd w:id="350"/>
            <w:r w:rsidRPr="005E0572">
              <w:rPr>
                <w:b/>
                <w:bCs/>
                <w:color w:val="333333"/>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51" w:name="104185"/>
            <w:bookmarkEnd w:id="351"/>
            <w:r w:rsidRPr="005E0572">
              <w:rPr>
                <w:b/>
                <w:bCs/>
                <w:color w:val="333333"/>
                <w:sz w:val="22"/>
                <w:szCs w:val="22"/>
              </w:rPr>
              <w:t>7</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52" w:name="104186"/>
            <w:bookmarkEnd w:id="352"/>
            <w:r w:rsidRPr="005E0572">
              <w:rPr>
                <w:color w:val="000000"/>
                <w:sz w:val="22"/>
                <w:szCs w:val="22"/>
              </w:rPr>
              <w:t>Химия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53" w:name="104187"/>
            <w:bookmarkEnd w:id="353"/>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54" w:name="104188"/>
            <w:bookmarkEnd w:id="354"/>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55" w:name="104189"/>
            <w:bookmarkEnd w:id="355"/>
            <w:r w:rsidRPr="005E0572">
              <w:rPr>
                <w:b/>
                <w:bCs/>
                <w:color w:val="333333"/>
                <w:sz w:val="22"/>
                <w:szCs w:val="22"/>
              </w:rPr>
              <w:t>4</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56" w:name="104190"/>
            <w:bookmarkEnd w:id="356"/>
            <w:r w:rsidRPr="005E0572">
              <w:rPr>
                <w:color w:val="000000"/>
                <w:sz w:val="22"/>
                <w:szCs w:val="22"/>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57" w:name="104191"/>
            <w:bookmarkEnd w:id="357"/>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58" w:name="104192"/>
            <w:bookmarkEnd w:id="358"/>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59" w:name="104193"/>
            <w:bookmarkEnd w:id="359"/>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60" w:name="104194"/>
            <w:bookmarkEnd w:id="360"/>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61" w:name="104195"/>
            <w:bookmarkEnd w:id="361"/>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62" w:name="104196"/>
            <w:bookmarkEnd w:id="362"/>
            <w:r w:rsidRPr="005E0572">
              <w:rPr>
                <w:b/>
                <w:bCs/>
                <w:color w:val="333333"/>
                <w:sz w:val="22"/>
                <w:szCs w:val="22"/>
              </w:rPr>
              <w:t>7</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63" w:name="104197"/>
            <w:bookmarkEnd w:id="363"/>
            <w:r w:rsidRPr="005E0572">
              <w:rPr>
                <w:color w:val="000000"/>
                <w:sz w:val="22"/>
                <w:szCs w:val="22"/>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rsidP="00D0574B">
            <w:pPr>
              <w:pStyle w:val="pboth"/>
              <w:spacing w:before="0" w:beforeAutospacing="0" w:after="0" w:afterAutospacing="0" w:line="293" w:lineRule="atLeast"/>
              <w:jc w:val="left"/>
              <w:rPr>
                <w:color w:val="000000"/>
                <w:sz w:val="22"/>
                <w:szCs w:val="22"/>
              </w:rPr>
            </w:pPr>
            <w:bookmarkStart w:id="364" w:name="104198"/>
            <w:bookmarkEnd w:id="364"/>
            <w:r w:rsidRPr="005E0572">
              <w:rPr>
                <w:color w:val="000000"/>
                <w:sz w:val="22"/>
                <w:szCs w:val="22"/>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65" w:name="104199"/>
            <w:bookmarkEnd w:id="365"/>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66" w:name="104200"/>
            <w:bookmarkEnd w:id="366"/>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67" w:name="104201"/>
            <w:bookmarkEnd w:id="367"/>
            <w:r w:rsidRPr="005E0572">
              <w:rPr>
                <w:b/>
                <w:bCs/>
                <w:color w:val="333333"/>
                <w:sz w:val="22"/>
                <w:szCs w:val="22"/>
              </w:rPr>
              <w:t>2</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68" w:name="104202"/>
            <w:bookmarkEnd w:id="368"/>
            <w:r w:rsidRPr="005E0572">
              <w:rPr>
                <w:color w:val="000000"/>
                <w:sz w:val="22"/>
                <w:szCs w:val="22"/>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69" w:name="104203"/>
            <w:bookmarkEnd w:id="369"/>
            <w:r w:rsidRPr="005E0572">
              <w:rPr>
                <w:color w:val="000000"/>
                <w:sz w:val="22"/>
                <w:szCs w:val="22"/>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0" w:name="104204"/>
            <w:bookmarkEnd w:id="370"/>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1" w:name="104205"/>
            <w:bookmarkEnd w:id="371"/>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2" w:name="104206"/>
            <w:bookmarkEnd w:id="372"/>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3" w:name="104207"/>
            <w:bookmarkEnd w:id="373"/>
            <w:r w:rsidRPr="005E0572">
              <w:rPr>
                <w:b/>
                <w:bCs/>
                <w:color w:val="333333"/>
                <w:sz w:val="22"/>
                <w:szCs w:val="22"/>
              </w:rPr>
              <w:t>3</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74" w:name="104208"/>
            <w:bookmarkEnd w:id="374"/>
            <w:r w:rsidRPr="005E0572">
              <w:rPr>
                <w:color w:val="000000"/>
                <w:sz w:val="22"/>
                <w:szCs w:val="22"/>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5" w:name="104209"/>
            <w:bookmarkEnd w:id="375"/>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6" w:name="104210"/>
            <w:bookmarkEnd w:id="376"/>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7" w:name="104211"/>
            <w:bookmarkEnd w:id="377"/>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8" w:name="104212"/>
            <w:bookmarkEnd w:id="378"/>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79" w:name="104213"/>
            <w:bookmarkEnd w:id="379"/>
            <w:r w:rsidRPr="005E0572">
              <w:rPr>
                <w:b/>
                <w:bCs/>
                <w:color w:val="333333"/>
                <w:sz w:val="22"/>
                <w:szCs w:val="22"/>
              </w:rPr>
              <w:t>4</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80" w:name="104214"/>
            <w:bookmarkEnd w:id="380"/>
            <w:r w:rsidRPr="005E0572">
              <w:rPr>
                <w:color w:val="000000"/>
                <w:sz w:val="22"/>
                <w:szCs w:val="22"/>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81" w:name="104215"/>
            <w:bookmarkEnd w:id="381"/>
            <w:r w:rsidRPr="005E0572">
              <w:rPr>
                <w:color w:val="000000"/>
                <w:sz w:val="22"/>
                <w:szCs w:val="22"/>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82" w:name="104216"/>
            <w:bookmarkEnd w:id="382"/>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83" w:name="104217"/>
            <w:bookmarkEnd w:id="383"/>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84" w:name="104218"/>
            <w:bookmarkEnd w:id="384"/>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85" w:name="104219"/>
            <w:bookmarkEnd w:id="385"/>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86" w:name="104220"/>
            <w:bookmarkEnd w:id="386"/>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87" w:name="104221"/>
            <w:bookmarkEnd w:id="387"/>
            <w:r w:rsidRPr="005E0572">
              <w:rPr>
                <w:b/>
                <w:bCs/>
                <w:color w:val="333333"/>
                <w:sz w:val="22"/>
                <w:szCs w:val="22"/>
              </w:rPr>
              <w:t>8</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88" w:name="104222"/>
            <w:bookmarkEnd w:id="388"/>
            <w:r w:rsidRPr="005E0572">
              <w:rPr>
                <w:color w:val="000000"/>
                <w:sz w:val="22"/>
                <w:szCs w:val="22"/>
              </w:rPr>
              <w:t>Физическая культура и основы безопасности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89" w:name="104223"/>
            <w:bookmarkEnd w:id="389"/>
            <w:r w:rsidRPr="005E0572">
              <w:rPr>
                <w:color w:val="000000"/>
                <w:sz w:val="22"/>
                <w:szCs w:val="22"/>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0" w:name="104224"/>
            <w:bookmarkEnd w:id="390"/>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1" w:name="104225"/>
            <w:bookmarkEnd w:id="391"/>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2" w:name="104226"/>
            <w:bookmarkEnd w:id="392"/>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3" w:name="104227"/>
            <w:bookmarkEnd w:id="393"/>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4" w:name="104228"/>
            <w:bookmarkEnd w:id="394"/>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5" w:name="104229"/>
            <w:bookmarkEnd w:id="395"/>
            <w:r w:rsidRPr="005E0572">
              <w:rPr>
                <w:b/>
                <w:bCs/>
                <w:color w:val="333333"/>
                <w:sz w:val="22"/>
                <w:szCs w:val="22"/>
              </w:rPr>
              <w:t>10</w:t>
            </w:r>
          </w:p>
        </w:tc>
      </w:tr>
      <w:tr w:rsidR="00D0574B" w:rsidRPr="00D0574B" w:rsidTr="00D0574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b/>
                <w:bCs/>
                <w:color w:val="33333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396" w:name="104230"/>
            <w:bookmarkEnd w:id="396"/>
            <w:r w:rsidRPr="005E0572">
              <w:rPr>
                <w:color w:val="000000"/>
                <w:sz w:val="22"/>
                <w:szCs w:val="22"/>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7" w:name="104231"/>
            <w:bookmarkEnd w:id="397"/>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8" w:name="104232"/>
            <w:bookmarkEnd w:id="398"/>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399" w:name="104233"/>
            <w:bookmarkEnd w:id="399"/>
            <w:r w:rsidRPr="005E0572">
              <w:rPr>
                <w:b/>
                <w:bCs/>
                <w:color w:val="333333"/>
                <w:sz w:val="22"/>
                <w:szCs w:val="22"/>
              </w:rPr>
              <w:t>2</w:t>
            </w:r>
          </w:p>
        </w:tc>
      </w:tr>
      <w:tr w:rsidR="00D0574B" w:rsidRPr="00D0574B" w:rsidTr="00D0574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400" w:name="104234"/>
            <w:bookmarkEnd w:id="400"/>
            <w:r w:rsidRPr="005E0572">
              <w:rPr>
                <w:color w:val="000000"/>
                <w:sz w:val="22"/>
                <w:szCs w:val="22"/>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01" w:name="104235"/>
            <w:bookmarkEnd w:id="401"/>
            <w:r w:rsidRPr="005E0572">
              <w:rPr>
                <w:b/>
                <w:bCs/>
                <w:color w:val="333333"/>
                <w:sz w:val="22"/>
                <w:szCs w:val="22"/>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02" w:name="104236"/>
            <w:bookmarkEnd w:id="402"/>
            <w:r w:rsidRPr="005E0572">
              <w:rPr>
                <w:b/>
                <w:bCs/>
                <w:color w:val="333333"/>
                <w:sz w:val="22"/>
                <w:szCs w:val="22"/>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03" w:name="104237"/>
            <w:bookmarkEnd w:id="403"/>
            <w:r w:rsidRPr="005E0572">
              <w:rPr>
                <w:b/>
                <w:bCs/>
                <w:color w:val="333333"/>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04" w:name="104238"/>
            <w:bookmarkEnd w:id="404"/>
            <w:r w:rsidRPr="005E0572">
              <w:rPr>
                <w:b/>
                <w:bCs/>
                <w:color w:val="333333"/>
                <w:sz w:val="22"/>
                <w:szCs w:val="22"/>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05" w:name="104239"/>
            <w:bookmarkEnd w:id="405"/>
            <w:r w:rsidRPr="005E0572">
              <w:rPr>
                <w:b/>
                <w:bCs/>
                <w:color w:val="333333"/>
                <w:sz w:val="22"/>
                <w:szCs w:val="22"/>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06" w:name="104240"/>
            <w:bookmarkEnd w:id="406"/>
            <w:r w:rsidRPr="005E0572">
              <w:rPr>
                <w:b/>
                <w:bCs/>
                <w:color w:val="333333"/>
                <w:sz w:val="22"/>
                <w:szCs w:val="22"/>
              </w:rPr>
              <w:t>149</w:t>
            </w:r>
          </w:p>
        </w:tc>
      </w:tr>
      <w:tr w:rsidR="00D0574B" w:rsidRPr="00D0574B" w:rsidTr="00D0574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407" w:name="104241"/>
            <w:bookmarkEnd w:id="407"/>
            <w:r w:rsidRPr="005E0572">
              <w:rPr>
                <w:color w:val="000000"/>
                <w:sz w:val="22"/>
                <w:szCs w:val="22"/>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08" w:name="104242"/>
            <w:bookmarkEnd w:id="408"/>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09" w:name="104243"/>
            <w:bookmarkEnd w:id="409"/>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0" w:name="104244"/>
            <w:bookmarkEnd w:id="410"/>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1" w:name="104245"/>
            <w:bookmarkEnd w:id="411"/>
            <w:r w:rsidRPr="005E0572">
              <w:rPr>
                <w:b/>
                <w:bCs/>
                <w:color w:val="333333"/>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2" w:name="104246"/>
            <w:bookmarkEnd w:id="412"/>
            <w:r w:rsidRPr="005E0572">
              <w:rPr>
                <w:b/>
                <w:bCs/>
                <w:color w:val="333333"/>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3" w:name="104247"/>
            <w:bookmarkEnd w:id="413"/>
            <w:r w:rsidRPr="005E0572">
              <w:rPr>
                <w:b/>
                <w:bCs/>
                <w:color w:val="333333"/>
                <w:sz w:val="22"/>
                <w:szCs w:val="22"/>
              </w:rPr>
              <w:t>8</w:t>
            </w:r>
          </w:p>
        </w:tc>
      </w:tr>
      <w:tr w:rsidR="00D0574B" w:rsidRPr="00D0574B" w:rsidTr="00D0574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414" w:name="104248"/>
            <w:bookmarkEnd w:id="414"/>
            <w:r w:rsidRPr="005E0572">
              <w:rPr>
                <w:color w:val="000000"/>
                <w:sz w:val="22"/>
                <w:szCs w:val="22"/>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5" w:name="104249"/>
            <w:bookmarkEnd w:id="415"/>
            <w:r w:rsidRPr="005E0572">
              <w:rPr>
                <w:b/>
                <w:bCs/>
                <w:color w:val="333333"/>
                <w:sz w:val="22"/>
                <w:szCs w:val="22"/>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6" w:name="104250"/>
            <w:bookmarkEnd w:id="416"/>
            <w:r w:rsidRPr="005E0572">
              <w:rPr>
                <w:b/>
                <w:bCs/>
                <w:color w:val="333333"/>
                <w:sz w:val="22"/>
                <w:szCs w:val="22"/>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7" w:name="104251"/>
            <w:bookmarkEnd w:id="417"/>
            <w:r w:rsidRPr="005E0572">
              <w:rPr>
                <w:b/>
                <w:bCs/>
                <w:color w:val="333333"/>
                <w:sz w:val="22"/>
                <w:szCs w:val="22"/>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8" w:name="104252"/>
            <w:bookmarkEnd w:id="418"/>
            <w:r w:rsidRPr="005E0572">
              <w:rPr>
                <w:b/>
                <w:bCs/>
                <w:color w:val="333333"/>
                <w:sz w:val="22"/>
                <w:szCs w:val="22"/>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19" w:name="104253"/>
            <w:bookmarkEnd w:id="419"/>
            <w:r w:rsidRPr="005E0572">
              <w:rPr>
                <w:b/>
                <w:bCs/>
                <w:color w:val="333333"/>
                <w:sz w:val="22"/>
                <w:szCs w:val="22"/>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20" w:name="104254"/>
            <w:bookmarkEnd w:id="420"/>
            <w:r w:rsidRPr="005E0572">
              <w:rPr>
                <w:b/>
                <w:bCs/>
                <w:color w:val="333333"/>
                <w:sz w:val="22"/>
                <w:szCs w:val="22"/>
              </w:rPr>
              <w:t>34</w:t>
            </w:r>
          </w:p>
        </w:tc>
      </w:tr>
      <w:tr w:rsidR="00D0574B" w:rsidRPr="00D0574B" w:rsidTr="00D0574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421" w:name="104255"/>
            <w:bookmarkEnd w:id="421"/>
            <w:r w:rsidRPr="005E0572">
              <w:rPr>
                <w:color w:val="000000"/>
                <w:sz w:val="22"/>
                <w:szCs w:val="22"/>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22" w:name="104256"/>
            <w:bookmarkEnd w:id="422"/>
            <w:r w:rsidRPr="005E0572">
              <w:rPr>
                <w:b/>
                <w:bCs/>
                <w:color w:val="333333"/>
                <w:sz w:val="22"/>
                <w:szCs w:val="22"/>
              </w:rPr>
              <w:t>986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23" w:name="104257"/>
            <w:bookmarkEnd w:id="423"/>
            <w:r w:rsidRPr="005E0572">
              <w:rPr>
                <w:b/>
                <w:bCs/>
                <w:color w:val="333333"/>
                <w:sz w:val="22"/>
                <w:szCs w:val="22"/>
              </w:rPr>
              <w:t>1020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24" w:name="104258"/>
            <w:bookmarkEnd w:id="424"/>
            <w:r w:rsidRPr="005E0572">
              <w:rPr>
                <w:b/>
                <w:bCs/>
                <w:color w:val="333333"/>
                <w:sz w:val="22"/>
                <w:szCs w:val="22"/>
              </w:rPr>
              <w:t>1088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25" w:name="104259"/>
            <w:bookmarkEnd w:id="425"/>
            <w:r w:rsidRPr="005E0572">
              <w:rPr>
                <w:b/>
                <w:bCs/>
                <w:color w:val="333333"/>
                <w:sz w:val="22"/>
                <w:szCs w:val="22"/>
              </w:rPr>
              <w:t>1122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26" w:name="104260"/>
            <w:bookmarkEnd w:id="426"/>
            <w:r w:rsidRPr="005E0572">
              <w:rPr>
                <w:b/>
                <w:bCs/>
                <w:color w:val="333333"/>
                <w:sz w:val="22"/>
                <w:szCs w:val="22"/>
              </w:rPr>
              <w:t>1122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27" w:name="104261"/>
            <w:bookmarkEnd w:id="427"/>
            <w:r w:rsidRPr="005E0572">
              <w:rPr>
                <w:b/>
                <w:bCs/>
                <w:color w:val="333333"/>
                <w:sz w:val="22"/>
                <w:szCs w:val="22"/>
              </w:rPr>
              <w:t>5338</w:t>
            </w:r>
          </w:p>
        </w:tc>
      </w:tr>
      <w:tr w:rsidR="00D0574B" w:rsidRPr="00D0574B" w:rsidTr="00D0574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both"/>
              <w:spacing w:before="0" w:beforeAutospacing="0" w:after="0" w:afterAutospacing="0" w:line="293" w:lineRule="atLeast"/>
              <w:rPr>
                <w:color w:val="000000"/>
                <w:sz w:val="22"/>
                <w:szCs w:val="22"/>
              </w:rPr>
            </w:pPr>
            <w:bookmarkStart w:id="428" w:name="104262"/>
            <w:bookmarkEnd w:id="428"/>
            <w:r w:rsidRPr="005E0572">
              <w:rPr>
                <w:color w:val="000000"/>
                <w:sz w:val="22"/>
                <w:szCs w:val="22"/>
              </w:rPr>
              <w:t>Максимально допустимая недельная нагрузка (при 5-дневной неделе) в соответствии с действующими санитарными правилами и нормами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29" w:name="104263"/>
            <w:bookmarkEnd w:id="429"/>
            <w:r w:rsidRPr="005E0572">
              <w:rPr>
                <w:b/>
                <w:bCs/>
                <w:color w:val="333333"/>
                <w:sz w:val="22"/>
                <w:szCs w:val="22"/>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30" w:name="104264"/>
            <w:bookmarkEnd w:id="430"/>
            <w:r w:rsidRPr="005E0572">
              <w:rPr>
                <w:b/>
                <w:bCs/>
                <w:color w:val="333333"/>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31" w:name="104265"/>
            <w:bookmarkEnd w:id="431"/>
            <w:r w:rsidRPr="005E0572">
              <w:rPr>
                <w:b/>
                <w:bCs/>
                <w:color w:val="333333"/>
                <w:sz w:val="22"/>
                <w:szCs w:val="22"/>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32" w:name="104266"/>
            <w:bookmarkEnd w:id="432"/>
            <w:r w:rsidRPr="005E0572">
              <w:rPr>
                <w:b/>
                <w:bCs/>
                <w:color w:val="333333"/>
                <w:sz w:val="22"/>
                <w:szCs w:val="22"/>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33" w:name="104267"/>
            <w:bookmarkEnd w:id="433"/>
            <w:r w:rsidRPr="005E0572">
              <w:rPr>
                <w:b/>
                <w:bCs/>
                <w:color w:val="333333"/>
                <w:sz w:val="22"/>
                <w:szCs w:val="22"/>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74B" w:rsidRPr="005E0572" w:rsidRDefault="00D0574B">
            <w:pPr>
              <w:pStyle w:val="pcenter"/>
              <w:spacing w:before="0" w:after="0" w:line="293" w:lineRule="atLeast"/>
              <w:jc w:val="center"/>
              <w:rPr>
                <w:b/>
                <w:bCs/>
                <w:color w:val="333333"/>
                <w:sz w:val="22"/>
                <w:szCs w:val="22"/>
              </w:rPr>
            </w:pPr>
            <w:bookmarkStart w:id="434" w:name="104268"/>
            <w:bookmarkEnd w:id="434"/>
            <w:r w:rsidRPr="005E0572">
              <w:rPr>
                <w:b/>
                <w:bCs/>
                <w:color w:val="333333"/>
                <w:sz w:val="22"/>
                <w:szCs w:val="22"/>
              </w:rPr>
              <w:t>157</w:t>
            </w:r>
          </w:p>
        </w:tc>
      </w:tr>
    </w:tbl>
    <w:p w:rsidR="00D0574B" w:rsidRDefault="00D0574B" w:rsidP="00D0574B">
      <w:pPr>
        <w:widowControl/>
        <w:spacing w:after="0" w:line="240" w:lineRule="auto"/>
        <w:jc w:val="center"/>
        <w:rPr>
          <w:rFonts w:ascii="Times New Roman" w:hAnsi="Times New Roman"/>
          <w:b/>
          <w:sz w:val="24"/>
          <w:szCs w:val="24"/>
          <w:lang w:val="ru-RU" w:eastAsia="x-none"/>
        </w:rPr>
      </w:pPr>
    </w:p>
    <w:p w:rsidR="00444E16" w:rsidRPr="00D20784" w:rsidRDefault="00FD5D68" w:rsidP="00444E16">
      <w:pPr>
        <w:spacing w:line="240" w:lineRule="auto"/>
        <w:jc w:val="center"/>
        <w:rPr>
          <w:rFonts w:ascii="Times New Roman" w:hAnsi="Times New Roman"/>
          <w:b/>
          <w:bCs/>
          <w:color w:val="000000"/>
          <w:sz w:val="24"/>
          <w:szCs w:val="24"/>
          <w:lang w:val="ru-RU"/>
        </w:rPr>
      </w:pPr>
      <w:r>
        <w:rPr>
          <w:rFonts w:ascii="Times New Roman" w:hAnsi="Times New Roman"/>
          <w:b/>
          <w:sz w:val="24"/>
          <w:szCs w:val="24"/>
          <w:lang w:val="ru-RU" w:eastAsia="x-none"/>
        </w:rPr>
        <w:br w:type="page"/>
      </w:r>
      <w:r w:rsidR="00444E16" w:rsidRPr="00D20784">
        <w:rPr>
          <w:rFonts w:ascii="Times New Roman" w:hAnsi="Times New Roman"/>
          <w:b/>
          <w:bCs/>
          <w:color w:val="000000"/>
          <w:sz w:val="24"/>
          <w:szCs w:val="24"/>
          <w:lang w:val="ru-RU"/>
        </w:rPr>
        <w:t>3.1 Учебный план начального общего образования по ФГОС-2021 и ФОП</w:t>
      </w:r>
    </w:p>
    <w:p w:rsidR="00444E16" w:rsidRPr="00D20784" w:rsidRDefault="00444E16" w:rsidP="00444E16">
      <w:pPr>
        <w:spacing w:line="240" w:lineRule="auto"/>
        <w:jc w:val="center"/>
        <w:rPr>
          <w:rFonts w:ascii="Times New Roman" w:hAnsi="Times New Roman"/>
          <w:color w:val="000000"/>
          <w:sz w:val="24"/>
          <w:szCs w:val="24"/>
          <w:lang w:val="ru-RU"/>
        </w:rPr>
      </w:pPr>
      <w:r w:rsidRPr="00D20784">
        <w:rPr>
          <w:rFonts w:ascii="Times New Roman" w:hAnsi="Times New Roman"/>
          <w:b/>
          <w:bCs/>
          <w:color w:val="000000"/>
          <w:sz w:val="24"/>
          <w:szCs w:val="24"/>
          <w:lang w:val="ru-RU"/>
        </w:rPr>
        <w:t>при пятидневной учебной неделе</w:t>
      </w:r>
    </w:p>
    <w:p w:rsidR="00444E16" w:rsidRPr="00D20784" w:rsidRDefault="00444E16" w:rsidP="00444E16">
      <w:pPr>
        <w:spacing w:line="240" w:lineRule="auto"/>
        <w:jc w:val="center"/>
        <w:rPr>
          <w:rFonts w:ascii="Times New Roman" w:hAnsi="Times New Roman"/>
          <w:color w:val="000000"/>
          <w:sz w:val="24"/>
          <w:szCs w:val="24"/>
          <w:lang w:val="ru-RU"/>
        </w:rPr>
      </w:pPr>
      <w:r w:rsidRPr="00D20784">
        <w:rPr>
          <w:rFonts w:ascii="Times New Roman" w:hAnsi="Times New Roman"/>
          <w:b/>
          <w:bCs/>
          <w:color w:val="000000"/>
          <w:sz w:val="24"/>
          <w:szCs w:val="24"/>
          <w:lang w:val="ru-RU"/>
        </w:rPr>
        <w:t>Пояснительная записка</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 xml:space="preserve">Учебный план основной образовательнойпрограммы начального общего образования МБОУ «Лицей № 102» (далее – учебный план) </w:t>
      </w:r>
      <w:r>
        <w:rPr>
          <w:rFonts w:ascii="Times New Roman" w:hAnsi="Times New Roman"/>
          <w:color w:val="000000"/>
          <w:sz w:val="24"/>
          <w:szCs w:val="24"/>
          <w:lang w:val="ru-RU"/>
        </w:rPr>
        <w:t xml:space="preserve">составлен на основе Федерального учебного плана и </w:t>
      </w:r>
      <w:r w:rsidRPr="00D20784">
        <w:rPr>
          <w:rFonts w:ascii="Times New Roman" w:hAnsi="Times New Roman"/>
          <w:color w:val="000000"/>
          <w:sz w:val="24"/>
          <w:szCs w:val="24"/>
          <w:lang w:val="ru-RU"/>
        </w:rPr>
        <w:t>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В основу учебного плана положен вариант федерального учебного плана № 1 Федеральной образовательной программы, утвержденной приказом Минпросвещения от 18.05.2023 № 372. Вариант № 1 предназначен для образовательных организаций, в которых обучение ведется на русском языке в режиме пятидневной учебной недели.</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сентябре–октябре – по 3 урока в день по 35 минут каждый; в ноябре –декабре – по 4 урока в день по 35 минут каждый; в январе–мае – по 4 урока в день по 40 минут каждый.</w:t>
      </w:r>
    </w:p>
    <w:p w:rsidR="00444E16" w:rsidRPr="00D20784" w:rsidRDefault="00444E16" w:rsidP="00444E16">
      <w:pPr>
        <w:spacing w:after="0" w:line="240" w:lineRule="auto"/>
        <w:ind w:firstLine="567"/>
        <w:rPr>
          <w:rFonts w:ascii="Times New Roman" w:hAnsi="Times New Roman"/>
          <w:color w:val="000000"/>
          <w:sz w:val="24"/>
          <w:szCs w:val="24"/>
          <w:lang w:val="ru-RU"/>
        </w:rPr>
      </w:pPr>
      <w:r w:rsidRPr="00D20784">
        <w:rPr>
          <w:rFonts w:ascii="Times New Roman" w:hAnsi="Times New Roman"/>
          <w:color w:val="000000"/>
          <w:sz w:val="24"/>
          <w:szCs w:val="24"/>
          <w:lang w:val="ru-RU"/>
        </w:rPr>
        <w:t>Объем максимально допустимой нагрузки в течение дня:</w:t>
      </w:r>
    </w:p>
    <w:p w:rsidR="00444E16" w:rsidRPr="00D20784" w:rsidRDefault="00444E16" w:rsidP="00424A1F">
      <w:pPr>
        <w:widowControl/>
        <w:numPr>
          <w:ilvl w:val="0"/>
          <w:numId w:val="9"/>
        </w:numPr>
        <w:spacing w:after="0" w:line="240" w:lineRule="auto"/>
        <w:ind w:left="0" w:firstLine="567"/>
        <w:contextualSpacing/>
        <w:rPr>
          <w:rFonts w:ascii="Times New Roman" w:hAnsi="Times New Roman"/>
          <w:color w:val="000000"/>
          <w:sz w:val="24"/>
          <w:szCs w:val="24"/>
          <w:lang w:val="ru-RU"/>
        </w:rPr>
      </w:pPr>
      <w:r w:rsidRPr="00D20784">
        <w:rPr>
          <w:rFonts w:ascii="Times New Roman" w:hAnsi="Times New Roman"/>
          <w:color w:val="000000"/>
          <w:sz w:val="24"/>
          <w:szCs w:val="24"/>
          <w:lang w:val="ru-RU"/>
        </w:rPr>
        <w:t>для 1-х классов – не более</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четырех уроков в день и один день в неделю –</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пять уроков;</w:t>
      </w:r>
    </w:p>
    <w:p w:rsidR="00444E16" w:rsidRPr="00D20784" w:rsidRDefault="00444E16" w:rsidP="00424A1F">
      <w:pPr>
        <w:widowControl/>
        <w:numPr>
          <w:ilvl w:val="0"/>
          <w:numId w:val="9"/>
        </w:numPr>
        <w:spacing w:after="0" w:line="240" w:lineRule="auto"/>
        <w:ind w:left="0" w:firstLine="567"/>
        <w:rPr>
          <w:rFonts w:ascii="Times New Roman" w:hAnsi="Times New Roman"/>
          <w:color w:val="000000"/>
          <w:sz w:val="24"/>
          <w:szCs w:val="24"/>
          <w:lang w:val="ru-RU"/>
        </w:rPr>
      </w:pPr>
      <w:r w:rsidRPr="00D20784">
        <w:rPr>
          <w:rFonts w:ascii="Times New Roman" w:hAnsi="Times New Roman"/>
          <w:color w:val="000000"/>
          <w:sz w:val="24"/>
          <w:szCs w:val="24"/>
          <w:lang w:val="ru-RU"/>
        </w:rPr>
        <w:t>2–4-х классов – не более</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пяти уроков.</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 xml:space="preserve">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В учебном плане начального общего образования</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МБОУ «Лицей № 102»</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выделено:</w:t>
      </w:r>
    </w:p>
    <w:p w:rsidR="00444E16" w:rsidRPr="00D20784" w:rsidRDefault="00444E16" w:rsidP="00424A1F">
      <w:pPr>
        <w:widowControl/>
        <w:numPr>
          <w:ilvl w:val="0"/>
          <w:numId w:val="10"/>
        </w:numPr>
        <w:spacing w:after="0" w:line="240" w:lineRule="auto"/>
        <w:ind w:left="0" w:firstLine="567"/>
        <w:contextualSpacing/>
        <w:rPr>
          <w:rFonts w:ascii="Times New Roman" w:hAnsi="Times New Roman"/>
          <w:color w:val="000000"/>
          <w:sz w:val="24"/>
          <w:szCs w:val="24"/>
          <w:lang w:val="ru-RU"/>
        </w:rPr>
      </w:pPr>
      <w:r w:rsidRPr="00D20784">
        <w:rPr>
          <w:rFonts w:ascii="Times New Roman" w:hAnsi="Times New Roman"/>
          <w:color w:val="000000"/>
          <w:sz w:val="24"/>
          <w:szCs w:val="24"/>
          <w:lang w:val="ru-RU"/>
        </w:rPr>
        <w:t>в 1-х классах – 21</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час</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в неделю;</w:t>
      </w:r>
    </w:p>
    <w:p w:rsidR="00444E16" w:rsidRPr="00D20784" w:rsidRDefault="00444E16" w:rsidP="00424A1F">
      <w:pPr>
        <w:widowControl/>
        <w:numPr>
          <w:ilvl w:val="0"/>
          <w:numId w:val="10"/>
        </w:numPr>
        <w:spacing w:after="0" w:line="240" w:lineRule="auto"/>
        <w:ind w:left="0" w:firstLine="567"/>
        <w:rPr>
          <w:rFonts w:ascii="Times New Roman" w:hAnsi="Times New Roman"/>
          <w:color w:val="000000"/>
          <w:sz w:val="24"/>
          <w:szCs w:val="24"/>
          <w:lang w:val="ru-RU"/>
        </w:rPr>
      </w:pPr>
      <w:r w:rsidRPr="00D20784">
        <w:rPr>
          <w:rFonts w:ascii="Times New Roman" w:hAnsi="Times New Roman"/>
          <w:color w:val="000000"/>
          <w:sz w:val="24"/>
          <w:szCs w:val="24"/>
          <w:lang w:val="ru-RU"/>
        </w:rPr>
        <w:t>во 2–4-х классах – 23 часа в неделю.</w:t>
      </w:r>
    </w:p>
    <w:p w:rsidR="00444E16" w:rsidRPr="00D20784" w:rsidRDefault="00444E16" w:rsidP="00444E16">
      <w:pPr>
        <w:spacing w:after="0" w:line="240" w:lineRule="auto"/>
        <w:ind w:firstLine="567"/>
        <w:rPr>
          <w:rFonts w:ascii="Times New Roman" w:hAnsi="Times New Roman"/>
          <w:color w:val="000000"/>
          <w:sz w:val="24"/>
          <w:szCs w:val="24"/>
          <w:lang w:val="ru-RU"/>
        </w:rPr>
      </w:pPr>
      <w:r w:rsidRPr="00D20784">
        <w:rPr>
          <w:rFonts w:ascii="Times New Roman" w:hAnsi="Times New Roman"/>
          <w:color w:val="000000"/>
          <w:sz w:val="24"/>
          <w:szCs w:val="24"/>
          <w:lang w:val="ru-RU"/>
        </w:rPr>
        <w:t>Общее количество часов учебных занятий за четыре года составляет</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3039</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часов.</w:t>
      </w:r>
    </w:p>
    <w:p w:rsidR="00444E16" w:rsidRPr="00D20784" w:rsidRDefault="00444E16" w:rsidP="00444E16">
      <w:pPr>
        <w:spacing w:after="0" w:line="240" w:lineRule="auto"/>
        <w:ind w:firstLine="567"/>
        <w:rPr>
          <w:rFonts w:ascii="Times New Roman" w:hAnsi="Times New Roman"/>
          <w:color w:val="000000"/>
          <w:sz w:val="24"/>
          <w:szCs w:val="24"/>
          <w:lang w:val="ru-RU"/>
        </w:rPr>
      </w:pPr>
      <w:r w:rsidRPr="00D20784">
        <w:rPr>
          <w:rFonts w:ascii="Times New Roman" w:hAnsi="Times New Roman"/>
          <w:color w:val="000000"/>
          <w:sz w:val="24"/>
          <w:szCs w:val="24"/>
          <w:lang w:val="ru-RU"/>
        </w:rPr>
        <w:t>Учебный план состоит из двух частей – обязательной части и части, формируемой участниками образовательных отношений.</w:t>
      </w:r>
    </w:p>
    <w:p w:rsidR="00444E16" w:rsidRPr="00D20784" w:rsidRDefault="00444E16" w:rsidP="00444E16">
      <w:pPr>
        <w:spacing w:after="0" w:line="240" w:lineRule="auto"/>
        <w:ind w:firstLine="567"/>
        <w:jc w:val="center"/>
        <w:rPr>
          <w:rFonts w:ascii="Times New Roman" w:hAnsi="Times New Roman"/>
          <w:color w:val="000000"/>
          <w:sz w:val="24"/>
          <w:szCs w:val="24"/>
          <w:lang w:val="ru-RU"/>
        </w:rPr>
      </w:pPr>
      <w:r w:rsidRPr="00D20784">
        <w:rPr>
          <w:rFonts w:ascii="Times New Roman" w:hAnsi="Times New Roman"/>
          <w:b/>
          <w:bCs/>
          <w:color w:val="000000"/>
          <w:sz w:val="24"/>
          <w:szCs w:val="24"/>
          <w:lang w:val="ru-RU"/>
        </w:rPr>
        <w:t>Обязательная часть учебного плана</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Обязательная часть учебного плана</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определяет состав учебных предметов обязательных предметных областей</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и учебное время, отводимое на их изучение по классам (годам) обучения.</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44E16" w:rsidRPr="00D20784" w:rsidRDefault="00444E16" w:rsidP="00444E16">
      <w:pPr>
        <w:spacing w:after="0" w:line="240" w:lineRule="auto"/>
        <w:ind w:firstLine="567"/>
        <w:rPr>
          <w:rFonts w:ascii="Times New Roman" w:hAnsi="Times New Roman"/>
          <w:color w:val="000000"/>
          <w:sz w:val="24"/>
          <w:szCs w:val="24"/>
          <w:lang w:val="ru-RU"/>
        </w:rPr>
      </w:pPr>
      <w:r w:rsidRPr="00D20784">
        <w:rPr>
          <w:rFonts w:ascii="Times New Roman" w:hAnsi="Times New Roman"/>
          <w:color w:val="000000"/>
          <w:sz w:val="24"/>
          <w:szCs w:val="24"/>
          <w:lang w:val="ru-RU"/>
        </w:rPr>
        <w:t>Обязательная часть учебного плана включает в себя следующие предметные области:</w:t>
      </w:r>
    </w:p>
    <w:p w:rsidR="00444E16" w:rsidRPr="00D20784" w:rsidRDefault="00444E16" w:rsidP="00424A1F">
      <w:pPr>
        <w:widowControl/>
        <w:numPr>
          <w:ilvl w:val="0"/>
          <w:numId w:val="11"/>
        </w:numPr>
        <w:spacing w:after="0" w:line="240" w:lineRule="auto"/>
        <w:ind w:left="0" w:firstLine="567"/>
        <w:contextualSpacing/>
        <w:rPr>
          <w:rFonts w:ascii="Times New Roman" w:hAnsi="Times New Roman"/>
          <w:sz w:val="24"/>
          <w:szCs w:val="24"/>
          <w:lang w:val="ru-RU"/>
        </w:rPr>
      </w:pPr>
      <w:r w:rsidRPr="00D20784">
        <w:rPr>
          <w:rFonts w:ascii="Times New Roman" w:hAnsi="Times New Roman"/>
          <w:sz w:val="24"/>
          <w:szCs w:val="24"/>
          <w:lang w:val="ru-RU"/>
        </w:rPr>
        <w:t>«Русский язык и литературное чтение».</w:t>
      </w:r>
    </w:p>
    <w:p w:rsidR="00444E16" w:rsidRPr="00D20784" w:rsidRDefault="00444E16" w:rsidP="00424A1F">
      <w:pPr>
        <w:widowControl/>
        <w:numPr>
          <w:ilvl w:val="0"/>
          <w:numId w:val="11"/>
        </w:numPr>
        <w:spacing w:after="0" w:line="240" w:lineRule="auto"/>
        <w:ind w:left="0" w:firstLine="567"/>
        <w:contextualSpacing/>
        <w:rPr>
          <w:rFonts w:ascii="Times New Roman" w:hAnsi="Times New Roman"/>
          <w:sz w:val="24"/>
          <w:szCs w:val="24"/>
        </w:rPr>
      </w:pPr>
      <w:r w:rsidRPr="00D20784">
        <w:rPr>
          <w:rFonts w:ascii="Times New Roman" w:hAnsi="Times New Roman"/>
          <w:sz w:val="24"/>
          <w:szCs w:val="24"/>
        </w:rPr>
        <w:t>«Иностранный язык».</w:t>
      </w:r>
    </w:p>
    <w:p w:rsidR="00444E16" w:rsidRPr="00D20784" w:rsidRDefault="00444E16" w:rsidP="00424A1F">
      <w:pPr>
        <w:widowControl/>
        <w:numPr>
          <w:ilvl w:val="0"/>
          <w:numId w:val="11"/>
        </w:numPr>
        <w:spacing w:after="0" w:line="240" w:lineRule="auto"/>
        <w:ind w:left="0" w:firstLine="567"/>
        <w:contextualSpacing/>
        <w:rPr>
          <w:rFonts w:ascii="Times New Roman" w:hAnsi="Times New Roman"/>
          <w:sz w:val="24"/>
          <w:szCs w:val="24"/>
        </w:rPr>
      </w:pPr>
      <w:r w:rsidRPr="00D20784">
        <w:rPr>
          <w:rFonts w:ascii="Times New Roman" w:hAnsi="Times New Roman"/>
          <w:sz w:val="24"/>
          <w:szCs w:val="24"/>
        </w:rPr>
        <w:t>«Математика и информатика».</w:t>
      </w:r>
    </w:p>
    <w:p w:rsidR="00444E16" w:rsidRPr="00D20784" w:rsidRDefault="00444E16" w:rsidP="00424A1F">
      <w:pPr>
        <w:widowControl/>
        <w:numPr>
          <w:ilvl w:val="0"/>
          <w:numId w:val="11"/>
        </w:numPr>
        <w:spacing w:after="0" w:line="240" w:lineRule="auto"/>
        <w:ind w:left="0" w:firstLine="567"/>
        <w:contextualSpacing/>
        <w:rPr>
          <w:rFonts w:ascii="Times New Roman" w:hAnsi="Times New Roman"/>
          <w:sz w:val="24"/>
          <w:szCs w:val="24"/>
          <w:lang w:val="ru-RU"/>
        </w:rPr>
      </w:pPr>
      <w:r w:rsidRPr="00D20784">
        <w:rPr>
          <w:rFonts w:ascii="Times New Roman" w:hAnsi="Times New Roman"/>
          <w:sz w:val="24"/>
          <w:szCs w:val="24"/>
          <w:lang w:val="ru-RU"/>
        </w:rPr>
        <w:t>«Обществознание и естествознание ("Окружающий мир")».</w:t>
      </w:r>
    </w:p>
    <w:p w:rsidR="00444E16" w:rsidRPr="00D20784" w:rsidRDefault="00444E16" w:rsidP="00424A1F">
      <w:pPr>
        <w:widowControl/>
        <w:numPr>
          <w:ilvl w:val="0"/>
          <w:numId w:val="11"/>
        </w:numPr>
        <w:spacing w:after="0" w:line="240" w:lineRule="auto"/>
        <w:ind w:left="0" w:firstLine="567"/>
        <w:contextualSpacing/>
        <w:rPr>
          <w:rFonts w:ascii="Times New Roman" w:hAnsi="Times New Roman"/>
          <w:sz w:val="24"/>
          <w:szCs w:val="24"/>
          <w:lang w:val="ru-RU"/>
        </w:rPr>
      </w:pPr>
      <w:r w:rsidRPr="00D20784">
        <w:rPr>
          <w:rFonts w:ascii="Times New Roman" w:hAnsi="Times New Roman"/>
          <w:sz w:val="24"/>
          <w:szCs w:val="24"/>
          <w:lang w:val="ru-RU"/>
        </w:rPr>
        <w:t>«Основы религиозных культур и светской этики».</w:t>
      </w:r>
    </w:p>
    <w:p w:rsidR="00444E16" w:rsidRPr="00D20784" w:rsidRDefault="00444E16" w:rsidP="00424A1F">
      <w:pPr>
        <w:widowControl/>
        <w:numPr>
          <w:ilvl w:val="0"/>
          <w:numId w:val="11"/>
        </w:numPr>
        <w:spacing w:after="0" w:line="240" w:lineRule="auto"/>
        <w:ind w:left="0" w:firstLine="567"/>
        <w:contextualSpacing/>
        <w:rPr>
          <w:rFonts w:ascii="Times New Roman" w:hAnsi="Times New Roman"/>
          <w:sz w:val="24"/>
          <w:szCs w:val="24"/>
        </w:rPr>
      </w:pPr>
      <w:r w:rsidRPr="00D20784">
        <w:rPr>
          <w:rFonts w:ascii="Times New Roman" w:hAnsi="Times New Roman"/>
          <w:sz w:val="24"/>
          <w:szCs w:val="24"/>
        </w:rPr>
        <w:t>«</w:t>
      </w:r>
      <w:r w:rsidRPr="00D20784">
        <w:rPr>
          <w:rFonts w:ascii="Times New Roman" w:hAnsi="Times New Roman"/>
          <w:sz w:val="24"/>
          <w:szCs w:val="24"/>
          <w:lang w:val="ru-RU"/>
        </w:rPr>
        <w:t xml:space="preserve"> Изобразительное и</w:t>
      </w:r>
      <w:r w:rsidRPr="00D20784">
        <w:rPr>
          <w:rFonts w:ascii="Times New Roman" w:hAnsi="Times New Roman"/>
          <w:sz w:val="24"/>
          <w:szCs w:val="24"/>
        </w:rPr>
        <w:t>скусство».</w:t>
      </w:r>
    </w:p>
    <w:p w:rsidR="00444E16" w:rsidRPr="00D20784" w:rsidRDefault="00444E16" w:rsidP="00424A1F">
      <w:pPr>
        <w:widowControl/>
        <w:numPr>
          <w:ilvl w:val="0"/>
          <w:numId w:val="11"/>
        </w:numPr>
        <w:spacing w:after="0" w:line="240" w:lineRule="auto"/>
        <w:ind w:left="0" w:firstLine="567"/>
        <w:contextualSpacing/>
        <w:rPr>
          <w:rFonts w:ascii="Times New Roman" w:hAnsi="Times New Roman"/>
          <w:sz w:val="24"/>
          <w:szCs w:val="24"/>
        </w:rPr>
      </w:pPr>
      <w:r w:rsidRPr="00D20784">
        <w:rPr>
          <w:rFonts w:ascii="Times New Roman" w:hAnsi="Times New Roman"/>
          <w:sz w:val="24"/>
          <w:szCs w:val="24"/>
        </w:rPr>
        <w:t>«Технология».</w:t>
      </w:r>
    </w:p>
    <w:p w:rsidR="00444E16" w:rsidRPr="00D20784" w:rsidRDefault="00444E16" w:rsidP="00424A1F">
      <w:pPr>
        <w:widowControl/>
        <w:numPr>
          <w:ilvl w:val="0"/>
          <w:numId w:val="11"/>
        </w:numPr>
        <w:spacing w:after="0" w:line="240" w:lineRule="auto"/>
        <w:ind w:left="0" w:firstLine="567"/>
        <w:rPr>
          <w:rFonts w:ascii="Times New Roman" w:hAnsi="Times New Roman"/>
          <w:sz w:val="24"/>
          <w:szCs w:val="24"/>
        </w:rPr>
      </w:pPr>
      <w:r w:rsidRPr="00D20784">
        <w:rPr>
          <w:rFonts w:ascii="Times New Roman" w:hAnsi="Times New Roman"/>
          <w:sz w:val="24"/>
          <w:szCs w:val="24"/>
        </w:rPr>
        <w:t>«Физическая культура».</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В лицее языком образования является русский язык, и 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в своих заявлениях не указали необходимость изучения предметов «Родной (русский) язык» и «Литературное чтение на родном (русском) языке».</w:t>
      </w:r>
    </w:p>
    <w:p w:rsidR="00444E16" w:rsidRPr="00D20784" w:rsidRDefault="00444E16" w:rsidP="00444E16">
      <w:pPr>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444E16" w:rsidRPr="00D20784" w:rsidRDefault="00444E16" w:rsidP="00424A1F">
      <w:pPr>
        <w:widowControl/>
        <w:numPr>
          <w:ilvl w:val="0"/>
          <w:numId w:val="12"/>
        </w:numPr>
        <w:tabs>
          <w:tab w:val="clear" w:pos="720"/>
          <w:tab w:val="num" w:pos="426"/>
        </w:tabs>
        <w:spacing w:after="0" w:line="240" w:lineRule="auto"/>
        <w:ind w:left="0" w:firstLine="567"/>
        <w:contextualSpacing/>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«Математика» –</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444E16" w:rsidRPr="00D20784" w:rsidRDefault="00444E16" w:rsidP="00424A1F">
      <w:pPr>
        <w:widowControl/>
        <w:numPr>
          <w:ilvl w:val="0"/>
          <w:numId w:val="12"/>
        </w:numPr>
        <w:tabs>
          <w:tab w:val="clear" w:pos="720"/>
          <w:tab w:val="num" w:pos="426"/>
        </w:tabs>
        <w:spacing w:after="0" w:line="240" w:lineRule="auto"/>
        <w:ind w:left="0" w:firstLine="567"/>
        <w:contextualSpacing/>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«Окружающий мир» –</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444E16" w:rsidRPr="00D20784" w:rsidRDefault="00444E16" w:rsidP="00424A1F">
      <w:pPr>
        <w:widowControl/>
        <w:numPr>
          <w:ilvl w:val="0"/>
          <w:numId w:val="12"/>
        </w:numPr>
        <w:tabs>
          <w:tab w:val="clear" w:pos="720"/>
          <w:tab w:val="num" w:pos="426"/>
        </w:tabs>
        <w:spacing w:after="0" w:line="240" w:lineRule="auto"/>
        <w:ind w:left="0" w:firstLine="567"/>
        <w:contextualSpacing/>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«Изобразительное искусство» –</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модуль «Азбука цифровой графики» (предусматривает изучение фотографии, работу</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 xml:space="preserve">в программах </w:t>
      </w:r>
      <w:r w:rsidRPr="00D20784">
        <w:rPr>
          <w:rFonts w:ascii="Times New Roman" w:hAnsi="Times New Roman"/>
          <w:color w:val="000000"/>
          <w:sz w:val="24"/>
          <w:szCs w:val="24"/>
        </w:rPr>
        <w:t>Paint</w:t>
      </w:r>
      <w:r w:rsidRPr="00D20784">
        <w:rPr>
          <w:rFonts w:ascii="Times New Roman" w:hAnsi="Times New Roman"/>
          <w:color w:val="000000"/>
          <w:sz w:val="24"/>
          <w:szCs w:val="24"/>
          <w:lang w:val="ru-RU"/>
        </w:rPr>
        <w:t xml:space="preserve">, </w:t>
      </w:r>
      <w:r w:rsidRPr="00D20784">
        <w:rPr>
          <w:rFonts w:ascii="Times New Roman" w:hAnsi="Times New Roman"/>
          <w:color w:val="000000"/>
          <w:sz w:val="24"/>
          <w:szCs w:val="24"/>
        </w:rPr>
        <w:t>Picture</w:t>
      </w:r>
      <w:r w:rsidRPr="00D20784">
        <w:rPr>
          <w:rFonts w:ascii="Times New Roman" w:hAnsi="Times New Roman"/>
          <w:color w:val="000000"/>
          <w:sz w:val="24"/>
          <w:szCs w:val="24"/>
          <w:lang w:val="ru-RU"/>
        </w:rPr>
        <w:t xml:space="preserve"> </w:t>
      </w:r>
      <w:r w:rsidRPr="00D20784">
        <w:rPr>
          <w:rFonts w:ascii="Times New Roman" w:hAnsi="Times New Roman"/>
          <w:color w:val="000000"/>
          <w:sz w:val="24"/>
          <w:szCs w:val="24"/>
        </w:rPr>
        <w:t>Manager</w:t>
      </w:r>
      <w:r w:rsidRPr="00D20784">
        <w:rPr>
          <w:rFonts w:ascii="Times New Roman" w:hAnsi="Times New Roman"/>
          <w:color w:val="000000"/>
          <w:sz w:val="24"/>
          <w:szCs w:val="24"/>
          <w:lang w:val="ru-RU"/>
        </w:rPr>
        <w:t xml:space="preserve"> и </w:t>
      </w:r>
      <w:r w:rsidRPr="00D20784">
        <w:rPr>
          <w:rFonts w:ascii="Times New Roman" w:hAnsi="Times New Roman"/>
          <w:color w:val="000000"/>
          <w:sz w:val="24"/>
          <w:szCs w:val="24"/>
        </w:rPr>
        <w:t>PowerPoint</w:t>
      </w:r>
      <w:r w:rsidRPr="00D20784">
        <w:rPr>
          <w:rFonts w:ascii="Times New Roman" w:hAnsi="Times New Roman"/>
          <w:color w:val="000000"/>
          <w:sz w:val="24"/>
          <w:szCs w:val="24"/>
          <w:lang w:val="ru-RU"/>
        </w:rPr>
        <w:t>, виртуальные путешествия);</w:t>
      </w:r>
    </w:p>
    <w:p w:rsidR="00444E16" w:rsidRPr="00D20784" w:rsidRDefault="00444E16" w:rsidP="00424A1F">
      <w:pPr>
        <w:widowControl/>
        <w:numPr>
          <w:ilvl w:val="0"/>
          <w:numId w:val="12"/>
        </w:numPr>
        <w:tabs>
          <w:tab w:val="clear" w:pos="720"/>
          <w:tab w:val="num" w:pos="426"/>
        </w:tabs>
        <w:spacing w:after="0" w:line="240" w:lineRule="auto"/>
        <w:ind w:left="0"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«Технология» –</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444E16" w:rsidRPr="008C26E5" w:rsidRDefault="00444E16" w:rsidP="00424A1F">
      <w:pPr>
        <w:widowControl/>
        <w:numPr>
          <w:ilvl w:val="0"/>
          <w:numId w:val="12"/>
        </w:numPr>
        <w:tabs>
          <w:tab w:val="clear" w:pos="720"/>
          <w:tab w:val="num" w:pos="426"/>
        </w:tabs>
        <w:spacing w:after="0" w:line="240" w:lineRule="auto"/>
        <w:ind w:left="0" w:firstLine="567"/>
        <w:jc w:val="both"/>
        <w:rPr>
          <w:rFonts w:ascii="Times New Roman" w:hAnsi="Times New Roman"/>
          <w:color w:val="000000"/>
          <w:sz w:val="24"/>
          <w:szCs w:val="24"/>
          <w:lang w:val="ru-RU"/>
        </w:rPr>
      </w:pPr>
      <w:r w:rsidRPr="008C26E5">
        <w:rPr>
          <w:rFonts w:ascii="Times New Roman" w:hAnsi="Times New Roman"/>
          <w:color w:val="000000"/>
          <w:sz w:val="24"/>
          <w:szCs w:val="24"/>
          <w:lang w:val="ru-RU"/>
        </w:rPr>
        <w:t>Учебный предмет «Основы религиозных культур и светской этики»</w:t>
      </w:r>
      <w:r w:rsidRPr="008C26E5">
        <w:rPr>
          <w:rFonts w:ascii="Times New Roman" w:hAnsi="Times New Roman"/>
          <w:color w:val="000000"/>
          <w:sz w:val="24"/>
          <w:szCs w:val="24"/>
        </w:rPr>
        <w:t> </w:t>
      </w:r>
      <w:r w:rsidRPr="008C26E5">
        <w:rPr>
          <w:rFonts w:ascii="Times New Roman" w:hAnsi="Times New Roman"/>
          <w:color w:val="000000"/>
          <w:sz w:val="24"/>
          <w:szCs w:val="24"/>
          <w:lang w:val="ru-RU"/>
        </w:rPr>
        <w:t>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представлены модули «Основы православной культуры», «Основы религиозных культур народов России» и «Основы светской этики».</w:t>
      </w:r>
    </w:p>
    <w:p w:rsidR="00444E16" w:rsidRPr="00D20784" w:rsidRDefault="00444E16" w:rsidP="00444E16">
      <w:pPr>
        <w:tabs>
          <w:tab w:val="num" w:pos="426"/>
        </w:tabs>
        <w:spacing w:after="0" w:line="240" w:lineRule="auto"/>
        <w:ind w:firstLine="567"/>
        <w:jc w:val="center"/>
        <w:rPr>
          <w:rFonts w:ascii="Times New Roman" w:hAnsi="Times New Roman"/>
          <w:color w:val="000000"/>
          <w:sz w:val="24"/>
          <w:szCs w:val="24"/>
          <w:lang w:val="ru-RU"/>
        </w:rPr>
      </w:pPr>
      <w:r w:rsidRPr="00D20784">
        <w:rPr>
          <w:rFonts w:ascii="Times New Roman" w:hAnsi="Times New Roman"/>
          <w:b/>
          <w:bCs/>
          <w:color w:val="000000"/>
          <w:sz w:val="24"/>
          <w:szCs w:val="24"/>
          <w:lang w:val="ru-RU"/>
        </w:rPr>
        <w:t>Часть учебного плана, формируемая участниками образовательных отношений</w:t>
      </w:r>
    </w:p>
    <w:p w:rsidR="00444E16" w:rsidRPr="00D20784" w:rsidRDefault="00444E16" w:rsidP="00444E16">
      <w:pPr>
        <w:tabs>
          <w:tab w:val="num" w:pos="426"/>
        </w:tabs>
        <w:spacing w:after="0" w:line="240" w:lineRule="auto"/>
        <w:ind w:firstLine="567"/>
        <w:rPr>
          <w:rFonts w:ascii="Times New Roman" w:hAnsi="Times New Roman"/>
          <w:color w:val="000000"/>
          <w:sz w:val="24"/>
          <w:szCs w:val="24"/>
          <w:lang w:val="ru-RU"/>
        </w:rPr>
      </w:pPr>
      <w:r w:rsidRPr="00D20784">
        <w:rPr>
          <w:rFonts w:ascii="Times New Roman" w:hAnsi="Times New Roman"/>
          <w:color w:val="000000"/>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rsidR="00444E16" w:rsidRPr="00D20784" w:rsidRDefault="00444E16" w:rsidP="00424A1F">
      <w:pPr>
        <w:widowControl/>
        <w:numPr>
          <w:ilvl w:val="0"/>
          <w:numId w:val="13"/>
        </w:numPr>
        <w:tabs>
          <w:tab w:val="clear" w:pos="720"/>
          <w:tab w:val="num" w:pos="426"/>
        </w:tabs>
        <w:spacing w:after="0" w:line="240" w:lineRule="auto"/>
        <w:ind w:left="0" w:firstLine="567"/>
        <w:contextualSpacing/>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на курс «Развитие речи», 1-й класс (1 час в неделю), –</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целью курса</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является создание условий для формирования интеллектуальной активности, развития устной и письменной речи, создание условий для формирования языковой компетенции младших школьников;</w:t>
      </w:r>
    </w:p>
    <w:p w:rsidR="00444E16" w:rsidRPr="00D20784" w:rsidRDefault="00444E16" w:rsidP="00424A1F">
      <w:pPr>
        <w:pStyle w:val="a4"/>
        <w:widowControl/>
        <w:numPr>
          <w:ilvl w:val="0"/>
          <w:numId w:val="13"/>
        </w:numPr>
        <w:tabs>
          <w:tab w:val="clear" w:pos="720"/>
          <w:tab w:val="num" w:pos="426"/>
        </w:tabs>
        <w:spacing w:after="0" w:line="240" w:lineRule="auto"/>
        <w:ind w:left="0"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на курс «Математика и конструирование», 2-й и 3-й классы (1 час в неделю), –</w:t>
      </w:r>
      <w:r w:rsidRPr="00D20784">
        <w:rPr>
          <w:rFonts w:ascii="Times New Roman" w:hAnsi="Times New Roman"/>
          <w:color w:val="000000"/>
          <w:sz w:val="24"/>
          <w:szCs w:val="24"/>
        </w:rPr>
        <w:t> </w:t>
      </w:r>
      <w:r w:rsidRPr="00D20784">
        <w:rPr>
          <w:rFonts w:ascii="Times New Roman" w:hAnsi="Times New Roman"/>
          <w:color w:val="000000"/>
          <w:sz w:val="24"/>
          <w:szCs w:val="24"/>
          <w:lang w:val="ru-RU"/>
        </w:rPr>
        <w:t xml:space="preserve">цель курса: познакомить обучающихся с основами конструкторско- практической деятельности, сформировать элементы конструкторского мышления, графической грамотности и технических умений и навыков. </w:t>
      </w:r>
    </w:p>
    <w:p w:rsidR="00444E16" w:rsidRPr="008C26E5" w:rsidRDefault="00444E16" w:rsidP="00444E16">
      <w:pPr>
        <w:pStyle w:val="a4"/>
        <w:tabs>
          <w:tab w:val="num" w:pos="426"/>
        </w:tabs>
        <w:spacing w:after="0" w:line="240" w:lineRule="auto"/>
        <w:ind w:left="0" w:firstLine="567"/>
        <w:jc w:val="both"/>
        <w:rPr>
          <w:rFonts w:ascii="Times New Roman" w:hAnsi="Times New Roman"/>
          <w:color w:val="000000"/>
          <w:sz w:val="24"/>
          <w:szCs w:val="24"/>
          <w:lang w:val="ru-RU"/>
        </w:rPr>
      </w:pPr>
      <w:r w:rsidRPr="008C26E5">
        <w:rPr>
          <w:rFonts w:ascii="Times New Roman" w:hAnsi="Times New Roman"/>
          <w:color w:val="000000"/>
          <w:sz w:val="24"/>
          <w:szCs w:val="24"/>
          <w:lang w:val="ru-RU"/>
        </w:rPr>
        <w:t>Внеурочная деятельность организуется в количестве 5 часов в 1-4 классах:</w:t>
      </w:r>
    </w:p>
    <w:p w:rsidR="00444E16" w:rsidRPr="008C26E5" w:rsidRDefault="00444E16" w:rsidP="00424A1F">
      <w:pPr>
        <w:pStyle w:val="a4"/>
        <w:widowControl/>
        <w:numPr>
          <w:ilvl w:val="0"/>
          <w:numId w:val="14"/>
        </w:numPr>
        <w:tabs>
          <w:tab w:val="clear" w:pos="720"/>
          <w:tab w:val="num" w:pos="426"/>
        </w:tabs>
        <w:spacing w:after="0" w:line="240" w:lineRule="auto"/>
        <w:ind w:left="0" w:firstLine="567"/>
        <w:jc w:val="both"/>
        <w:rPr>
          <w:rFonts w:ascii="Times New Roman" w:hAnsi="Times New Roman"/>
          <w:color w:val="000000"/>
          <w:sz w:val="24"/>
          <w:szCs w:val="24"/>
          <w:lang w:val="ru-RU"/>
        </w:rPr>
      </w:pPr>
      <w:r w:rsidRPr="008C26E5">
        <w:rPr>
          <w:rFonts w:ascii="Times New Roman" w:hAnsi="Times New Roman"/>
          <w:color w:val="000000"/>
          <w:sz w:val="24"/>
          <w:szCs w:val="24"/>
          <w:lang w:val="ru-RU"/>
        </w:rPr>
        <w:t>«Проектная мастерская», 1–4-й</w:t>
      </w:r>
      <w:r w:rsidRPr="008C26E5">
        <w:rPr>
          <w:rFonts w:ascii="Times New Roman" w:hAnsi="Times New Roman"/>
          <w:color w:val="000000"/>
          <w:sz w:val="24"/>
          <w:szCs w:val="24"/>
        </w:rPr>
        <w:t> </w:t>
      </w:r>
      <w:r w:rsidRPr="008C26E5">
        <w:rPr>
          <w:rFonts w:ascii="Times New Roman" w:hAnsi="Times New Roman"/>
          <w:color w:val="000000"/>
          <w:sz w:val="24"/>
          <w:szCs w:val="24"/>
          <w:lang w:val="ru-RU"/>
        </w:rPr>
        <w:t>классы (1 час в неделю);</w:t>
      </w:r>
    </w:p>
    <w:p w:rsidR="00444E16" w:rsidRPr="008C26E5" w:rsidRDefault="00444E16" w:rsidP="00424A1F">
      <w:pPr>
        <w:pStyle w:val="a4"/>
        <w:widowControl/>
        <w:numPr>
          <w:ilvl w:val="0"/>
          <w:numId w:val="14"/>
        </w:numPr>
        <w:tabs>
          <w:tab w:val="clear" w:pos="720"/>
          <w:tab w:val="num" w:pos="426"/>
        </w:tabs>
        <w:spacing w:after="0" w:line="240" w:lineRule="auto"/>
        <w:ind w:left="0" w:firstLine="567"/>
        <w:jc w:val="both"/>
        <w:rPr>
          <w:rFonts w:ascii="Times New Roman" w:hAnsi="Times New Roman"/>
          <w:color w:val="000000"/>
          <w:sz w:val="24"/>
          <w:szCs w:val="24"/>
          <w:lang w:val="ru-RU"/>
        </w:rPr>
      </w:pPr>
      <w:r w:rsidRPr="008C26E5">
        <w:rPr>
          <w:rFonts w:ascii="Times New Roman" w:hAnsi="Times New Roman"/>
          <w:color w:val="000000"/>
          <w:sz w:val="24"/>
          <w:szCs w:val="24"/>
          <w:lang w:val="ru-RU"/>
        </w:rPr>
        <w:t>«Разговоры о важном», 1–4-й</w:t>
      </w:r>
      <w:r w:rsidRPr="008C26E5">
        <w:rPr>
          <w:rFonts w:ascii="Times New Roman" w:hAnsi="Times New Roman"/>
          <w:color w:val="000000"/>
          <w:sz w:val="24"/>
          <w:szCs w:val="24"/>
        </w:rPr>
        <w:t> </w:t>
      </w:r>
      <w:r w:rsidRPr="008C26E5">
        <w:rPr>
          <w:rFonts w:ascii="Times New Roman" w:hAnsi="Times New Roman"/>
          <w:color w:val="000000"/>
          <w:sz w:val="24"/>
          <w:szCs w:val="24"/>
          <w:lang w:val="ru-RU"/>
        </w:rPr>
        <w:t>классы (1 час в неделю);</w:t>
      </w:r>
    </w:p>
    <w:p w:rsidR="00444E16" w:rsidRPr="008C26E5" w:rsidRDefault="00444E16" w:rsidP="00424A1F">
      <w:pPr>
        <w:widowControl/>
        <w:numPr>
          <w:ilvl w:val="0"/>
          <w:numId w:val="14"/>
        </w:numPr>
        <w:tabs>
          <w:tab w:val="clear" w:pos="720"/>
          <w:tab w:val="num" w:pos="426"/>
        </w:tabs>
        <w:spacing w:after="0" w:line="240" w:lineRule="auto"/>
        <w:ind w:left="0" w:firstLine="567"/>
        <w:rPr>
          <w:rFonts w:ascii="Times New Roman" w:hAnsi="Times New Roman"/>
          <w:color w:val="000000"/>
          <w:sz w:val="24"/>
          <w:szCs w:val="24"/>
          <w:lang w:val="ru-RU"/>
        </w:rPr>
      </w:pPr>
      <w:r w:rsidRPr="008C26E5">
        <w:rPr>
          <w:rFonts w:ascii="Times New Roman" w:hAnsi="Times New Roman"/>
          <w:color w:val="000000"/>
          <w:sz w:val="24"/>
          <w:szCs w:val="24"/>
          <w:lang w:val="ru-RU"/>
        </w:rPr>
        <w:t>«Становлюсь грамотным читателем: читаю, думаю, понимаю», 3–4-й</w:t>
      </w:r>
      <w:r w:rsidRPr="008C26E5">
        <w:rPr>
          <w:rFonts w:ascii="Times New Roman" w:hAnsi="Times New Roman"/>
          <w:color w:val="000000"/>
          <w:sz w:val="24"/>
          <w:szCs w:val="24"/>
        </w:rPr>
        <w:t> </w:t>
      </w:r>
      <w:r w:rsidRPr="008C26E5">
        <w:rPr>
          <w:rFonts w:ascii="Times New Roman" w:hAnsi="Times New Roman"/>
          <w:color w:val="000000"/>
          <w:sz w:val="24"/>
          <w:szCs w:val="24"/>
          <w:lang w:val="ru-RU"/>
        </w:rPr>
        <w:t>классы (1 час в неделю).</w:t>
      </w:r>
    </w:p>
    <w:p w:rsidR="00444E16" w:rsidRPr="00D20784" w:rsidRDefault="00444E16" w:rsidP="00444E16">
      <w:pPr>
        <w:tabs>
          <w:tab w:val="num" w:pos="426"/>
        </w:tabs>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В целях выполнения Концепции развития детско-юношеского спорта в Российской Федерации до 2030 года и в соответствии с письмом Минпросвещения от 21.12.2022 № ТВ-2859/03 МБОУ «Лицей № 102» реализует третий час физической активности за счет часов спортивных секций и спортивных клубов в рамках дополнительного образования детей.</w:t>
      </w:r>
    </w:p>
    <w:p w:rsidR="00444E16" w:rsidRPr="00D20784" w:rsidRDefault="00444E16" w:rsidP="00444E16">
      <w:pPr>
        <w:tabs>
          <w:tab w:val="num" w:pos="426"/>
        </w:tabs>
        <w:spacing w:after="0" w:line="240" w:lineRule="auto"/>
        <w:ind w:firstLine="567"/>
        <w:rPr>
          <w:rFonts w:ascii="Times New Roman" w:hAnsi="Times New Roman"/>
          <w:color w:val="000000"/>
          <w:sz w:val="24"/>
          <w:szCs w:val="24"/>
          <w:lang w:val="ru-RU"/>
        </w:rPr>
      </w:pPr>
      <w:r w:rsidRPr="00D20784">
        <w:rPr>
          <w:rFonts w:ascii="Times New Roman" w:hAnsi="Times New Roman"/>
          <w:color w:val="000000"/>
          <w:sz w:val="24"/>
          <w:szCs w:val="24"/>
          <w:lang w:val="ru-RU"/>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444E16" w:rsidRPr="00D20784" w:rsidRDefault="00444E16" w:rsidP="00444E16">
      <w:pPr>
        <w:tabs>
          <w:tab w:val="num" w:pos="426"/>
        </w:tabs>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МБОУ «Лицей № 102».</w:t>
      </w:r>
    </w:p>
    <w:p w:rsidR="00444E16" w:rsidRPr="00D20784" w:rsidRDefault="00444E16" w:rsidP="00444E16">
      <w:pPr>
        <w:tabs>
          <w:tab w:val="num" w:pos="426"/>
        </w:tabs>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«Лицей № 102».</w:t>
      </w:r>
    </w:p>
    <w:p w:rsidR="00444E16" w:rsidRPr="00D20784" w:rsidRDefault="00444E16" w:rsidP="00444E16">
      <w:pPr>
        <w:spacing w:line="240" w:lineRule="auto"/>
        <w:jc w:val="both"/>
        <w:rPr>
          <w:rFonts w:ascii="Times New Roman" w:hAnsi="Times New Roman"/>
          <w:color w:val="000000"/>
          <w:sz w:val="24"/>
          <w:szCs w:val="24"/>
          <w:lang w:val="ru-RU"/>
        </w:rPr>
      </w:pPr>
    </w:p>
    <w:p w:rsidR="00444E16" w:rsidRPr="00D20784" w:rsidRDefault="00444E16" w:rsidP="00444E16">
      <w:pPr>
        <w:spacing w:line="240" w:lineRule="auto"/>
        <w:jc w:val="center"/>
        <w:rPr>
          <w:rFonts w:ascii="Times New Roman" w:hAnsi="Times New Roman"/>
          <w:color w:val="000000"/>
          <w:sz w:val="24"/>
          <w:szCs w:val="24"/>
          <w:lang w:val="ru-RU"/>
        </w:rPr>
      </w:pPr>
      <w:r w:rsidRPr="00D20784">
        <w:rPr>
          <w:rFonts w:ascii="Times New Roman" w:hAnsi="Times New Roman"/>
          <w:b/>
          <w:bCs/>
          <w:color w:val="000000"/>
          <w:sz w:val="24"/>
          <w:szCs w:val="24"/>
          <w:lang w:val="ru-RU"/>
        </w:rPr>
        <w:t>Формы промежуточной аттестации</w:t>
      </w:r>
    </w:p>
    <w:p w:rsidR="00444E16" w:rsidRPr="00D20784" w:rsidRDefault="00444E16" w:rsidP="00444E16">
      <w:pPr>
        <w:tabs>
          <w:tab w:val="num" w:pos="426"/>
        </w:tabs>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Учебный план определяет формы проведения промежуточной аттестации в соответствии с ФОП НОО, утвержденной приказом Минпросвещения от 18.05.2023 № 372, и «Положением о текущем контроле и промежуточной аттестации» МБОУ «Лицей № 102».</w:t>
      </w:r>
    </w:p>
    <w:p w:rsidR="00444E16" w:rsidRPr="00D20784" w:rsidRDefault="00444E16" w:rsidP="00444E16">
      <w:pPr>
        <w:tabs>
          <w:tab w:val="num" w:pos="426"/>
        </w:tabs>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В 1-м классе промежуточная аттестация не проводится. Промежуточная аттестация обучающихся проводится, начиная со 2-го класса в конце каждого учебного периода по каждому изучаемому учебному предмету.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444E16" w:rsidRPr="00D20784" w:rsidRDefault="00444E16" w:rsidP="00444E16">
      <w:pPr>
        <w:tabs>
          <w:tab w:val="num" w:pos="426"/>
        </w:tabs>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По итогам промежуточной аттестации обучающемуся выставляется промежуточная оценка, которая фиксирует достижение предметных планируемых результатов и универсальных учебных действий. По учебным предметам «Русский язык», «Литературное чтение», «Математика» промежуточная оценка выставляется с учетом степени значимости отметок за тематические проверочные работы.</w:t>
      </w:r>
    </w:p>
    <w:p w:rsidR="00444E16" w:rsidRPr="00D20784" w:rsidRDefault="00444E16" w:rsidP="00444E16">
      <w:pPr>
        <w:tabs>
          <w:tab w:val="num" w:pos="426"/>
        </w:tabs>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 xml:space="preserve">Промежуточная оценка является основанием для перевода обучающихся в следующий класс. </w:t>
      </w:r>
    </w:p>
    <w:p w:rsidR="00444E16" w:rsidRPr="00D20784" w:rsidRDefault="00444E16" w:rsidP="00444E16">
      <w:pPr>
        <w:tabs>
          <w:tab w:val="num" w:pos="426"/>
        </w:tabs>
        <w:spacing w:after="0" w:line="240" w:lineRule="auto"/>
        <w:ind w:firstLine="567"/>
        <w:jc w:val="both"/>
        <w:rPr>
          <w:rFonts w:ascii="Times New Roman" w:hAnsi="Times New Roman"/>
          <w:color w:val="000000"/>
          <w:sz w:val="24"/>
          <w:szCs w:val="24"/>
          <w:lang w:val="ru-RU"/>
        </w:rPr>
      </w:pPr>
      <w:r w:rsidRPr="00D20784">
        <w:rPr>
          <w:rFonts w:ascii="Times New Roman" w:hAnsi="Times New Roman"/>
          <w:color w:val="000000"/>
          <w:sz w:val="24"/>
          <w:szCs w:val="24"/>
          <w:lang w:val="ru-RU"/>
        </w:rPr>
        <w:t>Формы промежуточной аттестации для учебных предметов, учебных и внеурочных курсов, учебных модулей представлены в таблице:</w:t>
      </w:r>
    </w:p>
    <w:tbl>
      <w:tblPr>
        <w:tblpPr w:leftFromText="180" w:rightFromText="180" w:vertAnchor="text" w:horzAnchor="margin" w:tblpY="727"/>
        <w:tblW w:w="9610" w:type="dxa"/>
        <w:tblCellMar>
          <w:top w:w="15" w:type="dxa"/>
          <w:left w:w="15" w:type="dxa"/>
          <w:bottom w:w="15" w:type="dxa"/>
          <w:right w:w="15" w:type="dxa"/>
        </w:tblCellMar>
        <w:tblLook w:val="0600" w:firstRow="0" w:lastRow="0" w:firstColumn="0" w:lastColumn="0" w:noHBand="1" w:noVBand="1"/>
      </w:tblPr>
      <w:tblGrid>
        <w:gridCol w:w="2510"/>
        <w:gridCol w:w="860"/>
        <w:gridCol w:w="6240"/>
      </w:tblGrid>
      <w:tr w:rsidR="00444E16" w:rsidRPr="00D20784" w:rsidTr="008226D7">
        <w:trPr>
          <w:trHeight w:val="606"/>
        </w:trPr>
        <w:tc>
          <w:tcPr>
            <w:tcW w:w="0" w:type="auto"/>
            <w:tcBorders>
              <w:top w:val="single" w:sz="6" w:space="0" w:color="000000"/>
              <w:left w:val="single" w:sz="6" w:space="0" w:color="000000"/>
              <w:bottom w:val="single" w:sz="6" w:space="0" w:color="000000"/>
              <w:right w:val="single" w:sz="6" w:space="0" w:color="000000"/>
            </w:tcBorders>
            <w:vAlign w:val="center"/>
          </w:tcPr>
          <w:p w:rsidR="00444E16" w:rsidRPr="00D20784" w:rsidRDefault="00444E16" w:rsidP="008226D7">
            <w:pPr>
              <w:spacing w:line="240" w:lineRule="auto"/>
              <w:jc w:val="center"/>
              <w:rPr>
                <w:rFonts w:ascii="Times New Roman" w:hAnsi="Times New Roman"/>
                <w:b/>
                <w:bCs/>
                <w:color w:val="000000"/>
                <w:sz w:val="24"/>
                <w:szCs w:val="24"/>
              </w:rPr>
            </w:pPr>
            <w:r w:rsidRPr="00D20784">
              <w:rPr>
                <w:rFonts w:ascii="Times New Roman" w:hAnsi="Times New Roman"/>
                <w:b/>
                <w:bCs/>
                <w:color w:val="000000"/>
                <w:sz w:val="24"/>
                <w:szCs w:val="24"/>
              </w:rPr>
              <w:t>Предметы, курсы, модули</w:t>
            </w:r>
          </w:p>
        </w:tc>
        <w:tc>
          <w:tcPr>
            <w:tcW w:w="0" w:type="auto"/>
            <w:tcBorders>
              <w:top w:val="single" w:sz="6" w:space="0" w:color="000000"/>
              <w:left w:val="single" w:sz="6" w:space="0" w:color="000000"/>
              <w:bottom w:val="single" w:sz="6" w:space="0" w:color="000000"/>
              <w:right w:val="single" w:sz="6" w:space="0" w:color="000000"/>
            </w:tcBorders>
            <w:vAlign w:val="center"/>
          </w:tcPr>
          <w:p w:rsidR="00444E16" w:rsidRPr="00D20784" w:rsidRDefault="00444E16" w:rsidP="008226D7">
            <w:pPr>
              <w:spacing w:line="240" w:lineRule="auto"/>
              <w:jc w:val="center"/>
              <w:rPr>
                <w:rFonts w:ascii="Times New Roman" w:hAnsi="Times New Roman"/>
                <w:b/>
                <w:bCs/>
                <w:color w:val="000000"/>
                <w:sz w:val="24"/>
                <w:szCs w:val="24"/>
              </w:rPr>
            </w:pPr>
            <w:r w:rsidRPr="00D20784">
              <w:rPr>
                <w:rFonts w:ascii="Times New Roman" w:hAnsi="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rsidR="00444E16" w:rsidRPr="00D20784" w:rsidRDefault="00444E16" w:rsidP="008226D7">
            <w:pPr>
              <w:spacing w:line="240" w:lineRule="auto"/>
              <w:jc w:val="center"/>
              <w:rPr>
                <w:rFonts w:ascii="Times New Roman" w:hAnsi="Times New Roman"/>
                <w:b/>
                <w:bCs/>
                <w:color w:val="000000"/>
                <w:sz w:val="24"/>
                <w:szCs w:val="24"/>
              </w:rPr>
            </w:pPr>
            <w:r w:rsidRPr="00D20784">
              <w:rPr>
                <w:rFonts w:ascii="Times New Roman" w:hAnsi="Times New Roman"/>
                <w:b/>
                <w:bCs/>
                <w:color w:val="000000"/>
                <w:sz w:val="24"/>
                <w:szCs w:val="24"/>
              </w:rPr>
              <w:t>Формы промежуточной аттестации</w:t>
            </w:r>
          </w:p>
        </w:tc>
      </w:tr>
      <w:tr w:rsidR="00444E16" w:rsidRPr="00B53B38" w:rsidTr="008226D7">
        <w:trPr>
          <w:trHeight w:val="144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444E16" w:rsidRPr="00B53B38" w:rsidTr="008226D7">
        <w:trPr>
          <w:trHeight w:val="15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Литературное чтение</w:t>
            </w:r>
            <w:r w:rsidRPr="00D20784">
              <w:rPr>
                <w:rFonts w:ascii="Times New Roman" w:hAnsi="Times New Roman"/>
                <w:sz w:val="24"/>
                <w:szCs w:val="24"/>
              </w:rPr>
              <w:br/>
            </w:r>
            <w:r w:rsidRPr="00D20784">
              <w:rPr>
                <w:rFonts w:ascii="Times New Roman" w:hAnsi="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444E16" w:rsidRPr="00B53B38" w:rsidTr="008226D7">
        <w:trPr>
          <w:trHeight w:val="15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color w:val="000000"/>
                <w:sz w:val="24"/>
                <w:szCs w:val="24"/>
              </w:rPr>
            </w:pPr>
            <w:r w:rsidRPr="00D20784">
              <w:rPr>
                <w:rFonts w:ascii="Times New Roman" w:hAnsi="Times New Roman"/>
                <w:color w:val="000000"/>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w:t>
            </w:r>
          </w:p>
        </w:tc>
      </w:tr>
      <w:tr w:rsidR="00444E16" w:rsidRPr="00B53B38" w:rsidTr="008226D7">
        <w:trPr>
          <w:trHeight w:val="15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color w:val="000000"/>
                <w:sz w:val="24"/>
                <w:szCs w:val="24"/>
              </w:rPr>
            </w:pPr>
            <w:r w:rsidRPr="00D20784">
              <w:rPr>
                <w:rFonts w:ascii="Times New Roman" w:hAnsi="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 зафиксированных в классном журнале, с учетом степени значимости отметок за тематические проверочные работы</w:t>
            </w:r>
          </w:p>
        </w:tc>
      </w:tr>
      <w:tr w:rsidR="00444E16" w:rsidRPr="00B53B38" w:rsidTr="008226D7">
        <w:trPr>
          <w:trHeight w:val="15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w:t>
            </w:r>
          </w:p>
        </w:tc>
      </w:tr>
      <w:tr w:rsidR="00444E16" w:rsidRPr="00B53B38" w:rsidTr="008226D7">
        <w:trPr>
          <w:trHeight w:val="15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w:t>
            </w:r>
          </w:p>
        </w:tc>
      </w:tr>
      <w:tr w:rsidR="00444E16" w:rsidRPr="00B53B38" w:rsidTr="008226D7">
        <w:trPr>
          <w:trHeight w:val="15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color w:val="000000"/>
                <w:sz w:val="24"/>
                <w:szCs w:val="24"/>
              </w:rPr>
            </w:pPr>
            <w:r w:rsidRPr="00D20784">
              <w:rPr>
                <w:rFonts w:ascii="Times New Roman" w:hAnsi="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w:t>
            </w:r>
          </w:p>
        </w:tc>
      </w:tr>
      <w:tr w:rsidR="00444E16" w:rsidRPr="00B53B38" w:rsidTr="008226D7">
        <w:trPr>
          <w:trHeight w:val="15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w:t>
            </w:r>
          </w:p>
        </w:tc>
      </w:tr>
      <w:tr w:rsidR="00444E16" w:rsidRPr="00B53B38" w:rsidTr="008226D7">
        <w:trPr>
          <w:trHeight w:val="15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color w:val="000000"/>
                <w:sz w:val="24"/>
                <w:szCs w:val="24"/>
              </w:rPr>
            </w:pPr>
            <w:r w:rsidRPr="00D20784">
              <w:rPr>
                <w:rFonts w:ascii="Times New Roman" w:hAnsi="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w:t>
            </w:r>
          </w:p>
        </w:tc>
      </w:tr>
      <w:tr w:rsidR="00444E16" w:rsidRPr="00B53B38" w:rsidTr="008226D7">
        <w:trPr>
          <w:trHeight w:val="15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color w:val="000000"/>
                <w:sz w:val="24"/>
                <w:szCs w:val="24"/>
              </w:rPr>
            </w:pPr>
            <w:r w:rsidRPr="00D20784">
              <w:rPr>
                <w:rFonts w:ascii="Times New Roman" w:hAnsi="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w:t>
            </w:r>
          </w:p>
        </w:tc>
      </w:tr>
      <w:tr w:rsidR="00444E16" w:rsidRPr="00B53B38" w:rsidTr="008226D7">
        <w:trPr>
          <w:trHeight w:val="15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rPr>
              <w:t>Математика и конструирование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rPr>
            </w:pPr>
            <w:r w:rsidRPr="00D20784">
              <w:rPr>
                <w:rFonts w:ascii="Times New Roman" w:hAnsi="Times New Roman"/>
                <w:color w:val="000000"/>
                <w:sz w:val="24"/>
                <w:szCs w:val="24"/>
                <w:lang w:val="ru-RU"/>
              </w:rPr>
              <w:t xml:space="preserve">2- </w:t>
            </w:r>
            <w:r w:rsidRPr="00D20784">
              <w:rPr>
                <w:rFonts w:ascii="Times New Roman" w:hAnsi="Times New Roman"/>
                <w:color w:val="000000"/>
                <w:sz w:val="24"/>
                <w:szCs w:val="24"/>
              </w:rPr>
              <w:t>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E16" w:rsidRPr="00D20784" w:rsidRDefault="00444E16" w:rsidP="008226D7">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Среднее арифметическое накопленных текущих оценок и результатов выполнения тематических проверочных работ</w:t>
            </w:r>
          </w:p>
        </w:tc>
      </w:tr>
    </w:tbl>
    <w:p w:rsidR="00335C5A" w:rsidRPr="000E5622" w:rsidRDefault="00335C5A" w:rsidP="00335C5A">
      <w:pPr>
        <w:pStyle w:val="afff"/>
        <w:jc w:val="center"/>
        <w:rPr>
          <w:rFonts w:ascii="Times New Roman" w:hAnsi="Times New Roman"/>
          <w:b/>
          <w:sz w:val="25"/>
          <w:szCs w:val="25"/>
        </w:rPr>
      </w:pPr>
      <w:r w:rsidRPr="000E5622">
        <w:rPr>
          <w:rFonts w:ascii="Times New Roman" w:hAnsi="Times New Roman"/>
          <w:b/>
          <w:sz w:val="25"/>
          <w:szCs w:val="25"/>
        </w:rPr>
        <w:t xml:space="preserve">Недельный учебный план для  1-4   классов </w:t>
      </w:r>
    </w:p>
    <w:p w:rsidR="00335C5A" w:rsidRPr="000E5622" w:rsidRDefault="00335C5A" w:rsidP="00335C5A">
      <w:pPr>
        <w:pStyle w:val="afff"/>
        <w:jc w:val="center"/>
        <w:rPr>
          <w:rFonts w:ascii="Times New Roman" w:hAnsi="Times New Roman"/>
          <w:b/>
          <w:sz w:val="25"/>
          <w:szCs w:val="25"/>
        </w:rPr>
      </w:pPr>
      <w:r w:rsidRPr="000E5622">
        <w:rPr>
          <w:rFonts w:ascii="Times New Roman" w:hAnsi="Times New Roman"/>
          <w:b/>
          <w:sz w:val="25"/>
          <w:szCs w:val="25"/>
        </w:rPr>
        <w:t>(обновленный ФГОС  НОО)</w:t>
      </w:r>
    </w:p>
    <w:p w:rsidR="00335C5A" w:rsidRPr="000E5622" w:rsidRDefault="00335C5A" w:rsidP="00335C5A">
      <w:pPr>
        <w:pStyle w:val="afff"/>
        <w:jc w:val="center"/>
        <w:rPr>
          <w:rFonts w:ascii="Times New Roman" w:hAnsi="Times New Roman"/>
          <w:b/>
          <w:sz w:val="25"/>
          <w:szCs w:val="25"/>
        </w:rPr>
      </w:pPr>
      <w:r w:rsidRPr="000E5622">
        <w:rPr>
          <w:rFonts w:ascii="Times New Roman" w:hAnsi="Times New Roman"/>
          <w:b/>
          <w:sz w:val="25"/>
          <w:szCs w:val="25"/>
        </w:rPr>
        <w:t>на 2023-2024 учебный год</w:t>
      </w:r>
    </w:p>
    <w:p w:rsidR="00335C5A" w:rsidRPr="000E5622" w:rsidRDefault="00335C5A" w:rsidP="00335C5A">
      <w:pPr>
        <w:pStyle w:val="afff"/>
        <w:jc w:val="center"/>
        <w:rPr>
          <w:rFonts w:ascii="Times New Roman" w:hAnsi="Times New Roman"/>
          <w:sz w:val="25"/>
          <w:szCs w:val="25"/>
          <w:u w:val="single"/>
        </w:rPr>
      </w:pPr>
      <w:r w:rsidRPr="000E5622">
        <w:rPr>
          <w:rFonts w:ascii="Times New Roman" w:hAnsi="Times New Roman"/>
          <w:sz w:val="25"/>
          <w:szCs w:val="25"/>
          <w:u w:val="single"/>
          <w:lang w:val="en-US"/>
        </w:rPr>
        <w:t>I</w:t>
      </w:r>
      <w:r w:rsidRPr="000E5622">
        <w:rPr>
          <w:rFonts w:ascii="Times New Roman" w:hAnsi="Times New Roman"/>
          <w:sz w:val="25"/>
          <w:szCs w:val="25"/>
          <w:u w:val="single"/>
        </w:rPr>
        <w:t xml:space="preserve"> вариант (5-дневная учебная неделя)</w:t>
      </w:r>
    </w:p>
    <w:p w:rsidR="00335C5A" w:rsidRPr="000E5622" w:rsidRDefault="00335C5A" w:rsidP="00335C5A">
      <w:pPr>
        <w:pStyle w:val="afff"/>
        <w:jc w:val="center"/>
        <w:rPr>
          <w:rFonts w:ascii="Times New Roman" w:hAnsi="Times New Roman"/>
          <w:sz w:val="25"/>
          <w:szCs w:val="25"/>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1134"/>
        <w:gridCol w:w="1134"/>
        <w:gridCol w:w="1134"/>
        <w:gridCol w:w="1134"/>
        <w:gridCol w:w="1134"/>
      </w:tblGrid>
      <w:tr w:rsidR="00335C5A" w:rsidRPr="000E5622" w:rsidTr="007C317F">
        <w:trPr>
          <w:trHeight w:val="384"/>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noProof/>
                <w:sz w:val="25"/>
                <w:szCs w:val="25"/>
              </w:rPr>
              <mc:AlternateContent>
                <mc:Choice Requires="wps">
                  <w:drawing>
                    <wp:anchor distT="0" distB="0" distL="114300" distR="114300" simplePos="0" relativeHeight="251661824" behindDoc="0" locked="0" layoutInCell="1" allowOverlap="1" wp14:anchorId="20E40C2F" wp14:editId="67B426FC">
                      <wp:simplePos x="0" y="0"/>
                      <wp:positionH relativeFrom="column">
                        <wp:posOffset>-41910</wp:posOffset>
                      </wp:positionH>
                      <wp:positionV relativeFrom="paragraph">
                        <wp:posOffset>18415</wp:posOffset>
                      </wp:positionV>
                      <wp:extent cx="1521460" cy="1162050"/>
                      <wp:effectExtent l="0" t="0" r="2159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1460"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DDBDED" id="Line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5pt" to="116.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2VHgIAADg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"/>
                  </w:pict>
                </mc:Fallback>
              </mc:AlternateContent>
            </w:r>
            <w:r w:rsidRPr="000E5622">
              <w:rPr>
                <w:rFonts w:ascii="Times New Roman" w:hAnsi="Times New Roman"/>
                <w:bCs/>
                <w:sz w:val="25"/>
                <w:szCs w:val="25"/>
              </w:rPr>
              <w:t>Учебные предметы</w:t>
            </w:r>
          </w:p>
          <w:p w:rsidR="00335C5A" w:rsidRPr="000E5622" w:rsidRDefault="00335C5A" w:rsidP="007C317F">
            <w:pPr>
              <w:pStyle w:val="afff"/>
              <w:jc w:val="center"/>
              <w:rPr>
                <w:rFonts w:ascii="Times New Roman" w:hAnsi="Times New Roman"/>
                <w:sz w:val="25"/>
                <w:szCs w:val="25"/>
              </w:rPr>
            </w:pPr>
            <w:r w:rsidRPr="000E5622">
              <w:rPr>
                <w:rFonts w:ascii="Times New Roman" w:hAnsi="Times New Roman"/>
                <w:sz w:val="25"/>
                <w:szCs w:val="25"/>
              </w:rPr>
              <w:t xml:space="preserve">                     </w:t>
            </w:r>
          </w:p>
          <w:p w:rsidR="00335C5A" w:rsidRPr="000E5622" w:rsidRDefault="00335C5A" w:rsidP="007C317F">
            <w:pPr>
              <w:pStyle w:val="afff"/>
              <w:jc w:val="center"/>
              <w:rPr>
                <w:rFonts w:ascii="Times New Roman" w:hAnsi="Times New Roman"/>
                <w:sz w:val="25"/>
                <w:szCs w:val="25"/>
              </w:rPr>
            </w:pPr>
          </w:p>
          <w:p w:rsidR="00335C5A" w:rsidRPr="000E5622" w:rsidRDefault="00335C5A" w:rsidP="007C317F">
            <w:pPr>
              <w:pStyle w:val="afff"/>
              <w:jc w:val="center"/>
              <w:rPr>
                <w:rFonts w:ascii="Times New Roman" w:hAnsi="Times New Roman"/>
                <w:sz w:val="25"/>
                <w:szCs w:val="25"/>
              </w:rPr>
            </w:pPr>
            <w:r w:rsidRPr="000E5622">
              <w:rPr>
                <w:rFonts w:ascii="Times New Roman" w:hAnsi="Times New Roman"/>
                <w:sz w:val="25"/>
                <w:szCs w:val="25"/>
              </w:rPr>
              <w:t xml:space="preserve">                Классы</w:t>
            </w:r>
          </w:p>
          <w:p w:rsidR="00335C5A" w:rsidRPr="000E5622" w:rsidRDefault="00335C5A" w:rsidP="007C317F">
            <w:pPr>
              <w:pStyle w:val="afff"/>
              <w:jc w:val="center"/>
              <w:rPr>
                <w:rFonts w:ascii="Times New Roman" w:hAnsi="Times New Roman"/>
                <w:sz w:val="25"/>
                <w:szCs w:val="25"/>
              </w:rPr>
            </w:pPr>
          </w:p>
        </w:tc>
        <w:tc>
          <w:tcPr>
            <w:tcW w:w="4536" w:type="dxa"/>
            <w:gridSpan w:val="4"/>
            <w:shd w:val="clear" w:color="auto" w:fill="auto"/>
          </w:tcPr>
          <w:p w:rsidR="00335C5A" w:rsidRPr="000E5622" w:rsidRDefault="00335C5A" w:rsidP="007C317F">
            <w:pPr>
              <w:pStyle w:val="afff"/>
              <w:jc w:val="center"/>
              <w:rPr>
                <w:rFonts w:ascii="Times New Roman" w:hAnsi="Times New Roman"/>
                <w:sz w:val="25"/>
                <w:szCs w:val="25"/>
              </w:rPr>
            </w:pPr>
            <w:r w:rsidRPr="000E5622">
              <w:rPr>
                <w:rFonts w:ascii="Times New Roman" w:hAnsi="Times New Roman"/>
                <w:sz w:val="25"/>
                <w:szCs w:val="25"/>
              </w:rPr>
              <w:t>Количество часов в неделю</w:t>
            </w:r>
          </w:p>
        </w:tc>
        <w:tc>
          <w:tcPr>
            <w:tcW w:w="1134" w:type="dxa"/>
            <w:vMerge w:val="restart"/>
            <w:shd w:val="clear" w:color="auto" w:fill="auto"/>
          </w:tcPr>
          <w:p w:rsidR="00335C5A" w:rsidRPr="000E5622" w:rsidRDefault="00335C5A" w:rsidP="007C317F">
            <w:pPr>
              <w:pStyle w:val="afff"/>
              <w:jc w:val="center"/>
              <w:rPr>
                <w:rFonts w:ascii="Times New Roman" w:hAnsi="Times New Roman"/>
                <w:b/>
                <w:sz w:val="25"/>
                <w:szCs w:val="25"/>
              </w:rPr>
            </w:pPr>
            <w:r w:rsidRPr="000E5622">
              <w:rPr>
                <w:rFonts w:ascii="Times New Roman" w:hAnsi="Times New Roman"/>
                <w:b/>
                <w:sz w:val="25"/>
                <w:szCs w:val="25"/>
              </w:rPr>
              <w:t>Всего</w:t>
            </w:r>
          </w:p>
          <w:p w:rsidR="00335C5A" w:rsidRPr="000E5622" w:rsidRDefault="00335C5A" w:rsidP="007C317F">
            <w:pPr>
              <w:pStyle w:val="afff"/>
              <w:jc w:val="center"/>
              <w:rPr>
                <w:rFonts w:ascii="Times New Roman" w:hAnsi="Times New Roman"/>
                <w:sz w:val="25"/>
                <w:szCs w:val="25"/>
              </w:rPr>
            </w:pPr>
          </w:p>
        </w:tc>
      </w:tr>
      <w:tr w:rsidR="00335C5A" w:rsidRPr="00B53B38" w:rsidTr="007C317F">
        <w:trPr>
          <w:trHeight w:val="375"/>
        </w:trPr>
        <w:tc>
          <w:tcPr>
            <w:tcW w:w="2552" w:type="dxa"/>
            <w:vMerge/>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sz w:val="25"/>
                <w:szCs w:val="25"/>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sz w:val="25"/>
                <w:szCs w:val="25"/>
              </w:rPr>
            </w:pP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1</w:t>
            </w:r>
          </w:p>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классы                    а,б,в,г,д,е</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rPr>
                <w:rFonts w:ascii="Times New Roman" w:hAnsi="Times New Roman"/>
                <w:b/>
                <w:bCs/>
                <w:sz w:val="25"/>
                <w:szCs w:val="25"/>
              </w:rPr>
            </w:pPr>
            <w:r w:rsidRPr="000E5622">
              <w:rPr>
                <w:rFonts w:ascii="Times New Roman" w:hAnsi="Times New Roman"/>
                <w:b/>
                <w:bCs/>
                <w:sz w:val="25"/>
                <w:szCs w:val="25"/>
              </w:rPr>
              <w:t xml:space="preserve">          2                                             </w:t>
            </w:r>
          </w:p>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классы</w:t>
            </w:r>
          </w:p>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а,б,в,г,д,е</w:t>
            </w:r>
          </w:p>
          <w:p w:rsidR="00335C5A" w:rsidRPr="000E5622" w:rsidRDefault="00335C5A" w:rsidP="007C317F">
            <w:pPr>
              <w:pStyle w:val="afff"/>
              <w:jc w:val="center"/>
              <w:rPr>
                <w:rFonts w:ascii="Times New Roman" w:hAnsi="Times New Roman"/>
                <w:b/>
                <w:bCs/>
                <w:sz w:val="25"/>
                <w:szCs w:val="25"/>
              </w:rPr>
            </w:pP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3 классы</w:t>
            </w:r>
          </w:p>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а,б,в,г,д</w:t>
            </w:r>
          </w:p>
        </w:tc>
        <w:tc>
          <w:tcPr>
            <w:tcW w:w="1134" w:type="dxa"/>
            <w:tcBorders>
              <w:top w:val="single" w:sz="4" w:space="0" w:color="auto"/>
              <w:left w:val="single" w:sz="4" w:space="0" w:color="auto"/>
              <w:bottom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4</w:t>
            </w:r>
          </w:p>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 xml:space="preserve"> классы</w:t>
            </w:r>
          </w:p>
          <w:p w:rsidR="00335C5A" w:rsidRPr="000E5622" w:rsidRDefault="00335C5A" w:rsidP="007C317F">
            <w:pPr>
              <w:pStyle w:val="afff"/>
              <w:jc w:val="center"/>
              <w:rPr>
                <w:rFonts w:ascii="Times New Roman" w:hAnsi="Times New Roman"/>
                <w:b/>
                <w:sz w:val="25"/>
                <w:szCs w:val="25"/>
              </w:rPr>
            </w:pPr>
            <w:r w:rsidRPr="000E5622">
              <w:rPr>
                <w:rFonts w:ascii="Times New Roman" w:hAnsi="Times New Roman"/>
                <w:b/>
                <w:bCs/>
                <w:sz w:val="25"/>
                <w:szCs w:val="25"/>
              </w:rPr>
              <w:t>а,б,в,г,д,е</w:t>
            </w:r>
          </w:p>
        </w:tc>
        <w:tc>
          <w:tcPr>
            <w:tcW w:w="1134" w:type="dxa"/>
            <w:vMerge/>
            <w:tcBorders>
              <w:bottom w:val="single" w:sz="4" w:space="0" w:color="auto"/>
            </w:tcBorders>
          </w:tcPr>
          <w:p w:rsidR="00335C5A" w:rsidRPr="000E5622" w:rsidRDefault="00335C5A" w:rsidP="007C317F">
            <w:pPr>
              <w:pStyle w:val="afff"/>
              <w:jc w:val="center"/>
              <w:rPr>
                <w:rFonts w:ascii="Times New Roman" w:hAnsi="Times New Roman"/>
                <w:b/>
                <w:sz w:val="25"/>
                <w:szCs w:val="25"/>
              </w:rPr>
            </w:pPr>
          </w:p>
        </w:tc>
      </w:tr>
      <w:tr w:rsidR="00335C5A" w:rsidRPr="000E5622" w:rsidTr="007C317F">
        <w:trPr>
          <w:trHeight w:val="375"/>
        </w:trPr>
        <w:tc>
          <w:tcPr>
            <w:tcW w:w="4962" w:type="dxa"/>
            <w:gridSpan w:val="2"/>
            <w:tcBorders>
              <w:top w:val="single" w:sz="4" w:space="0" w:color="auto"/>
              <w:left w:val="single" w:sz="4" w:space="0" w:color="auto"/>
              <w:bottom w:val="single" w:sz="4" w:space="0" w:color="auto"/>
            </w:tcBorders>
            <w:vAlign w:val="center"/>
          </w:tcPr>
          <w:p w:rsidR="00335C5A" w:rsidRPr="000E5622" w:rsidRDefault="00335C5A" w:rsidP="007C317F">
            <w:pPr>
              <w:pStyle w:val="afff"/>
              <w:jc w:val="center"/>
              <w:rPr>
                <w:rFonts w:ascii="Times New Roman" w:hAnsi="Times New Roman"/>
                <w:sz w:val="25"/>
                <w:szCs w:val="25"/>
              </w:rPr>
            </w:pPr>
            <w:r w:rsidRPr="000E5622">
              <w:rPr>
                <w:rFonts w:ascii="Times New Roman" w:hAnsi="Times New Roman"/>
                <w:bCs/>
                <w:i/>
                <w:sz w:val="25"/>
                <w:szCs w:val="25"/>
              </w:rPr>
              <w:t>Обязательная часть</w:t>
            </w:r>
          </w:p>
        </w:tc>
        <w:tc>
          <w:tcPr>
            <w:tcW w:w="5670" w:type="dxa"/>
            <w:gridSpan w:val="5"/>
            <w:tcBorders>
              <w:top w:val="single" w:sz="4" w:space="0" w:color="auto"/>
              <w:left w:val="single" w:sz="4" w:space="0" w:color="auto"/>
              <w:bottom w:val="single" w:sz="4" w:space="0" w:color="auto"/>
            </w:tcBorders>
            <w:vAlign w:val="center"/>
          </w:tcPr>
          <w:p w:rsidR="00335C5A" w:rsidRPr="000E5622" w:rsidRDefault="00335C5A" w:rsidP="007C317F">
            <w:pPr>
              <w:pStyle w:val="afff"/>
              <w:jc w:val="center"/>
              <w:rPr>
                <w:rFonts w:ascii="Times New Roman" w:hAnsi="Times New Roman"/>
                <w:sz w:val="25"/>
                <w:szCs w:val="25"/>
              </w:rPr>
            </w:pPr>
          </w:p>
        </w:tc>
      </w:tr>
      <w:tr w:rsidR="00335C5A" w:rsidRPr="000E5622" w:rsidTr="007C317F">
        <w:trPr>
          <w:trHeight w:val="375"/>
        </w:trPr>
        <w:tc>
          <w:tcPr>
            <w:tcW w:w="2552" w:type="dxa"/>
            <w:vMerge w:val="restart"/>
            <w:tcBorders>
              <w:top w:val="single" w:sz="4" w:space="0" w:color="auto"/>
              <w:left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Русский язык и литературное чтение</w:t>
            </w:r>
          </w:p>
        </w:tc>
        <w:tc>
          <w:tcPr>
            <w:tcW w:w="2410"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5</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5</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5</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5</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20</w:t>
            </w:r>
          </w:p>
        </w:tc>
      </w:tr>
      <w:tr w:rsidR="00335C5A" w:rsidRPr="000E5622" w:rsidTr="007C317F">
        <w:trPr>
          <w:trHeight w:val="378"/>
        </w:trPr>
        <w:tc>
          <w:tcPr>
            <w:tcW w:w="2552" w:type="dxa"/>
            <w:vMerge/>
            <w:tcBorders>
              <w:left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4</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16</w:t>
            </w:r>
          </w:p>
        </w:tc>
      </w:tr>
      <w:tr w:rsidR="00335C5A" w:rsidRPr="000E5622" w:rsidTr="007C317F">
        <w:trPr>
          <w:trHeight w:val="539"/>
        </w:trPr>
        <w:tc>
          <w:tcPr>
            <w:tcW w:w="2552" w:type="dxa"/>
            <w:tcBorders>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Иностранный язык</w:t>
            </w:r>
          </w:p>
        </w:tc>
        <w:tc>
          <w:tcPr>
            <w:tcW w:w="2410"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Английский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6</w:t>
            </w:r>
          </w:p>
        </w:tc>
      </w:tr>
      <w:tr w:rsidR="00335C5A" w:rsidRPr="000E5622" w:rsidTr="007C317F">
        <w:trPr>
          <w:trHeight w:val="392"/>
        </w:trPr>
        <w:tc>
          <w:tcPr>
            <w:tcW w:w="2552"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4</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16</w:t>
            </w:r>
          </w:p>
        </w:tc>
      </w:tr>
      <w:tr w:rsidR="00335C5A" w:rsidRPr="000E5622" w:rsidTr="007C317F">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Обществознание и естествознание</w:t>
            </w:r>
          </w:p>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(Окружающий мир)</w:t>
            </w:r>
          </w:p>
        </w:tc>
        <w:tc>
          <w:tcPr>
            <w:tcW w:w="2410"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8</w:t>
            </w:r>
          </w:p>
        </w:tc>
      </w:tr>
      <w:tr w:rsidR="00335C5A" w:rsidRPr="000E5622" w:rsidTr="007C317F">
        <w:trPr>
          <w:trHeight w:val="765"/>
        </w:trPr>
        <w:tc>
          <w:tcPr>
            <w:tcW w:w="2552" w:type="dxa"/>
            <w:tcBorders>
              <w:top w:val="single" w:sz="4" w:space="0" w:color="auto"/>
              <w:left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Основы религиозных культур и светской этики</w:t>
            </w:r>
          </w:p>
        </w:tc>
        <w:tc>
          <w:tcPr>
            <w:tcW w:w="2410"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rPr>
                <w:rFonts w:ascii="Times New Roman" w:hAnsi="Times New Roman"/>
                <w:bCs/>
                <w:sz w:val="25"/>
                <w:szCs w:val="25"/>
                <w:vertAlign w:val="superscript"/>
              </w:rPr>
            </w:pPr>
            <w:r w:rsidRPr="000E5622">
              <w:rPr>
                <w:rFonts w:ascii="Times New Roman" w:hAnsi="Times New Roman"/>
                <w:bCs/>
                <w:sz w:val="25"/>
                <w:szCs w:val="25"/>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w:t>
            </w:r>
          </w:p>
          <w:p w:rsidR="00335C5A" w:rsidRPr="000E5622" w:rsidRDefault="00335C5A" w:rsidP="007C317F">
            <w:pPr>
              <w:pStyle w:val="afff"/>
              <w:jc w:val="center"/>
              <w:rPr>
                <w:rFonts w:ascii="Times New Roman" w:hAnsi="Times New Roman"/>
                <w:bCs/>
                <w:sz w:val="25"/>
                <w:szCs w:val="25"/>
              </w:rPr>
            </w:pPr>
          </w:p>
          <w:p w:rsidR="00335C5A" w:rsidRPr="000E5622" w:rsidRDefault="00335C5A" w:rsidP="007C317F">
            <w:pPr>
              <w:pStyle w:val="afff"/>
              <w:jc w:val="center"/>
              <w:rPr>
                <w:rFonts w:ascii="Times New Roman" w:hAnsi="Times New Roman"/>
                <w:bCs/>
                <w:sz w:val="25"/>
                <w:szCs w:val="25"/>
              </w:rPr>
            </w:pP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w:t>
            </w:r>
          </w:p>
          <w:p w:rsidR="00335C5A" w:rsidRPr="000E5622" w:rsidRDefault="00335C5A" w:rsidP="007C317F">
            <w:pPr>
              <w:pStyle w:val="afff"/>
              <w:jc w:val="center"/>
              <w:rPr>
                <w:rFonts w:ascii="Times New Roman" w:hAnsi="Times New Roman"/>
                <w:bCs/>
                <w:sz w:val="25"/>
                <w:szCs w:val="25"/>
              </w:rPr>
            </w:pPr>
          </w:p>
          <w:p w:rsidR="00335C5A" w:rsidRPr="000E5622" w:rsidRDefault="00335C5A" w:rsidP="007C317F">
            <w:pPr>
              <w:pStyle w:val="afff"/>
              <w:jc w:val="center"/>
              <w:rPr>
                <w:rFonts w:ascii="Times New Roman" w:hAnsi="Times New Roman"/>
                <w:bCs/>
                <w:sz w:val="25"/>
                <w:szCs w:val="25"/>
              </w:rPr>
            </w:pP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w:t>
            </w:r>
          </w:p>
          <w:p w:rsidR="00335C5A" w:rsidRPr="000E5622" w:rsidRDefault="00335C5A" w:rsidP="007C317F">
            <w:pPr>
              <w:pStyle w:val="afff"/>
              <w:jc w:val="center"/>
              <w:rPr>
                <w:rFonts w:ascii="Times New Roman" w:hAnsi="Times New Roman"/>
                <w:bCs/>
                <w:sz w:val="25"/>
                <w:szCs w:val="25"/>
              </w:rPr>
            </w:pPr>
          </w:p>
          <w:p w:rsidR="00335C5A" w:rsidRPr="000E5622" w:rsidRDefault="00335C5A" w:rsidP="007C317F">
            <w:pPr>
              <w:pStyle w:val="afff"/>
              <w:jc w:val="center"/>
              <w:rPr>
                <w:rFonts w:ascii="Times New Roman" w:hAnsi="Times New Roman"/>
                <w:bCs/>
                <w:sz w:val="25"/>
                <w:szCs w:val="25"/>
              </w:rPr>
            </w:pP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p w:rsidR="00335C5A" w:rsidRPr="000E5622" w:rsidRDefault="00335C5A" w:rsidP="007C317F">
            <w:pPr>
              <w:pStyle w:val="afff"/>
              <w:jc w:val="center"/>
              <w:rPr>
                <w:rFonts w:ascii="Times New Roman" w:hAnsi="Times New Roman"/>
                <w:bCs/>
                <w:sz w:val="25"/>
                <w:szCs w:val="25"/>
              </w:rPr>
            </w:pPr>
          </w:p>
          <w:p w:rsidR="00335C5A" w:rsidRPr="000E5622" w:rsidRDefault="00335C5A" w:rsidP="007C317F">
            <w:pPr>
              <w:pStyle w:val="afff"/>
              <w:jc w:val="center"/>
              <w:rPr>
                <w:rFonts w:ascii="Times New Roman" w:hAnsi="Times New Roman"/>
                <w:bCs/>
                <w:sz w:val="25"/>
                <w:szCs w:val="25"/>
              </w:rPr>
            </w:pP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1</w:t>
            </w:r>
          </w:p>
        </w:tc>
      </w:tr>
      <w:tr w:rsidR="00335C5A" w:rsidRPr="000E5622" w:rsidTr="007C317F">
        <w:trPr>
          <w:trHeight w:val="333"/>
        </w:trPr>
        <w:tc>
          <w:tcPr>
            <w:tcW w:w="2552" w:type="dxa"/>
            <w:vMerge w:val="restart"/>
            <w:tcBorders>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Искусство</w:t>
            </w:r>
          </w:p>
        </w:tc>
        <w:tc>
          <w:tcPr>
            <w:tcW w:w="2410"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4</w:t>
            </w:r>
          </w:p>
        </w:tc>
      </w:tr>
      <w:tr w:rsidR="00335C5A" w:rsidRPr="000E5622" w:rsidTr="007C317F">
        <w:trPr>
          <w:trHeight w:val="375"/>
        </w:trPr>
        <w:tc>
          <w:tcPr>
            <w:tcW w:w="2552" w:type="dxa"/>
            <w:vMerge/>
            <w:tcBorders>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p>
        </w:tc>
        <w:tc>
          <w:tcPr>
            <w:tcW w:w="2410"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4</w:t>
            </w:r>
          </w:p>
        </w:tc>
      </w:tr>
      <w:tr w:rsidR="00335C5A" w:rsidRPr="000E5622" w:rsidTr="007C317F">
        <w:trPr>
          <w:trHeight w:val="409"/>
        </w:trPr>
        <w:tc>
          <w:tcPr>
            <w:tcW w:w="2552" w:type="dxa"/>
            <w:tcBorders>
              <w:top w:val="single" w:sz="4" w:space="0" w:color="auto"/>
              <w:left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Технология</w:t>
            </w:r>
          </w:p>
        </w:tc>
        <w:tc>
          <w:tcPr>
            <w:tcW w:w="2410"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Технология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4</w:t>
            </w:r>
          </w:p>
        </w:tc>
      </w:tr>
      <w:tr w:rsidR="00335C5A" w:rsidRPr="000E5622" w:rsidTr="007C317F">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8</w:t>
            </w:r>
          </w:p>
        </w:tc>
      </w:tr>
      <w:tr w:rsidR="00335C5A" w:rsidRPr="000E5622" w:rsidTr="007C317F">
        <w:trPr>
          <w:trHeight w:val="570"/>
        </w:trPr>
        <w:tc>
          <w:tcPr>
            <w:tcW w:w="4962" w:type="dxa"/>
            <w:gridSpan w:val="2"/>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20</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23</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87</w:t>
            </w:r>
          </w:p>
        </w:tc>
      </w:tr>
      <w:tr w:rsidR="00335C5A" w:rsidRPr="00B53B38" w:rsidTr="007C317F">
        <w:trPr>
          <w:trHeight w:val="406"/>
        </w:trPr>
        <w:tc>
          <w:tcPr>
            <w:tcW w:w="4962" w:type="dxa"/>
            <w:gridSpan w:val="2"/>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i/>
                <w:sz w:val="25"/>
                <w:szCs w:val="25"/>
              </w:rPr>
            </w:pPr>
            <w:r w:rsidRPr="000E5622">
              <w:rPr>
                <w:rFonts w:ascii="Times New Roman" w:hAnsi="Times New Roman"/>
                <w:bCs/>
                <w:i/>
                <w:sz w:val="25"/>
                <w:szCs w:val="25"/>
              </w:rPr>
              <w:t>Часть, формируемая участниками образовательных отношений</w:t>
            </w:r>
          </w:p>
        </w:tc>
        <w:tc>
          <w:tcPr>
            <w:tcW w:w="5670" w:type="dxa"/>
            <w:gridSpan w:val="5"/>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i/>
                <w:sz w:val="25"/>
                <w:szCs w:val="25"/>
              </w:rPr>
            </w:pPr>
          </w:p>
        </w:tc>
      </w:tr>
      <w:tr w:rsidR="00335C5A" w:rsidRPr="000E5622" w:rsidTr="007C317F">
        <w:trPr>
          <w:trHeight w:val="491"/>
        </w:trPr>
        <w:tc>
          <w:tcPr>
            <w:tcW w:w="2552"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bottom"/>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Математика и конструирование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3</w:t>
            </w:r>
          </w:p>
        </w:tc>
      </w:tr>
      <w:tr w:rsidR="00335C5A" w:rsidRPr="000E5622" w:rsidTr="007C317F">
        <w:trPr>
          <w:trHeight w:val="491"/>
        </w:trPr>
        <w:tc>
          <w:tcPr>
            <w:tcW w:w="4962" w:type="dxa"/>
            <w:gridSpan w:val="2"/>
            <w:tcBorders>
              <w:top w:val="single" w:sz="4" w:space="0" w:color="auto"/>
              <w:left w:val="single" w:sz="4" w:space="0" w:color="auto"/>
              <w:right w:val="single" w:sz="4" w:space="0" w:color="auto"/>
            </w:tcBorders>
            <w:vAlign w:val="center"/>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Учебные недели</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33</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34</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34</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34</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135</w:t>
            </w:r>
          </w:p>
        </w:tc>
      </w:tr>
      <w:tr w:rsidR="00335C5A" w:rsidRPr="000E5622" w:rsidTr="007C317F">
        <w:trPr>
          <w:trHeight w:val="491"/>
        </w:trPr>
        <w:tc>
          <w:tcPr>
            <w:tcW w:w="4962" w:type="dxa"/>
            <w:gridSpan w:val="2"/>
            <w:tcBorders>
              <w:left w:val="single" w:sz="4" w:space="0" w:color="auto"/>
              <w:right w:val="single" w:sz="4" w:space="0" w:color="auto"/>
            </w:tcBorders>
            <w:vAlign w:val="center"/>
          </w:tcPr>
          <w:p w:rsidR="00335C5A" w:rsidRPr="000E5622" w:rsidRDefault="00335C5A" w:rsidP="007C317F">
            <w:pPr>
              <w:pStyle w:val="afff"/>
              <w:rPr>
                <w:rFonts w:ascii="Times New Roman" w:hAnsi="Times New Roman"/>
                <w:bCs/>
                <w:sz w:val="25"/>
                <w:szCs w:val="25"/>
              </w:rPr>
            </w:pPr>
            <w:r w:rsidRPr="000E5622">
              <w:rPr>
                <w:rFonts w:ascii="Times New Roman" w:hAnsi="Times New Roman"/>
                <w:bCs/>
                <w:sz w:val="25"/>
                <w:szCs w:val="25"/>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693</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782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782</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Cs/>
                <w:sz w:val="25"/>
                <w:szCs w:val="25"/>
              </w:rPr>
            </w:pPr>
            <w:r w:rsidRPr="000E5622">
              <w:rPr>
                <w:rFonts w:ascii="Times New Roman" w:hAnsi="Times New Roman"/>
                <w:bCs/>
                <w:sz w:val="25"/>
                <w:szCs w:val="25"/>
              </w:rPr>
              <w:t>782</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3039</w:t>
            </w:r>
          </w:p>
        </w:tc>
      </w:tr>
      <w:tr w:rsidR="00335C5A" w:rsidRPr="000E5622" w:rsidTr="007C317F">
        <w:trPr>
          <w:trHeight w:val="635"/>
        </w:trPr>
        <w:tc>
          <w:tcPr>
            <w:tcW w:w="4962" w:type="dxa"/>
            <w:gridSpan w:val="2"/>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rPr>
                <w:rFonts w:ascii="Times New Roman" w:hAnsi="Times New Roman"/>
                <w:b/>
                <w:bCs/>
                <w:sz w:val="25"/>
                <w:szCs w:val="25"/>
              </w:rPr>
            </w:pPr>
            <w:r w:rsidRPr="000E5622">
              <w:rPr>
                <w:rFonts w:ascii="Times New Roman" w:hAnsi="Times New Roman"/>
                <w:b/>
                <w:bCs/>
                <w:sz w:val="25"/>
                <w:szCs w:val="25"/>
              </w:rPr>
              <w:t>Максимально допустимая недельная нагрузка, предусмотренная действующими правилами и гигиеническими нормативами</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23</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23</w:t>
            </w:r>
          </w:p>
        </w:tc>
        <w:tc>
          <w:tcPr>
            <w:tcW w:w="1134" w:type="dxa"/>
            <w:tcBorders>
              <w:top w:val="single" w:sz="4" w:space="0" w:color="auto"/>
              <w:left w:val="single" w:sz="4" w:space="0" w:color="auto"/>
              <w:bottom w:val="single" w:sz="4" w:space="0" w:color="auto"/>
              <w:right w:val="single" w:sz="4" w:space="0" w:color="auto"/>
            </w:tcBorders>
            <w:vAlign w:val="center"/>
          </w:tcPr>
          <w:p w:rsidR="00335C5A" w:rsidRPr="000E5622" w:rsidRDefault="00335C5A" w:rsidP="007C317F">
            <w:pPr>
              <w:pStyle w:val="afff"/>
              <w:jc w:val="center"/>
              <w:rPr>
                <w:rFonts w:ascii="Times New Roman" w:hAnsi="Times New Roman"/>
                <w:b/>
                <w:bCs/>
                <w:sz w:val="25"/>
                <w:szCs w:val="25"/>
              </w:rPr>
            </w:pPr>
            <w:r w:rsidRPr="000E5622">
              <w:rPr>
                <w:rFonts w:ascii="Times New Roman" w:hAnsi="Times New Roman"/>
                <w:b/>
                <w:bCs/>
                <w:sz w:val="25"/>
                <w:szCs w:val="25"/>
              </w:rPr>
              <w:t>23</w:t>
            </w:r>
          </w:p>
        </w:tc>
        <w:tc>
          <w:tcPr>
            <w:tcW w:w="1134" w:type="dxa"/>
            <w:tcBorders>
              <w:top w:val="single" w:sz="4" w:space="0" w:color="auto"/>
              <w:left w:val="single" w:sz="4" w:space="0" w:color="auto"/>
              <w:bottom w:val="single" w:sz="4" w:space="0" w:color="auto"/>
              <w:right w:val="single" w:sz="4" w:space="0" w:color="auto"/>
            </w:tcBorders>
          </w:tcPr>
          <w:p w:rsidR="00335C5A" w:rsidRPr="000E5622" w:rsidRDefault="00335C5A" w:rsidP="007C317F">
            <w:pPr>
              <w:pStyle w:val="afff"/>
              <w:jc w:val="center"/>
              <w:rPr>
                <w:rFonts w:ascii="Times New Roman" w:hAnsi="Times New Roman"/>
                <w:b/>
                <w:bCs/>
                <w:sz w:val="25"/>
                <w:szCs w:val="25"/>
              </w:rPr>
            </w:pPr>
          </w:p>
          <w:p w:rsidR="00335C5A" w:rsidRPr="000E5622" w:rsidRDefault="00335C5A" w:rsidP="007C317F">
            <w:pPr>
              <w:pStyle w:val="afff"/>
              <w:rPr>
                <w:rFonts w:ascii="Times New Roman" w:hAnsi="Times New Roman"/>
                <w:b/>
                <w:bCs/>
                <w:sz w:val="25"/>
                <w:szCs w:val="25"/>
              </w:rPr>
            </w:pPr>
            <w:r w:rsidRPr="000E5622">
              <w:rPr>
                <w:rFonts w:ascii="Times New Roman" w:hAnsi="Times New Roman"/>
                <w:b/>
                <w:bCs/>
                <w:sz w:val="25"/>
                <w:szCs w:val="25"/>
              </w:rPr>
              <w:t xml:space="preserve">     90</w:t>
            </w:r>
          </w:p>
        </w:tc>
      </w:tr>
    </w:tbl>
    <w:p w:rsidR="00335C5A" w:rsidRDefault="00335C5A" w:rsidP="00444E16">
      <w:pPr>
        <w:widowControl/>
        <w:spacing w:after="0" w:line="240" w:lineRule="auto"/>
        <w:ind w:firstLine="709"/>
        <w:jc w:val="both"/>
        <w:rPr>
          <w:rFonts w:ascii="Times New Roman" w:eastAsia="SchoolBookSanPin" w:hAnsi="Times New Roman"/>
          <w:b/>
          <w:sz w:val="24"/>
          <w:szCs w:val="24"/>
          <w:lang w:val="ru-RU"/>
        </w:rPr>
      </w:pPr>
    </w:p>
    <w:p w:rsidR="00444E16" w:rsidRPr="007C317F" w:rsidRDefault="00ED4A5F" w:rsidP="00444E16">
      <w:pPr>
        <w:widowControl/>
        <w:spacing w:after="0" w:line="240" w:lineRule="auto"/>
        <w:ind w:firstLine="709"/>
        <w:jc w:val="both"/>
        <w:rPr>
          <w:rFonts w:ascii="Times New Roman" w:hAnsi="Times New Roman"/>
          <w:b/>
          <w:sz w:val="24"/>
          <w:szCs w:val="24"/>
          <w:lang w:val="ru-RU"/>
        </w:rPr>
      </w:pPr>
      <w:r w:rsidRPr="00ED4A5F">
        <w:rPr>
          <w:rFonts w:ascii="Times New Roman" w:eastAsia="SchoolBookSanPin" w:hAnsi="Times New Roman"/>
          <w:b/>
          <w:sz w:val="24"/>
          <w:szCs w:val="24"/>
          <w:lang w:val="ru-RU"/>
        </w:rPr>
        <w:t xml:space="preserve">3.3. Федеральный </w:t>
      </w:r>
      <w:r w:rsidR="00444E16" w:rsidRPr="00ED4A5F">
        <w:rPr>
          <w:rFonts w:ascii="Times New Roman" w:eastAsia="SchoolBookSanPin" w:hAnsi="Times New Roman"/>
          <w:b/>
          <w:sz w:val="24"/>
          <w:szCs w:val="24"/>
          <w:lang w:val="ru-RU"/>
        </w:rPr>
        <w:t xml:space="preserve"> </w:t>
      </w:r>
      <w:r w:rsidR="00444E16" w:rsidRPr="007C317F">
        <w:rPr>
          <w:rFonts w:ascii="Times New Roman" w:hAnsi="Times New Roman"/>
          <w:b/>
          <w:sz w:val="24"/>
          <w:szCs w:val="24"/>
          <w:lang w:val="ru-RU"/>
        </w:rPr>
        <w:t xml:space="preserve">Календарный учебный график. </w:t>
      </w:r>
    </w:p>
    <w:p w:rsidR="00444E16" w:rsidRPr="00D20784" w:rsidRDefault="00444E16" w:rsidP="00444E16">
      <w:pPr>
        <w:widowControl/>
        <w:spacing w:after="0" w:line="240" w:lineRule="auto"/>
        <w:ind w:firstLine="709"/>
        <w:jc w:val="both"/>
        <w:rPr>
          <w:rFonts w:ascii="Times New Roman" w:hAnsi="Times New Roman"/>
          <w:sz w:val="24"/>
          <w:szCs w:val="24"/>
          <w:lang w:val="ru-RU" w:eastAsia="x-none"/>
        </w:rPr>
      </w:pPr>
      <w:r w:rsidRPr="00D20784">
        <w:rPr>
          <w:rFonts w:ascii="Times New Roman" w:eastAsia="SchoolBookSanPin" w:hAnsi="Times New Roman"/>
          <w:sz w:val="24"/>
          <w:szCs w:val="24"/>
          <w:lang w:val="ru-RU"/>
        </w:rPr>
        <w:t>Организация образовательной деятельности осуществляется по учебным четвертям.</w:t>
      </w:r>
      <w:r w:rsidRPr="00D20784">
        <w:rPr>
          <w:rFonts w:ascii="Times New Roman" w:hAnsi="Times New Roman"/>
          <w:sz w:val="24"/>
          <w:szCs w:val="24"/>
          <w:lang w:val="ru-RU" w:eastAsia="x-none"/>
        </w:rPr>
        <w:t xml:space="preserve">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Продолжительность учебного года при получении начального общего образования составляет 34 недели, в 1 классе – 33 недели.</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Продолжительность учебных четвертей составляет: </w:t>
      </w:r>
      <w:r w:rsidRPr="00D20784">
        <w:rPr>
          <w:rFonts w:ascii="Times New Roman" w:eastAsia="SchoolBookSanPin" w:hAnsi="Times New Roman"/>
          <w:sz w:val="24"/>
          <w:szCs w:val="24"/>
        </w:rPr>
        <w:t>I</w:t>
      </w:r>
      <w:r w:rsidRPr="00D20784">
        <w:rPr>
          <w:rFonts w:ascii="Times New Roman" w:eastAsia="SchoolBookSanPin" w:hAnsi="Times New Roman"/>
          <w:sz w:val="24"/>
          <w:szCs w:val="24"/>
          <w:lang w:val="ru-RU"/>
        </w:rPr>
        <w:t xml:space="preserve"> четверть – 8 учебных недель (для 1-4 классов); </w:t>
      </w:r>
      <w:r w:rsidRPr="00D20784">
        <w:rPr>
          <w:rFonts w:ascii="Times New Roman" w:eastAsia="SchoolBookSanPin" w:hAnsi="Times New Roman"/>
          <w:sz w:val="24"/>
          <w:szCs w:val="24"/>
        </w:rPr>
        <w:t>II</w:t>
      </w:r>
      <w:r w:rsidRPr="00D20784">
        <w:rPr>
          <w:rFonts w:ascii="Times New Roman" w:eastAsia="SchoolBookSanPin" w:hAnsi="Times New Roman"/>
          <w:sz w:val="24"/>
          <w:szCs w:val="24"/>
          <w:lang w:val="ru-RU"/>
        </w:rPr>
        <w:t xml:space="preserve"> четверть – 8 учебных недель (для 1-4 классов); </w:t>
      </w:r>
      <w:r w:rsidRPr="00D20784">
        <w:rPr>
          <w:rFonts w:ascii="Times New Roman" w:eastAsia="SchoolBookSanPin" w:hAnsi="Times New Roman"/>
          <w:sz w:val="24"/>
          <w:szCs w:val="24"/>
        </w:rPr>
        <w:t>III</w:t>
      </w:r>
      <w:r w:rsidRPr="00D20784">
        <w:rPr>
          <w:rFonts w:ascii="Times New Roman" w:eastAsia="SchoolBookSanPin" w:hAnsi="Times New Roman"/>
          <w:sz w:val="24"/>
          <w:szCs w:val="24"/>
          <w:lang w:val="ru-RU"/>
        </w:rPr>
        <w:t xml:space="preserve"> четверть – 10 учебных недель (для 2-4 классов), 9 учебных недель (для 1 классов); </w:t>
      </w:r>
      <w:r w:rsidRPr="00D20784">
        <w:rPr>
          <w:rFonts w:ascii="Times New Roman" w:eastAsia="SchoolBookSanPin" w:hAnsi="Times New Roman"/>
          <w:sz w:val="24"/>
          <w:szCs w:val="24"/>
        </w:rPr>
        <w:t>IV</w:t>
      </w:r>
      <w:r w:rsidRPr="00D20784">
        <w:rPr>
          <w:rFonts w:ascii="Times New Roman" w:eastAsia="SchoolBookSanPin" w:hAnsi="Times New Roman"/>
          <w:sz w:val="24"/>
          <w:szCs w:val="24"/>
          <w:lang w:val="ru-RU"/>
        </w:rPr>
        <w:t xml:space="preserve"> четверть – 8 учебных недель (для 1-4 классов).</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Продолжительность каникул составляет: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 окончании </w:t>
      </w:r>
      <w:r w:rsidRPr="00D20784">
        <w:rPr>
          <w:rFonts w:ascii="Times New Roman" w:eastAsia="SchoolBookSanPin" w:hAnsi="Times New Roman"/>
          <w:sz w:val="24"/>
          <w:szCs w:val="24"/>
        </w:rPr>
        <w:t>I</w:t>
      </w:r>
      <w:r w:rsidRPr="00D20784">
        <w:rPr>
          <w:rFonts w:ascii="Times New Roman" w:eastAsia="SchoolBookSanPin" w:hAnsi="Times New Roman"/>
          <w:sz w:val="24"/>
          <w:szCs w:val="24"/>
          <w:lang w:val="ru-RU"/>
        </w:rPr>
        <w:t xml:space="preserve"> четверти (осенние каникулы) – 9 календарных дней (для 1-4 классов);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 окончании </w:t>
      </w:r>
      <w:r w:rsidRPr="00D20784">
        <w:rPr>
          <w:rFonts w:ascii="Times New Roman" w:eastAsia="SchoolBookSanPin" w:hAnsi="Times New Roman"/>
          <w:sz w:val="24"/>
          <w:szCs w:val="24"/>
        </w:rPr>
        <w:t>II</w:t>
      </w:r>
      <w:r w:rsidRPr="00D20784">
        <w:rPr>
          <w:rFonts w:ascii="Times New Roman" w:eastAsia="SchoolBookSanPin" w:hAnsi="Times New Roman"/>
          <w:sz w:val="24"/>
          <w:szCs w:val="24"/>
          <w:lang w:val="ru-RU"/>
        </w:rPr>
        <w:t xml:space="preserve"> четверти (зимние каникулы) – 9 календарных дней (для 1-4 классов);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дополнительные каникулы – 9 календарных дней (для 1 классов);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по окончании </w:t>
      </w:r>
      <w:r w:rsidRPr="00D20784">
        <w:rPr>
          <w:rFonts w:ascii="Times New Roman" w:eastAsia="SchoolBookSanPin" w:hAnsi="Times New Roman"/>
          <w:sz w:val="24"/>
          <w:szCs w:val="24"/>
        </w:rPr>
        <w:t>III</w:t>
      </w:r>
      <w:r w:rsidRPr="00D20784">
        <w:rPr>
          <w:rFonts w:ascii="Times New Roman" w:eastAsia="SchoolBookSanPin" w:hAnsi="Times New Roman"/>
          <w:sz w:val="24"/>
          <w:szCs w:val="24"/>
          <w:lang w:val="ru-RU"/>
        </w:rPr>
        <w:t xml:space="preserve"> четверти (весенние каникулы) – 9 календарных дней (для 1-4 классов);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 окончании учебного года (летние каникулы) – не менее 8 недель.</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для обучающихся 1-х классов – не должен превышать 4 уроков и один разв неделю – 5 уроков, за счет урока физической культуры;</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для обучающихся 2-4 классов – не более 5 уроков и один раз в неделю 6 уроков за счет урока физической культуры.</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Обучение в 1 классе осуществляется с соблюдением следующих требований:</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 середине учебного дня организуется динамическая пауза продолжительностью не менее 40 минут;</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предоставляются дополнительные недельные каникулы в середине третьей четверти.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Занятия начинаются не ранее 8 часов утра и заканчиваются не позднее19 часов. </w:t>
      </w:r>
    </w:p>
    <w:p w:rsidR="00444E16" w:rsidRPr="00D20784" w:rsidRDefault="00444E16" w:rsidP="00444E16">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D5D68" w:rsidRDefault="00444E16" w:rsidP="00ED4A5F">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w:t>
      </w:r>
      <w:r>
        <w:rPr>
          <w:rFonts w:ascii="Times New Roman" w:eastAsia="SchoolBookSanPin" w:hAnsi="Times New Roman"/>
          <w:sz w:val="24"/>
          <w:szCs w:val="24"/>
          <w:lang w:val="ru-RU"/>
        </w:rPr>
        <w:t xml:space="preserve"> года. </w:t>
      </w:r>
    </w:p>
    <w:p w:rsidR="00444E16" w:rsidRDefault="00444E16" w:rsidP="00444E16">
      <w:pPr>
        <w:widowControl/>
        <w:spacing w:after="0" w:line="240" w:lineRule="auto"/>
        <w:rPr>
          <w:rFonts w:ascii="Times New Roman" w:hAnsi="Times New Roman"/>
          <w:b/>
          <w:sz w:val="24"/>
          <w:szCs w:val="24"/>
          <w:lang w:val="ru-RU" w:eastAsia="x-none"/>
        </w:rPr>
      </w:pPr>
    </w:p>
    <w:p w:rsidR="00CA2E26" w:rsidRDefault="00D75ABB" w:rsidP="00D0574B">
      <w:pPr>
        <w:widowControl/>
        <w:spacing w:after="0"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3.</w:t>
      </w:r>
      <w:r w:rsidR="00444E16">
        <w:rPr>
          <w:rFonts w:ascii="Times New Roman" w:hAnsi="Times New Roman"/>
          <w:b/>
          <w:sz w:val="24"/>
          <w:szCs w:val="24"/>
          <w:lang w:val="ru-RU" w:eastAsia="x-none"/>
        </w:rPr>
        <w:t>3</w:t>
      </w:r>
      <w:r>
        <w:rPr>
          <w:rFonts w:ascii="Times New Roman" w:hAnsi="Times New Roman"/>
          <w:b/>
          <w:sz w:val="24"/>
          <w:szCs w:val="24"/>
          <w:lang w:val="ru-RU" w:eastAsia="x-none"/>
        </w:rPr>
        <w:t xml:space="preserve">. </w:t>
      </w:r>
      <w:r w:rsidR="00D0574B" w:rsidRPr="00D0574B">
        <w:rPr>
          <w:rFonts w:ascii="Times New Roman" w:hAnsi="Times New Roman"/>
          <w:b/>
          <w:sz w:val="24"/>
          <w:szCs w:val="24"/>
          <w:lang w:val="ru-RU" w:eastAsia="x-none"/>
        </w:rPr>
        <w:t xml:space="preserve">Федеральный </w:t>
      </w:r>
      <w:r w:rsidR="00D0574B">
        <w:rPr>
          <w:rFonts w:ascii="Times New Roman" w:hAnsi="Times New Roman"/>
          <w:b/>
          <w:sz w:val="24"/>
          <w:szCs w:val="24"/>
          <w:lang w:val="ru-RU" w:eastAsia="x-none"/>
        </w:rPr>
        <w:t xml:space="preserve">календарный </w:t>
      </w:r>
      <w:r w:rsidR="00D0574B" w:rsidRPr="00D0574B">
        <w:rPr>
          <w:rFonts w:ascii="Times New Roman" w:hAnsi="Times New Roman"/>
          <w:b/>
          <w:sz w:val="24"/>
          <w:szCs w:val="24"/>
          <w:lang w:val="ru-RU" w:eastAsia="x-none"/>
        </w:rPr>
        <w:t>учебный график на 2023-2024 учебный год</w:t>
      </w:r>
    </w:p>
    <w:p w:rsidR="005E0572" w:rsidRDefault="005E0572" w:rsidP="00D0574B">
      <w:pPr>
        <w:widowControl/>
        <w:spacing w:after="0" w:line="240" w:lineRule="auto"/>
        <w:jc w:val="center"/>
        <w:rPr>
          <w:rFonts w:ascii="Times New Roman" w:hAnsi="Times New Roman"/>
          <w:b/>
          <w:sz w:val="24"/>
          <w:szCs w:val="24"/>
          <w:lang w:val="ru-RU" w:eastAsia="x-none"/>
        </w:rPr>
      </w:pPr>
    </w:p>
    <w:tbl>
      <w:tblPr>
        <w:tblStyle w:val="afd"/>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E0572" w:rsidTr="005E0572">
        <w:tc>
          <w:tcPr>
            <w:tcW w:w="3259" w:type="dxa"/>
            <w:gridSpan w:val="7"/>
          </w:tcPr>
          <w:p w:rsidR="005E0572" w:rsidRPr="005E0572" w:rsidRDefault="005E0572" w:rsidP="005E0572">
            <w:pPr>
              <w:widowControl/>
              <w:spacing w:after="0" w:line="240" w:lineRule="auto"/>
              <w:jc w:val="center"/>
              <w:rPr>
                <w:rFonts w:ascii="Times New Roman" w:hAnsi="Times New Roman"/>
                <w:b/>
                <w:sz w:val="20"/>
                <w:szCs w:val="20"/>
                <w:lang w:val="ru-RU" w:eastAsia="x-none"/>
              </w:rPr>
            </w:pPr>
            <w:r w:rsidRPr="005E0572">
              <w:rPr>
                <w:rFonts w:ascii="Times New Roman" w:hAnsi="Times New Roman"/>
                <w:b/>
                <w:sz w:val="20"/>
                <w:szCs w:val="20"/>
                <w:lang w:val="ru-RU" w:eastAsia="x-none"/>
              </w:rPr>
              <w:t>Сентябрь 2023</w:t>
            </w:r>
          </w:p>
        </w:tc>
        <w:tc>
          <w:tcPr>
            <w:tcW w:w="314" w:type="dxa"/>
          </w:tcPr>
          <w:p w:rsidR="005E0572" w:rsidRPr="005E0572" w:rsidRDefault="005E0572" w:rsidP="005E0572">
            <w:pPr>
              <w:widowControl/>
              <w:spacing w:after="0" w:line="240" w:lineRule="auto"/>
              <w:jc w:val="center"/>
              <w:rPr>
                <w:rFonts w:ascii="Times New Roman" w:hAnsi="Times New Roman"/>
                <w:b/>
                <w:sz w:val="20"/>
                <w:szCs w:val="20"/>
                <w:lang w:val="ru-RU" w:eastAsia="x-none"/>
              </w:rPr>
            </w:pPr>
          </w:p>
        </w:tc>
        <w:tc>
          <w:tcPr>
            <w:tcW w:w="3128" w:type="dxa"/>
            <w:gridSpan w:val="7"/>
          </w:tcPr>
          <w:p w:rsidR="005E0572" w:rsidRPr="005E0572" w:rsidRDefault="005E0572" w:rsidP="005E0572">
            <w:pPr>
              <w:widowControl/>
              <w:spacing w:after="0" w:line="240" w:lineRule="auto"/>
              <w:jc w:val="center"/>
              <w:rPr>
                <w:rFonts w:ascii="Times New Roman" w:hAnsi="Times New Roman"/>
                <w:b/>
                <w:sz w:val="20"/>
                <w:szCs w:val="20"/>
                <w:lang w:val="ru-RU" w:eastAsia="x-none"/>
              </w:rPr>
            </w:pPr>
            <w:r w:rsidRPr="005E0572">
              <w:rPr>
                <w:rFonts w:ascii="Times New Roman" w:hAnsi="Times New Roman"/>
                <w:b/>
                <w:sz w:val="20"/>
                <w:szCs w:val="20"/>
                <w:lang w:val="ru-RU" w:eastAsia="x-none"/>
              </w:rPr>
              <w:t>Октябрь 2023</w:t>
            </w:r>
          </w:p>
        </w:tc>
        <w:tc>
          <w:tcPr>
            <w:tcW w:w="364" w:type="dxa"/>
          </w:tcPr>
          <w:p w:rsidR="005E0572" w:rsidRPr="005E0572" w:rsidRDefault="005E0572" w:rsidP="005E0572">
            <w:pPr>
              <w:widowControl/>
              <w:spacing w:after="0" w:line="240" w:lineRule="auto"/>
              <w:jc w:val="center"/>
              <w:rPr>
                <w:rFonts w:ascii="Times New Roman" w:hAnsi="Times New Roman"/>
                <w:b/>
                <w:sz w:val="20"/>
                <w:szCs w:val="20"/>
                <w:lang w:val="ru-RU" w:eastAsia="x-none"/>
              </w:rPr>
            </w:pPr>
          </w:p>
        </w:tc>
        <w:tc>
          <w:tcPr>
            <w:tcW w:w="3436" w:type="dxa"/>
            <w:gridSpan w:val="7"/>
          </w:tcPr>
          <w:p w:rsidR="005E0572" w:rsidRDefault="005E0572" w:rsidP="005E0572">
            <w:pPr>
              <w:widowControl/>
              <w:spacing w:after="0"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Ноябрь 2023</w:t>
            </w:r>
          </w:p>
        </w:tc>
      </w:tr>
      <w:tr w:rsidR="005E0572" w:rsidTr="00FD5D68">
        <w:tc>
          <w:tcPr>
            <w:tcW w:w="46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0"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5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50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450"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4"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4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9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9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9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83"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r>
      <w:tr w:rsid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FD5D68">
            <w:pPr>
              <w:widowControl/>
              <w:spacing w:after="0" w:line="240" w:lineRule="auto"/>
              <w:rPr>
                <w:rFonts w:ascii="Times New Roman" w:hAnsi="Times New Roman"/>
                <w:sz w:val="20"/>
                <w:szCs w:val="20"/>
                <w:lang w:val="ru-RU" w:eastAsia="x-none"/>
              </w:rPr>
            </w:pPr>
          </w:p>
        </w:tc>
        <w:tc>
          <w:tcPr>
            <w:tcW w:w="499" w:type="dxa"/>
          </w:tcPr>
          <w:p w:rsidR="005E0572" w:rsidRPr="005E0572" w:rsidRDefault="005E0572" w:rsidP="00FD5D68">
            <w:pPr>
              <w:widowControl/>
              <w:spacing w:after="0" w:line="240" w:lineRule="auto"/>
              <w:rPr>
                <w:rFonts w:ascii="Times New Roman" w:hAnsi="Times New Roman"/>
                <w:sz w:val="20"/>
                <w:szCs w:val="20"/>
                <w:lang w:val="ru-RU" w:eastAsia="x-none"/>
              </w:rPr>
            </w:pPr>
          </w:p>
        </w:tc>
        <w:tc>
          <w:tcPr>
            <w:tcW w:w="508" w:type="dxa"/>
            <w:shd w:val="clear" w:color="auto" w:fill="00B050"/>
          </w:tcPr>
          <w:p w:rsidR="005E0572" w:rsidRPr="005E0572" w:rsidRDefault="005E0572" w:rsidP="00FD5D68">
            <w:pPr>
              <w:widowControl/>
              <w:spacing w:after="0" w:line="240" w:lineRule="auto"/>
              <w:rPr>
                <w:rFonts w:ascii="Times New Roman" w:hAnsi="Times New Roman"/>
                <w:sz w:val="20"/>
                <w:szCs w:val="20"/>
                <w:lang w:val="ru-RU" w:eastAsia="x-none"/>
              </w:rPr>
            </w:pPr>
            <w:r>
              <w:rPr>
                <w:rFonts w:ascii="Times New Roman" w:hAnsi="Times New Roman"/>
                <w:sz w:val="20"/>
                <w:szCs w:val="20"/>
                <w:lang w:val="ru-RU" w:eastAsia="x-none"/>
              </w:rPr>
              <w:t>1</w:t>
            </w:r>
          </w:p>
        </w:tc>
        <w:tc>
          <w:tcPr>
            <w:tcW w:w="435"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95"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99" w:type="dxa"/>
            <w:shd w:val="clear" w:color="auto" w:fill="FF00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83"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r>
      <w:tr w:rsid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shd w:val="clear" w:color="auto" w:fill="00B050"/>
          </w:tcPr>
          <w:p w:rsidR="005E0572" w:rsidRPr="005E0572" w:rsidRDefault="005E0572" w:rsidP="00FD5D68">
            <w:pPr>
              <w:widowControl/>
              <w:spacing w:after="0" w:line="240" w:lineRule="auto"/>
              <w:rPr>
                <w:rFonts w:ascii="Times New Roman" w:hAnsi="Times New Roman"/>
                <w:sz w:val="20"/>
                <w:szCs w:val="20"/>
                <w:lang w:val="ru-RU" w:eastAsia="x-none"/>
              </w:rPr>
            </w:pPr>
            <w:r>
              <w:rPr>
                <w:rFonts w:ascii="Times New Roman" w:hAnsi="Times New Roman"/>
                <w:sz w:val="20"/>
                <w:szCs w:val="20"/>
                <w:lang w:val="ru-RU" w:eastAsia="x-none"/>
              </w:rPr>
              <w:t>6</w:t>
            </w:r>
          </w:p>
        </w:tc>
        <w:tc>
          <w:tcPr>
            <w:tcW w:w="499" w:type="dxa"/>
          </w:tcPr>
          <w:p w:rsidR="005E0572" w:rsidRPr="005E0572" w:rsidRDefault="005E0572" w:rsidP="00FD5D68">
            <w:pPr>
              <w:widowControl/>
              <w:spacing w:after="0" w:line="240" w:lineRule="auto"/>
              <w:rPr>
                <w:rFonts w:ascii="Times New Roman" w:hAnsi="Times New Roman"/>
                <w:sz w:val="20"/>
                <w:szCs w:val="20"/>
                <w:lang w:val="ru-RU" w:eastAsia="x-none"/>
              </w:rPr>
            </w:pPr>
            <w:r>
              <w:rPr>
                <w:rFonts w:ascii="Times New Roman" w:hAnsi="Times New Roman"/>
                <w:sz w:val="20"/>
                <w:szCs w:val="20"/>
                <w:lang w:val="ru-RU" w:eastAsia="x-none"/>
              </w:rPr>
              <w:t>7</w:t>
            </w:r>
          </w:p>
        </w:tc>
        <w:tc>
          <w:tcPr>
            <w:tcW w:w="508" w:type="dxa"/>
          </w:tcPr>
          <w:p w:rsidR="005E0572" w:rsidRPr="005E0572" w:rsidRDefault="005E0572" w:rsidP="00FD5D68">
            <w:pPr>
              <w:widowControl/>
              <w:spacing w:after="0" w:line="240" w:lineRule="auto"/>
              <w:rPr>
                <w:rFonts w:ascii="Times New Roman" w:hAnsi="Times New Roman"/>
                <w:sz w:val="20"/>
                <w:szCs w:val="20"/>
                <w:lang w:val="ru-RU" w:eastAsia="x-none"/>
              </w:rPr>
            </w:pPr>
            <w:r>
              <w:rPr>
                <w:rFonts w:ascii="Times New Roman" w:hAnsi="Times New Roman"/>
                <w:sz w:val="20"/>
                <w:szCs w:val="20"/>
                <w:lang w:val="ru-RU" w:eastAsia="x-none"/>
              </w:rPr>
              <w:t>8</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10</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11</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12</w:t>
            </w:r>
          </w:p>
        </w:tc>
      </w:tr>
      <w:tr w:rsid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17</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18</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19</w:t>
            </w:r>
          </w:p>
        </w:tc>
      </w:tr>
      <w:tr w:rsid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24</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25</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26</w:t>
            </w:r>
          </w:p>
        </w:tc>
      </w:tr>
      <w:tr w:rsid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52"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439"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r>
      <w:tr w:rsid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37"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31</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r>
    </w:tbl>
    <w:p w:rsidR="00D0574B" w:rsidRDefault="00D0574B" w:rsidP="00D0574B">
      <w:pPr>
        <w:widowControl/>
        <w:spacing w:after="0" w:line="240" w:lineRule="auto"/>
        <w:jc w:val="center"/>
        <w:rPr>
          <w:rFonts w:ascii="Times New Roman" w:hAnsi="Times New Roman"/>
          <w:b/>
          <w:sz w:val="24"/>
          <w:szCs w:val="24"/>
          <w:lang w:val="ru-RU" w:eastAsia="x-none"/>
        </w:rPr>
      </w:pPr>
    </w:p>
    <w:tbl>
      <w:tblPr>
        <w:tblStyle w:val="afd"/>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E0572" w:rsidTr="005E0572">
        <w:tc>
          <w:tcPr>
            <w:tcW w:w="3259" w:type="dxa"/>
            <w:gridSpan w:val="7"/>
          </w:tcPr>
          <w:p w:rsidR="005E0572" w:rsidRPr="005E0572" w:rsidRDefault="005E0572" w:rsidP="005E0572">
            <w:pPr>
              <w:widowControl/>
              <w:spacing w:after="0" w:line="240" w:lineRule="auto"/>
              <w:jc w:val="center"/>
              <w:rPr>
                <w:rFonts w:ascii="Times New Roman" w:hAnsi="Times New Roman"/>
                <w:b/>
                <w:sz w:val="20"/>
                <w:szCs w:val="20"/>
                <w:lang w:val="ru-RU" w:eastAsia="x-none"/>
              </w:rPr>
            </w:pPr>
            <w:r>
              <w:rPr>
                <w:rFonts w:ascii="Times New Roman" w:hAnsi="Times New Roman"/>
                <w:b/>
                <w:sz w:val="20"/>
                <w:szCs w:val="20"/>
                <w:lang w:val="ru-RU" w:eastAsia="x-none"/>
              </w:rPr>
              <w:t xml:space="preserve">Декабрь </w:t>
            </w:r>
            <w:r w:rsidRPr="005E0572">
              <w:rPr>
                <w:rFonts w:ascii="Times New Roman" w:hAnsi="Times New Roman"/>
                <w:b/>
                <w:sz w:val="20"/>
                <w:szCs w:val="20"/>
                <w:lang w:val="ru-RU" w:eastAsia="x-none"/>
              </w:rPr>
              <w:t>2023</w:t>
            </w:r>
          </w:p>
        </w:tc>
        <w:tc>
          <w:tcPr>
            <w:tcW w:w="314" w:type="dxa"/>
          </w:tcPr>
          <w:p w:rsidR="005E0572" w:rsidRPr="005E0572" w:rsidRDefault="005E0572" w:rsidP="005E0572">
            <w:pPr>
              <w:widowControl/>
              <w:spacing w:after="0" w:line="240" w:lineRule="auto"/>
              <w:jc w:val="center"/>
              <w:rPr>
                <w:rFonts w:ascii="Times New Roman" w:hAnsi="Times New Roman"/>
                <w:b/>
                <w:sz w:val="20"/>
                <w:szCs w:val="20"/>
                <w:lang w:val="ru-RU" w:eastAsia="x-none"/>
              </w:rPr>
            </w:pPr>
          </w:p>
        </w:tc>
        <w:tc>
          <w:tcPr>
            <w:tcW w:w="3128" w:type="dxa"/>
            <w:gridSpan w:val="7"/>
          </w:tcPr>
          <w:p w:rsidR="005E0572" w:rsidRPr="005E0572" w:rsidRDefault="005E0572" w:rsidP="005E0572">
            <w:pPr>
              <w:widowControl/>
              <w:spacing w:after="0" w:line="240" w:lineRule="auto"/>
              <w:jc w:val="center"/>
              <w:rPr>
                <w:rFonts w:ascii="Times New Roman" w:hAnsi="Times New Roman"/>
                <w:b/>
                <w:sz w:val="20"/>
                <w:szCs w:val="20"/>
                <w:lang w:val="ru-RU" w:eastAsia="x-none"/>
              </w:rPr>
            </w:pPr>
            <w:r>
              <w:rPr>
                <w:rFonts w:ascii="Times New Roman" w:hAnsi="Times New Roman"/>
                <w:b/>
                <w:sz w:val="20"/>
                <w:szCs w:val="20"/>
                <w:lang w:val="ru-RU" w:eastAsia="x-none"/>
              </w:rPr>
              <w:t>Январь 2024</w:t>
            </w:r>
          </w:p>
        </w:tc>
        <w:tc>
          <w:tcPr>
            <w:tcW w:w="364" w:type="dxa"/>
          </w:tcPr>
          <w:p w:rsidR="005E0572" w:rsidRPr="005E0572" w:rsidRDefault="005E0572" w:rsidP="005E0572">
            <w:pPr>
              <w:widowControl/>
              <w:spacing w:after="0" w:line="240" w:lineRule="auto"/>
              <w:jc w:val="center"/>
              <w:rPr>
                <w:rFonts w:ascii="Times New Roman" w:hAnsi="Times New Roman"/>
                <w:b/>
                <w:sz w:val="20"/>
                <w:szCs w:val="20"/>
                <w:lang w:val="ru-RU" w:eastAsia="x-none"/>
              </w:rPr>
            </w:pPr>
          </w:p>
        </w:tc>
        <w:tc>
          <w:tcPr>
            <w:tcW w:w="3436" w:type="dxa"/>
            <w:gridSpan w:val="7"/>
          </w:tcPr>
          <w:p w:rsidR="005E0572" w:rsidRDefault="005E0572" w:rsidP="005E0572">
            <w:pPr>
              <w:widowControl/>
              <w:spacing w:after="0"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Февраль 2024</w:t>
            </w:r>
          </w:p>
        </w:tc>
      </w:tr>
      <w:tr w:rsidR="005E0572" w:rsidRPr="005E0572" w:rsidTr="00FD5D68">
        <w:tc>
          <w:tcPr>
            <w:tcW w:w="46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0"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5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50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450"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4"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4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9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9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9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83"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shd w:val="clear" w:color="auto" w:fill="FF00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37"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50"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34"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48"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452"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39" w:type="dxa"/>
            <w:shd w:val="clear" w:color="auto" w:fill="FF00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9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9</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10</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11</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16</w:t>
            </w:r>
          </w:p>
        </w:tc>
        <w:tc>
          <w:tcPr>
            <w:tcW w:w="499" w:type="dxa"/>
            <w:shd w:val="clear" w:color="auto" w:fill="00B05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17</w:t>
            </w:r>
          </w:p>
        </w:tc>
        <w:tc>
          <w:tcPr>
            <w:tcW w:w="483" w:type="dxa"/>
            <w:shd w:val="clear" w:color="auto" w:fill="00B05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18</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499"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508"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435"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95" w:type="dxa"/>
            <w:shd w:val="clear" w:color="auto" w:fill="FF00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23</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24</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25</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52"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39"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31</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31</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r>
    </w:tbl>
    <w:p w:rsidR="005E0572" w:rsidRDefault="005E0572" w:rsidP="00D0574B">
      <w:pPr>
        <w:widowControl/>
        <w:spacing w:after="0" w:line="240" w:lineRule="auto"/>
        <w:jc w:val="center"/>
        <w:rPr>
          <w:rFonts w:ascii="Times New Roman" w:hAnsi="Times New Roman"/>
          <w:b/>
          <w:sz w:val="24"/>
          <w:szCs w:val="24"/>
          <w:lang w:val="ru-RU" w:eastAsia="x-none"/>
        </w:rPr>
      </w:pPr>
    </w:p>
    <w:tbl>
      <w:tblPr>
        <w:tblStyle w:val="afd"/>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5E0572" w:rsidTr="005E0572">
        <w:tc>
          <w:tcPr>
            <w:tcW w:w="3259" w:type="dxa"/>
            <w:gridSpan w:val="7"/>
          </w:tcPr>
          <w:p w:rsidR="005E0572" w:rsidRPr="005E0572" w:rsidRDefault="005E0572" w:rsidP="005E0572">
            <w:pPr>
              <w:widowControl/>
              <w:spacing w:after="0" w:line="240" w:lineRule="auto"/>
              <w:jc w:val="center"/>
              <w:rPr>
                <w:rFonts w:ascii="Times New Roman" w:hAnsi="Times New Roman"/>
                <w:b/>
                <w:sz w:val="20"/>
                <w:szCs w:val="20"/>
                <w:lang w:val="ru-RU" w:eastAsia="x-none"/>
              </w:rPr>
            </w:pPr>
            <w:r>
              <w:rPr>
                <w:rFonts w:ascii="Times New Roman" w:hAnsi="Times New Roman"/>
                <w:b/>
                <w:sz w:val="20"/>
                <w:szCs w:val="20"/>
                <w:lang w:val="ru-RU" w:eastAsia="x-none"/>
              </w:rPr>
              <w:t>Март 2024</w:t>
            </w:r>
          </w:p>
        </w:tc>
        <w:tc>
          <w:tcPr>
            <w:tcW w:w="314" w:type="dxa"/>
          </w:tcPr>
          <w:p w:rsidR="005E0572" w:rsidRPr="005E0572" w:rsidRDefault="005E0572" w:rsidP="005E0572">
            <w:pPr>
              <w:widowControl/>
              <w:spacing w:after="0" w:line="240" w:lineRule="auto"/>
              <w:jc w:val="center"/>
              <w:rPr>
                <w:rFonts w:ascii="Times New Roman" w:hAnsi="Times New Roman"/>
                <w:b/>
                <w:sz w:val="20"/>
                <w:szCs w:val="20"/>
                <w:lang w:val="ru-RU" w:eastAsia="x-none"/>
              </w:rPr>
            </w:pPr>
          </w:p>
        </w:tc>
        <w:tc>
          <w:tcPr>
            <w:tcW w:w="3128" w:type="dxa"/>
            <w:gridSpan w:val="7"/>
          </w:tcPr>
          <w:p w:rsidR="005E0572" w:rsidRPr="005E0572" w:rsidRDefault="005E0572" w:rsidP="005E0572">
            <w:pPr>
              <w:widowControl/>
              <w:spacing w:after="0" w:line="240" w:lineRule="auto"/>
              <w:jc w:val="center"/>
              <w:rPr>
                <w:rFonts w:ascii="Times New Roman" w:hAnsi="Times New Roman"/>
                <w:b/>
                <w:sz w:val="20"/>
                <w:szCs w:val="20"/>
                <w:lang w:val="ru-RU" w:eastAsia="x-none"/>
              </w:rPr>
            </w:pPr>
            <w:r>
              <w:rPr>
                <w:rFonts w:ascii="Times New Roman" w:hAnsi="Times New Roman"/>
                <w:b/>
                <w:sz w:val="20"/>
                <w:szCs w:val="20"/>
                <w:lang w:val="ru-RU" w:eastAsia="x-none"/>
              </w:rPr>
              <w:t>Апрель 2024</w:t>
            </w:r>
          </w:p>
        </w:tc>
        <w:tc>
          <w:tcPr>
            <w:tcW w:w="364" w:type="dxa"/>
          </w:tcPr>
          <w:p w:rsidR="005E0572" w:rsidRPr="005E0572" w:rsidRDefault="005E0572" w:rsidP="005E0572">
            <w:pPr>
              <w:widowControl/>
              <w:spacing w:after="0" w:line="240" w:lineRule="auto"/>
              <w:jc w:val="center"/>
              <w:rPr>
                <w:rFonts w:ascii="Times New Roman" w:hAnsi="Times New Roman"/>
                <w:b/>
                <w:sz w:val="20"/>
                <w:szCs w:val="20"/>
                <w:lang w:val="ru-RU" w:eastAsia="x-none"/>
              </w:rPr>
            </w:pPr>
          </w:p>
        </w:tc>
        <w:tc>
          <w:tcPr>
            <w:tcW w:w="3436" w:type="dxa"/>
            <w:gridSpan w:val="7"/>
          </w:tcPr>
          <w:p w:rsidR="005E0572" w:rsidRDefault="005E0572" w:rsidP="005E0572">
            <w:pPr>
              <w:widowControl/>
              <w:spacing w:after="0"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Май 2014</w:t>
            </w:r>
          </w:p>
        </w:tc>
      </w:tr>
      <w:tr w:rsidR="005E0572" w:rsidRPr="005E0572" w:rsidTr="00FD5D68">
        <w:tc>
          <w:tcPr>
            <w:tcW w:w="46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0"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5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50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450"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4"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4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9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8"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95"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99"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83" w:type="dxa"/>
            <w:shd w:val="clear" w:color="auto" w:fill="00B0F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452"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39"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8" w:type="dxa"/>
            <w:shd w:val="clear" w:color="auto" w:fill="FF00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35" w:type="dxa"/>
            <w:shd w:val="clear" w:color="auto" w:fill="FF00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95" w:type="dxa"/>
            <w:shd w:val="clear" w:color="auto" w:fill="FF00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505" w:type="dxa"/>
            <w:shd w:val="clear" w:color="auto" w:fill="FF00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37"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50"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434"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48"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452"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39" w:type="dxa"/>
            <w:shd w:val="clear" w:color="auto" w:fill="00B05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35" w:type="dxa"/>
            <w:shd w:val="clear" w:color="auto" w:fill="FF00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95" w:type="dxa"/>
            <w:shd w:val="clear" w:color="auto" w:fill="FF00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10</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11</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12</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17</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18</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19</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24</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25</w:t>
            </w: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26</w:t>
            </w: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31</w:t>
            </w: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31</w:t>
            </w: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r>
      <w:tr w:rsidR="005E0572" w:rsidRPr="005E0572" w:rsidTr="00FD5D68">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1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6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0"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4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364"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17"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99"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508"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35" w:type="dxa"/>
          </w:tcPr>
          <w:p w:rsidR="005E0572" w:rsidRPr="005E0572" w:rsidRDefault="005E0572" w:rsidP="005E0572">
            <w:pPr>
              <w:widowControl/>
              <w:spacing w:after="0" w:line="240" w:lineRule="auto"/>
              <w:jc w:val="center"/>
              <w:rPr>
                <w:rFonts w:ascii="Times New Roman" w:hAnsi="Times New Roman"/>
                <w:sz w:val="20"/>
                <w:szCs w:val="20"/>
                <w:lang w:val="ru-RU" w:eastAsia="x-none"/>
              </w:rPr>
            </w:pPr>
          </w:p>
        </w:tc>
        <w:tc>
          <w:tcPr>
            <w:tcW w:w="495" w:type="dxa"/>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5E0572" w:rsidRPr="005E0572" w:rsidRDefault="005E0572" w:rsidP="005E0572">
            <w:pPr>
              <w:widowControl/>
              <w:spacing w:after="0" w:line="240" w:lineRule="auto"/>
              <w:jc w:val="center"/>
              <w:rPr>
                <w:rFonts w:ascii="Times New Roman" w:hAnsi="Times New Roman"/>
                <w:sz w:val="24"/>
                <w:szCs w:val="24"/>
                <w:lang w:val="ru-RU" w:eastAsia="x-none"/>
              </w:rPr>
            </w:pPr>
          </w:p>
        </w:tc>
      </w:tr>
    </w:tbl>
    <w:p w:rsidR="005E0572" w:rsidRPr="00D0574B" w:rsidRDefault="005E0572" w:rsidP="00D0574B">
      <w:pPr>
        <w:widowControl/>
        <w:spacing w:after="0" w:line="240" w:lineRule="auto"/>
        <w:jc w:val="center"/>
        <w:rPr>
          <w:rFonts w:ascii="Times New Roman" w:hAnsi="Times New Roman"/>
          <w:b/>
          <w:sz w:val="24"/>
          <w:szCs w:val="24"/>
          <w:lang w:val="ru-RU" w:eastAsia="x-none"/>
        </w:rPr>
      </w:pPr>
    </w:p>
    <w:tbl>
      <w:tblPr>
        <w:tblStyle w:val="afd"/>
        <w:tblW w:w="0" w:type="auto"/>
        <w:tblLook w:val="04A0" w:firstRow="1" w:lastRow="0" w:firstColumn="1" w:lastColumn="0" w:noHBand="0" w:noVBand="1"/>
      </w:tblPr>
      <w:tblGrid>
        <w:gridCol w:w="279"/>
      </w:tblGrid>
      <w:tr w:rsidR="0083370B" w:rsidTr="00D75ABB">
        <w:tc>
          <w:tcPr>
            <w:tcW w:w="279" w:type="dxa"/>
            <w:shd w:val="clear" w:color="auto" w:fill="FFFF00"/>
          </w:tcPr>
          <w:p w:rsidR="0083370B" w:rsidRDefault="0083370B" w:rsidP="00D20784">
            <w:pPr>
              <w:widowControl/>
              <w:spacing w:after="0" w:line="240" w:lineRule="auto"/>
              <w:rPr>
                <w:rFonts w:ascii="Times New Roman" w:hAnsi="Times New Roman"/>
                <w:sz w:val="24"/>
                <w:szCs w:val="24"/>
                <w:lang w:val="ru-RU" w:eastAsia="x-none"/>
              </w:rPr>
            </w:pPr>
          </w:p>
        </w:tc>
      </w:tr>
    </w:tbl>
    <w:p w:rsidR="00D0574B" w:rsidRDefault="00D75ABB" w:rsidP="00D20784">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Выходные дни</w:t>
      </w:r>
    </w:p>
    <w:tbl>
      <w:tblPr>
        <w:tblStyle w:val="afd"/>
        <w:tblW w:w="0" w:type="auto"/>
        <w:tblLook w:val="04A0" w:firstRow="1" w:lastRow="0" w:firstColumn="1" w:lastColumn="0" w:noHBand="0" w:noVBand="1"/>
      </w:tblPr>
      <w:tblGrid>
        <w:gridCol w:w="279"/>
      </w:tblGrid>
      <w:tr w:rsidR="00D75ABB" w:rsidTr="00D75ABB">
        <w:tc>
          <w:tcPr>
            <w:tcW w:w="279" w:type="dxa"/>
            <w:shd w:val="clear" w:color="auto" w:fill="00B050"/>
          </w:tcPr>
          <w:p w:rsidR="00D75ABB" w:rsidRDefault="00D75ABB" w:rsidP="008226D7">
            <w:pPr>
              <w:widowControl/>
              <w:spacing w:after="0" w:line="240" w:lineRule="auto"/>
              <w:rPr>
                <w:rFonts w:ascii="Times New Roman" w:hAnsi="Times New Roman"/>
                <w:sz w:val="24"/>
                <w:szCs w:val="24"/>
                <w:lang w:val="ru-RU" w:eastAsia="x-none"/>
              </w:rPr>
            </w:pPr>
          </w:p>
        </w:tc>
      </w:tr>
    </w:tbl>
    <w:p w:rsidR="00D75ABB" w:rsidRDefault="00D75ABB" w:rsidP="00D20784">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Каникулы</w:t>
      </w:r>
    </w:p>
    <w:tbl>
      <w:tblPr>
        <w:tblStyle w:val="afd"/>
        <w:tblW w:w="0" w:type="auto"/>
        <w:tblLook w:val="04A0" w:firstRow="1" w:lastRow="0" w:firstColumn="1" w:lastColumn="0" w:noHBand="0" w:noVBand="1"/>
      </w:tblPr>
      <w:tblGrid>
        <w:gridCol w:w="279"/>
      </w:tblGrid>
      <w:tr w:rsidR="00D75ABB" w:rsidTr="00D75ABB">
        <w:tc>
          <w:tcPr>
            <w:tcW w:w="279" w:type="dxa"/>
            <w:shd w:val="clear" w:color="auto" w:fill="FF0000"/>
          </w:tcPr>
          <w:p w:rsidR="00D75ABB" w:rsidRDefault="00D75ABB" w:rsidP="008226D7">
            <w:pPr>
              <w:widowControl/>
              <w:spacing w:after="0" w:line="240" w:lineRule="auto"/>
              <w:rPr>
                <w:rFonts w:ascii="Times New Roman" w:hAnsi="Times New Roman"/>
                <w:sz w:val="24"/>
                <w:szCs w:val="24"/>
                <w:lang w:val="ru-RU" w:eastAsia="x-none"/>
              </w:rPr>
            </w:pPr>
          </w:p>
        </w:tc>
      </w:tr>
    </w:tbl>
    <w:p w:rsidR="00D75ABB" w:rsidRDefault="00D75ABB" w:rsidP="00D20784">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Праздничные дни</w:t>
      </w:r>
    </w:p>
    <w:p w:rsidR="00D75ABB" w:rsidRDefault="00D75ABB" w:rsidP="00D20784">
      <w:pPr>
        <w:widowControl/>
        <w:spacing w:after="0" w:line="240" w:lineRule="auto"/>
        <w:rPr>
          <w:rFonts w:ascii="Times New Roman" w:hAnsi="Times New Roman"/>
          <w:sz w:val="24"/>
          <w:szCs w:val="24"/>
          <w:lang w:val="ru-RU" w:eastAsia="x-none"/>
        </w:rPr>
      </w:pPr>
    </w:p>
    <w:p w:rsidR="00D75ABB" w:rsidRDefault="00D75ABB" w:rsidP="00D75ABB">
      <w:pPr>
        <w:spacing w:after="0" w:line="240" w:lineRule="auto"/>
        <w:ind w:firstLine="567"/>
        <w:jc w:val="both"/>
        <w:rPr>
          <w:rFonts w:ascii="Times New Roman" w:hAnsi="Times New Roman"/>
          <w:color w:val="000000"/>
          <w:sz w:val="24"/>
          <w:szCs w:val="24"/>
          <w:lang w:val="ru-RU"/>
        </w:rPr>
      </w:pPr>
      <w:r w:rsidRPr="00D75ABB">
        <w:rPr>
          <w:rFonts w:ascii="Times New Roman" w:hAnsi="Times New Roman"/>
          <w:color w:val="000000"/>
          <w:sz w:val="24"/>
          <w:szCs w:val="24"/>
          <w:lang w:val="ru-RU"/>
        </w:rPr>
        <w:t xml:space="preserve">Окончание учебного года 1 классы - 17 мая 2024г. </w:t>
      </w:r>
    </w:p>
    <w:p w:rsidR="00D75ABB" w:rsidRDefault="00D75ABB" w:rsidP="00D75ABB">
      <w:pPr>
        <w:spacing w:after="0" w:line="240" w:lineRule="auto"/>
        <w:ind w:firstLine="567"/>
        <w:jc w:val="both"/>
        <w:rPr>
          <w:rFonts w:ascii="Times New Roman" w:hAnsi="Times New Roman"/>
          <w:color w:val="000000"/>
          <w:sz w:val="24"/>
          <w:szCs w:val="24"/>
          <w:lang w:val="ru-RU"/>
        </w:rPr>
      </w:pPr>
      <w:r w:rsidRPr="00D75ABB">
        <w:rPr>
          <w:rFonts w:ascii="Times New Roman" w:hAnsi="Times New Roman"/>
          <w:color w:val="000000"/>
          <w:sz w:val="24"/>
          <w:szCs w:val="24"/>
          <w:lang w:val="ru-RU"/>
        </w:rPr>
        <w:t xml:space="preserve">Окончание учебного года 2-8, 10 классы – 24 мая 2024г. </w:t>
      </w:r>
    </w:p>
    <w:p w:rsidR="00D75ABB" w:rsidRDefault="00D75ABB" w:rsidP="00D75ABB">
      <w:pPr>
        <w:spacing w:after="0" w:line="240" w:lineRule="auto"/>
        <w:ind w:firstLine="567"/>
        <w:jc w:val="both"/>
        <w:rPr>
          <w:rFonts w:ascii="Times New Roman" w:hAnsi="Times New Roman"/>
          <w:color w:val="000000"/>
          <w:sz w:val="24"/>
          <w:szCs w:val="24"/>
          <w:lang w:val="ru-RU"/>
        </w:rPr>
      </w:pPr>
      <w:r w:rsidRPr="00D75ABB">
        <w:rPr>
          <w:rFonts w:ascii="Times New Roman" w:hAnsi="Times New Roman"/>
          <w:color w:val="000000"/>
          <w:sz w:val="24"/>
          <w:szCs w:val="24"/>
          <w:lang w:val="ru-RU"/>
        </w:rPr>
        <w:t>Окончание учебного года 9, 11 классы – по завершении итоговой аттестаци</w:t>
      </w:r>
      <w:r w:rsidR="007C317F">
        <w:rPr>
          <w:rFonts w:ascii="Times New Roman" w:hAnsi="Times New Roman"/>
          <w:color w:val="000000"/>
          <w:sz w:val="24"/>
          <w:szCs w:val="24"/>
          <w:lang w:val="ru-RU"/>
        </w:rPr>
        <w:t>и</w:t>
      </w:r>
    </w:p>
    <w:p w:rsidR="004C0B4C" w:rsidRDefault="004C0B4C" w:rsidP="004C0B4C">
      <w:pPr>
        <w:widowControl/>
        <w:spacing w:after="0" w:line="240" w:lineRule="auto"/>
        <w:jc w:val="center"/>
        <w:rPr>
          <w:rFonts w:ascii="Times New Roman" w:hAnsi="Times New Roman"/>
          <w:b/>
          <w:sz w:val="24"/>
          <w:szCs w:val="24"/>
          <w:lang w:val="ru-RU" w:eastAsia="x-none"/>
        </w:rPr>
      </w:pPr>
    </w:p>
    <w:p w:rsidR="004C0B4C" w:rsidRDefault="004C0B4C">
      <w:pPr>
        <w:widowControl/>
        <w:spacing w:after="0" w:line="240" w:lineRule="auto"/>
        <w:rPr>
          <w:rFonts w:ascii="Times New Roman" w:hAnsi="Times New Roman"/>
          <w:b/>
          <w:sz w:val="24"/>
          <w:szCs w:val="24"/>
          <w:lang w:val="ru-RU" w:eastAsia="x-none"/>
        </w:rPr>
      </w:pPr>
      <w:r>
        <w:rPr>
          <w:rFonts w:ascii="Times New Roman" w:hAnsi="Times New Roman"/>
          <w:b/>
          <w:sz w:val="24"/>
          <w:szCs w:val="24"/>
          <w:lang w:val="ru-RU" w:eastAsia="x-none"/>
        </w:rPr>
        <w:br w:type="page"/>
      </w:r>
    </w:p>
    <w:p w:rsidR="004C0B4C" w:rsidRDefault="00ED4A5F" w:rsidP="004C0B4C">
      <w:pPr>
        <w:widowControl/>
        <w:spacing w:after="0"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 xml:space="preserve">3.4. </w:t>
      </w:r>
      <w:r w:rsidR="004C0B4C">
        <w:rPr>
          <w:rFonts w:ascii="Times New Roman" w:hAnsi="Times New Roman"/>
          <w:b/>
          <w:sz w:val="24"/>
          <w:szCs w:val="24"/>
          <w:lang w:val="ru-RU" w:eastAsia="x-none"/>
        </w:rPr>
        <w:t xml:space="preserve">Календарный </w:t>
      </w:r>
      <w:r w:rsidR="004C0B4C" w:rsidRPr="00D0574B">
        <w:rPr>
          <w:rFonts w:ascii="Times New Roman" w:hAnsi="Times New Roman"/>
          <w:b/>
          <w:sz w:val="24"/>
          <w:szCs w:val="24"/>
          <w:lang w:val="ru-RU" w:eastAsia="x-none"/>
        </w:rPr>
        <w:t xml:space="preserve">учебный график </w:t>
      </w:r>
      <w:r w:rsidR="004C0B4C">
        <w:rPr>
          <w:rFonts w:ascii="Times New Roman" w:hAnsi="Times New Roman"/>
          <w:b/>
          <w:sz w:val="24"/>
          <w:szCs w:val="24"/>
          <w:lang w:val="ru-RU" w:eastAsia="x-none"/>
        </w:rPr>
        <w:t xml:space="preserve">МБОУ «Лицей 102» </w:t>
      </w:r>
      <w:r w:rsidR="004C0B4C" w:rsidRPr="00D0574B">
        <w:rPr>
          <w:rFonts w:ascii="Times New Roman" w:hAnsi="Times New Roman"/>
          <w:b/>
          <w:sz w:val="24"/>
          <w:szCs w:val="24"/>
          <w:lang w:val="ru-RU" w:eastAsia="x-none"/>
        </w:rPr>
        <w:t>на 2023-2024 учебный год</w:t>
      </w:r>
    </w:p>
    <w:p w:rsidR="004C0B4C" w:rsidRDefault="004C0B4C" w:rsidP="004C0B4C">
      <w:pPr>
        <w:widowControl/>
        <w:spacing w:after="0" w:line="240" w:lineRule="auto"/>
        <w:jc w:val="center"/>
        <w:rPr>
          <w:rFonts w:ascii="Times New Roman" w:hAnsi="Times New Roman"/>
          <w:b/>
          <w:sz w:val="24"/>
          <w:szCs w:val="24"/>
          <w:lang w:val="ru-RU" w:eastAsia="x-none"/>
        </w:rPr>
      </w:pPr>
    </w:p>
    <w:tbl>
      <w:tblPr>
        <w:tblStyle w:val="afd"/>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4C0B4C" w:rsidTr="008226D7">
        <w:tc>
          <w:tcPr>
            <w:tcW w:w="3259" w:type="dxa"/>
            <w:gridSpan w:val="7"/>
          </w:tcPr>
          <w:p w:rsidR="004C0B4C" w:rsidRPr="005E0572" w:rsidRDefault="004C0B4C" w:rsidP="004C0B4C">
            <w:pPr>
              <w:widowControl/>
              <w:spacing w:after="0" w:line="240" w:lineRule="auto"/>
              <w:jc w:val="center"/>
              <w:rPr>
                <w:rFonts w:ascii="Times New Roman" w:hAnsi="Times New Roman"/>
                <w:b/>
                <w:sz w:val="20"/>
                <w:szCs w:val="20"/>
                <w:lang w:val="ru-RU" w:eastAsia="x-none"/>
              </w:rPr>
            </w:pPr>
            <w:r w:rsidRPr="005E0572">
              <w:rPr>
                <w:rFonts w:ascii="Times New Roman" w:hAnsi="Times New Roman"/>
                <w:b/>
                <w:sz w:val="20"/>
                <w:szCs w:val="20"/>
                <w:lang w:val="ru-RU" w:eastAsia="x-none"/>
              </w:rPr>
              <w:t>Сентябрь 2023</w:t>
            </w:r>
          </w:p>
        </w:tc>
        <w:tc>
          <w:tcPr>
            <w:tcW w:w="314" w:type="dxa"/>
          </w:tcPr>
          <w:p w:rsidR="004C0B4C" w:rsidRPr="005E0572" w:rsidRDefault="004C0B4C" w:rsidP="004C0B4C">
            <w:pPr>
              <w:widowControl/>
              <w:spacing w:after="0" w:line="240" w:lineRule="auto"/>
              <w:jc w:val="center"/>
              <w:rPr>
                <w:rFonts w:ascii="Times New Roman" w:hAnsi="Times New Roman"/>
                <w:b/>
                <w:sz w:val="20"/>
                <w:szCs w:val="20"/>
                <w:lang w:val="ru-RU" w:eastAsia="x-none"/>
              </w:rPr>
            </w:pPr>
          </w:p>
        </w:tc>
        <w:tc>
          <w:tcPr>
            <w:tcW w:w="3128" w:type="dxa"/>
            <w:gridSpan w:val="7"/>
          </w:tcPr>
          <w:p w:rsidR="004C0B4C" w:rsidRPr="005E0572" w:rsidRDefault="004C0B4C" w:rsidP="004C0B4C">
            <w:pPr>
              <w:widowControl/>
              <w:spacing w:after="0" w:line="240" w:lineRule="auto"/>
              <w:jc w:val="center"/>
              <w:rPr>
                <w:rFonts w:ascii="Times New Roman" w:hAnsi="Times New Roman"/>
                <w:b/>
                <w:sz w:val="20"/>
                <w:szCs w:val="20"/>
                <w:lang w:val="ru-RU" w:eastAsia="x-none"/>
              </w:rPr>
            </w:pPr>
            <w:r w:rsidRPr="005E0572">
              <w:rPr>
                <w:rFonts w:ascii="Times New Roman" w:hAnsi="Times New Roman"/>
                <w:b/>
                <w:sz w:val="20"/>
                <w:szCs w:val="20"/>
                <w:lang w:val="ru-RU" w:eastAsia="x-none"/>
              </w:rPr>
              <w:t>Октябрь 2023</w:t>
            </w:r>
          </w:p>
        </w:tc>
        <w:tc>
          <w:tcPr>
            <w:tcW w:w="364" w:type="dxa"/>
          </w:tcPr>
          <w:p w:rsidR="004C0B4C" w:rsidRPr="005E0572" w:rsidRDefault="004C0B4C" w:rsidP="004C0B4C">
            <w:pPr>
              <w:widowControl/>
              <w:spacing w:after="0" w:line="240" w:lineRule="auto"/>
              <w:jc w:val="center"/>
              <w:rPr>
                <w:rFonts w:ascii="Times New Roman" w:hAnsi="Times New Roman"/>
                <w:b/>
                <w:sz w:val="20"/>
                <w:szCs w:val="20"/>
                <w:lang w:val="ru-RU" w:eastAsia="x-none"/>
              </w:rPr>
            </w:pPr>
          </w:p>
        </w:tc>
        <w:tc>
          <w:tcPr>
            <w:tcW w:w="3436" w:type="dxa"/>
            <w:gridSpan w:val="7"/>
          </w:tcPr>
          <w:p w:rsidR="004C0B4C" w:rsidRDefault="004C0B4C" w:rsidP="004C0B4C">
            <w:pPr>
              <w:widowControl/>
              <w:spacing w:after="0"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Ноябрь 2023</w:t>
            </w:r>
          </w:p>
        </w:tc>
      </w:tr>
      <w:tr w:rsidR="004C0B4C" w:rsidTr="004C0B4C">
        <w:tc>
          <w:tcPr>
            <w:tcW w:w="46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0"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5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50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450"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4"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4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9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9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9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83"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r>
      <w:tr w:rsidR="004C0B4C" w:rsidTr="008226D7">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rPr>
                <w:rFonts w:ascii="Times New Roman" w:hAnsi="Times New Roman"/>
                <w:sz w:val="20"/>
                <w:szCs w:val="20"/>
                <w:lang w:val="ru-RU" w:eastAsia="x-none"/>
              </w:rPr>
            </w:pPr>
          </w:p>
        </w:tc>
        <w:tc>
          <w:tcPr>
            <w:tcW w:w="499" w:type="dxa"/>
          </w:tcPr>
          <w:p w:rsidR="004C0B4C" w:rsidRPr="005E0572" w:rsidRDefault="004C0B4C" w:rsidP="004C0B4C">
            <w:pPr>
              <w:widowControl/>
              <w:spacing w:after="0" w:line="240" w:lineRule="auto"/>
              <w:rPr>
                <w:rFonts w:ascii="Times New Roman" w:hAnsi="Times New Roman"/>
                <w:sz w:val="20"/>
                <w:szCs w:val="20"/>
                <w:lang w:val="ru-RU" w:eastAsia="x-none"/>
              </w:rPr>
            </w:pPr>
          </w:p>
        </w:tc>
        <w:tc>
          <w:tcPr>
            <w:tcW w:w="508" w:type="dxa"/>
            <w:shd w:val="clear" w:color="auto" w:fill="00B050"/>
          </w:tcPr>
          <w:p w:rsidR="004C0B4C" w:rsidRPr="005E0572" w:rsidRDefault="004C0B4C" w:rsidP="004C0B4C">
            <w:pPr>
              <w:widowControl/>
              <w:spacing w:after="0" w:line="240" w:lineRule="auto"/>
              <w:rPr>
                <w:rFonts w:ascii="Times New Roman" w:hAnsi="Times New Roman"/>
                <w:sz w:val="20"/>
                <w:szCs w:val="20"/>
                <w:lang w:val="ru-RU" w:eastAsia="x-none"/>
              </w:rPr>
            </w:pPr>
            <w:r>
              <w:rPr>
                <w:rFonts w:ascii="Times New Roman" w:hAnsi="Times New Roman"/>
                <w:sz w:val="20"/>
                <w:szCs w:val="20"/>
                <w:lang w:val="ru-RU" w:eastAsia="x-none"/>
              </w:rPr>
              <w:t>1</w:t>
            </w:r>
          </w:p>
        </w:tc>
        <w:tc>
          <w:tcPr>
            <w:tcW w:w="435"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95"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99" w:type="dxa"/>
            <w:shd w:val="clear" w:color="auto" w:fill="FF00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83"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r>
      <w:tr w:rsidR="004C0B4C" w:rsidTr="004C0B4C">
        <w:tc>
          <w:tcPr>
            <w:tcW w:w="468"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37"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500"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58"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505"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00B050"/>
          </w:tcPr>
          <w:p w:rsidR="004C0B4C" w:rsidRPr="005E0572" w:rsidRDefault="004C0B4C" w:rsidP="004C0B4C">
            <w:pPr>
              <w:widowControl/>
              <w:spacing w:after="0" w:line="240" w:lineRule="auto"/>
              <w:rPr>
                <w:rFonts w:ascii="Times New Roman" w:hAnsi="Times New Roman"/>
                <w:sz w:val="20"/>
                <w:szCs w:val="20"/>
                <w:lang w:val="ru-RU" w:eastAsia="x-none"/>
              </w:rPr>
            </w:pPr>
            <w:r>
              <w:rPr>
                <w:rFonts w:ascii="Times New Roman" w:hAnsi="Times New Roman"/>
                <w:sz w:val="20"/>
                <w:szCs w:val="20"/>
                <w:lang w:val="ru-RU" w:eastAsia="x-none"/>
              </w:rPr>
              <w:t>6</w:t>
            </w:r>
          </w:p>
        </w:tc>
        <w:tc>
          <w:tcPr>
            <w:tcW w:w="499" w:type="dxa"/>
          </w:tcPr>
          <w:p w:rsidR="004C0B4C" w:rsidRPr="005E0572" w:rsidRDefault="004C0B4C" w:rsidP="004C0B4C">
            <w:pPr>
              <w:widowControl/>
              <w:spacing w:after="0" w:line="240" w:lineRule="auto"/>
              <w:rPr>
                <w:rFonts w:ascii="Times New Roman" w:hAnsi="Times New Roman"/>
                <w:sz w:val="20"/>
                <w:szCs w:val="20"/>
                <w:lang w:val="ru-RU" w:eastAsia="x-none"/>
              </w:rPr>
            </w:pPr>
            <w:r>
              <w:rPr>
                <w:rFonts w:ascii="Times New Roman" w:hAnsi="Times New Roman"/>
                <w:sz w:val="20"/>
                <w:szCs w:val="20"/>
                <w:lang w:val="ru-RU" w:eastAsia="x-none"/>
              </w:rPr>
              <w:t>7</w:t>
            </w:r>
          </w:p>
        </w:tc>
        <w:tc>
          <w:tcPr>
            <w:tcW w:w="508" w:type="dxa"/>
          </w:tcPr>
          <w:p w:rsidR="004C0B4C" w:rsidRPr="005E0572" w:rsidRDefault="004C0B4C" w:rsidP="004C0B4C">
            <w:pPr>
              <w:widowControl/>
              <w:spacing w:after="0" w:line="240" w:lineRule="auto"/>
              <w:rPr>
                <w:rFonts w:ascii="Times New Roman" w:hAnsi="Times New Roman"/>
                <w:sz w:val="20"/>
                <w:szCs w:val="20"/>
                <w:lang w:val="ru-RU" w:eastAsia="x-none"/>
              </w:rPr>
            </w:pPr>
            <w:r>
              <w:rPr>
                <w:rFonts w:ascii="Times New Roman" w:hAnsi="Times New Roman"/>
                <w:sz w:val="20"/>
                <w:szCs w:val="20"/>
                <w:lang w:val="ru-RU" w:eastAsia="x-none"/>
              </w:rPr>
              <w:t>8</w:t>
            </w: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10</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11</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12</w:t>
            </w:r>
          </w:p>
        </w:tc>
      </w:tr>
      <w:tr w:rsidR="004C0B4C" w:rsidTr="004C0B4C">
        <w:tc>
          <w:tcPr>
            <w:tcW w:w="468"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37"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500"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58"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5" w:type="dxa"/>
            <w:shd w:val="clear" w:color="auto" w:fill="00B0F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17</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18</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19</w:t>
            </w:r>
          </w:p>
        </w:tc>
      </w:tr>
      <w:tr w:rsidR="004C0B4C" w:rsidTr="008226D7">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24</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25</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26</w:t>
            </w:r>
          </w:p>
        </w:tc>
      </w:tr>
      <w:tr w:rsidR="004C0B4C" w:rsidTr="004C0B4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439"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r>
      <w:tr w:rsidR="004C0B4C" w:rsidTr="008226D7">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37"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31</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r>
    </w:tbl>
    <w:p w:rsidR="004C0B4C" w:rsidRDefault="004C0B4C" w:rsidP="004C0B4C">
      <w:pPr>
        <w:widowControl/>
        <w:spacing w:after="0" w:line="240" w:lineRule="auto"/>
        <w:jc w:val="center"/>
        <w:rPr>
          <w:rFonts w:ascii="Times New Roman" w:hAnsi="Times New Roman"/>
          <w:b/>
          <w:sz w:val="24"/>
          <w:szCs w:val="24"/>
          <w:lang w:val="ru-RU" w:eastAsia="x-none"/>
        </w:rPr>
      </w:pPr>
    </w:p>
    <w:tbl>
      <w:tblPr>
        <w:tblStyle w:val="afd"/>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4C0B4C" w:rsidTr="008226D7">
        <w:tc>
          <w:tcPr>
            <w:tcW w:w="3259" w:type="dxa"/>
            <w:gridSpan w:val="7"/>
          </w:tcPr>
          <w:p w:rsidR="004C0B4C" w:rsidRPr="005E0572" w:rsidRDefault="004C0B4C" w:rsidP="004C0B4C">
            <w:pPr>
              <w:widowControl/>
              <w:spacing w:after="0" w:line="240" w:lineRule="auto"/>
              <w:jc w:val="center"/>
              <w:rPr>
                <w:rFonts w:ascii="Times New Roman" w:hAnsi="Times New Roman"/>
                <w:b/>
                <w:sz w:val="20"/>
                <w:szCs w:val="20"/>
                <w:lang w:val="ru-RU" w:eastAsia="x-none"/>
              </w:rPr>
            </w:pPr>
            <w:r>
              <w:rPr>
                <w:rFonts w:ascii="Times New Roman" w:hAnsi="Times New Roman"/>
                <w:b/>
                <w:sz w:val="20"/>
                <w:szCs w:val="20"/>
                <w:lang w:val="ru-RU" w:eastAsia="x-none"/>
              </w:rPr>
              <w:t xml:space="preserve">Декабрь </w:t>
            </w:r>
            <w:r w:rsidRPr="005E0572">
              <w:rPr>
                <w:rFonts w:ascii="Times New Roman" w:hAnsi="Times New Roman"/>
                <w:b/>
                <w:sz w:val="20"/>
                <w:szCs w:val="20"/>
                <w:lang w:val="ru-RU" w:eastAsia="x-none"/>
              </w:rPr>
              <w:t>2023</w:t>
            </w:r>
          </w:p>
        </w:tc>
        <w:tc>
          <w:tcPr>
            <w:tcW w:w="314" w:type="dxa"/>
          </w:tcPr>
          <w:p w:rsidR="004C0B4C" w:rsidRPr="005E0572" w:rsidRDefault="004C0B4C" w:rsidP="004C0B4C">
            <w:pPr>
              <w:widowControl/>
              <w:spacing w:after="0" w:line="240" w:lineRule="auto"/>
              <w:jc w:val="center"/>
              <w:rPr>
                <w:rFonts w:ascii="Times New Roman" w:hAnsi="Times New Roman"/>
                <w:b/>
                <w:sz w:val="20"/>
                <w:szCs w:val="20"/>
                <w:lang w:val="ru-RU" w:eastAsia="x-none"/>
              </w:rPr>
            </w:pPr>
          </w:p>
        </w:tc>
        <w:tc>
          <w:tcPr>
            <w:tcW w:w="3128" w:type="dxa"/>
            <w:gridSpan w:val="7"/>
          </w:tcPr>
          <w:p w:rsidR="004C0B4C" w:rsidRPr="005E0572" w:rsidRDefault="004C0B4C" w:rsidP="004C0B4C">
            <w:pPr>
              <w:widowControl/>
              <w:spacing w:after="0" w:line="240" w:lineRule="auto"/>
              <w:jc w:val="center"/>
              <w:rPr>
                <w:rFonts w:ascii="Times New Roman" w:hAnsi="Times New Roman"/>
                <w:b/>
                <w:sz w:val="20"/>
                <w:szCs w:val="20"/>
                <w:lang w:val="ru-RU" w:eastAsia="x-none"/>
              </w:rPr>
            </w:pPr>
            <w:r>
              <w:rPr>
                <w:rFonts w:ascii="Times New Roman" w:hAnsi="Times New Roman"/>
                <w:b/>
                <w:sz w:val="20"/>
                <w:szCs w:val="20"/>
                <w:lang w:val="ru-RU" w:eastAsia="x-none"/>
              </w:rPr>
              <w:t>Январь 2024</w:t>
            </w:r>
          </w:p>
        </w:tc>
        <w:tc>
          <w:tcPr>
            <w:tcW w:w="364" w:type="dxa"/>
          </w:tcPr>
          <w:p w:rsidR="004C0B4C" w:rsidRPr="005E0572" w:rsidRDefault="004C0B4C" w:rsidP="004C0B4C">
            <w:pPr>
              <w:widowControl/>
              <w:spacing w:after="0" w:line="240" w:lineRule="auto"/>
              <w:jc w:val="center"/>
              <w:rPr>
                <w:rFonts w:ascii="Times New Roman" w:hAnsi="Times New Roman"/>
                <w:b/>
                <w:sz w:val="20"/>
                <w:szCs w:val="20"/>
                <w:lang w:val="ru-RU" w:eastAsia="x-none"/>
              </w:rPr>
            </w:pPr>
          </w:p>
        </w:tc>
        <w:tc>
          <w:tcPr>
            <w:tcW w:w="3436" w:type="dxa"/>
            <w:gridSpan w:val="7"/>
          </w:tcPr>
          <w:p w:rsidR="004C0B4C" w:rsidRDefault="004C0B4C" w:rsidP="004C0B4C">
            <w:pPr>
              <w:widowControl/>
              <w:spacing w:after="0"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Февраль 2024</w:t>
            </w:r>
          </w:p>
        </w:tc>
      </w:tr>
      <w:tr w:rsidR="004C0B4C" w:rsidRPr="005E0572" w:rsidTr="004C0B4C">
        <w:tc>
          <w:tcPr>
            <w:tcW w:w="46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0"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5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50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450"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4"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4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9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9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9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83"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r>
      <w:tr w:rsidR="004C0B4C" w:rsidRPr="005E0572" w:rsidTr="008226D7">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FF00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37"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50"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34"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48"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452"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39" w:type="dxa"/>
            <w:shd w:val="clear" w:color="auto" w:fill="FF00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9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r>
      <w:tr w:rsidR="004C0B4C" w:rsidRPr="005E0572" w:rsidTr="004C0B4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9</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10</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11</w:t>
            </w:r>
          </w:p>
        </w:tc>
      </w:tr>
      <w:tr w:rsidR="004C0B4C" w:rsidRPr="005E0572" w:rsidTr="004C0B4C">
        <w:tc>
          <w:tcPr>
            <w:tcW w:w="468"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37"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500"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58"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5"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A8D08D" w:themeFill="accent6"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499" w:type="dxa"/>
            <w:shd w:val="clear" w:color="auto" w:fill="A8D08D" w:themeFill="accent6"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508" w:type="dxa"/>
            <w:shd w:val="clear" w:color="auto" w:fill="A8D08D" w:themeFill="accent6"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435" w:type="dxa"/>
            <w:shd w:val="clear" w:color="auto" w:fill="A8D08D" w:themeFill="accent6"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95" w:type="dxa"/>
            <w:shd w:val="clear" w:color="auto" w:fill="A8D08D" w:themeFill="accent6" w:themeFillTint="99"/>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16</w:t>
            </w:r>
          </w:p>
        </w:tc>
        <w:tc>
          <w:tcPr>
            <w:tcW w:w="499" w:type="dxa"/>
            <w:shd w:val="clear" w:color="auto" w:fill="A8D08D" w:themeFill="accent6" w:themeFillTint="99"/>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17</w:t>
            </w:r>
          </w:p>
        </w:tc>
        <w:tc>
          <w:tcPr>
            <w:tcW w:w="483" w:type="dxa"/>
            <w:shd w:val="clear" w:color="auto" w:fill="A8D08D" w:themeFill="accent6" w:themeFillTint="99"/>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18</w:t>
            </w:r>
          </w:p>
        </w:tc>
      </w:tr>
      <w:tr w:rsidR="004C0B4C" w:rsidRPr="005E0572" w:rsidTr="004C0B4C">
        <w:tc>
          <w:tcPr>
            <w:tcW w:w="468"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37"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500"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58"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5" w:type="dxa"/>
            <w:shd w:val="clear" w:color="auto" w:fill="FFD966" w:themeFill="accent4" w:themeFillTint="99"/>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49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50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43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95" w:type="dxa"/>
            <w:shd w:val="clear" w:color="auto" w:fill="FF00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23</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24</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25</w:t>
            </w:r>
          </w:p>
        </w:tc>
      </w:tr>
      <w:tr w:rsidR="004C0B4C" w:rsidRPr="005E0572" w:rsidTr="004C0B4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39"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31</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31</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r>
      <w:tr w:rsidR="004C0B4C" w:rsidRPr="005E0572" w:rsidTr="008226D7">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r>
    </w:tbl>
    <w:p w:rsidR="004C0B4C" w:rsidRDefault="004C0B4C" w:rsidP="004C0B4C">
      <w:pPr>
        <w:widowControl/>
        <w:spacing w:after="0" w:line="240" w:lineRule="auto"/>
        <w:jc w:val="center"/>
        <w:rPr>
          <w:rFonts w:ascii="Times New Roman" w:hAnsi="Times New Roman"/>
          <w:b/>
          <w:sz w:val="24"/>
          <w:szCs w:val="24"/>
          <w:lang w:val="ru-RU" w:eastAsia="x-none"/>
        </w:rPr>
      </w:pPr>
    </w:p>
    <w:tbl>
      <w:tblPr>
        <w:tblStyle w:val="afd"/>
        <w:tblW w:w="10501" w:type="dxa"/>
        <w:tblLook w:val="04A0" w:firstRow="1" w:lastRow="0" w:firstColumn="1" w:lastColumn="0" w:noHBand="0" w:noVBand="1"/>
      </w:tblPr>
      <w:tblGrid>
        <w:gridCol w:w="468"/>
        <w:gridCol w:w="437"/>
        <w:gridCol w:w="500"/>
        <w:gridCol w:w="458"/>
        <w:gridCol w:w="505"/>
        <w:gridCol w:w="452"/>
        <w:gridCol w:w="439"/>
        <w:gridCol w:w="314"/>
        <w:gridCol w:w="468"/>
        <w:gridCol w:w="437"/>
        <w:gridCol w:w="450"/>
        <w:gridCol w:w="434"/>
        <w:gridCol w:w="448"/>
        <w:gridCol w:w="452"/>
        <w:gridCol w:w="439"/>
        <w:gridCol w:w="364"/>
        <w:gridCol w:w="517"/>
        <w:gridCol w:w="499"/>
        <w:gridCol w:w="508"/>
        <w:gridCol w:w="435"/>
        <w:gridCol w:w="495"/>
        <w:gridCol w:w="499"/>
        <w:gridCol w:w="483"/>
      </w:tblGrid>
      <w:tr w:rsidR="004C0B4C" w:rsidTr="008226D7">
        <w:tc>
          <w:tcPr>
            <w:tcW w:w="3259" w:type="dxa"/>
            <w:gridSpan w:val="7"/>
          </w:tcPr>
          <w:p w:rsidR="004C0B4C" w:rsidRPr="005E0572" w:rsidRDefault="004C0B4C" w:rsidP="004C0B4C">
            <w:pPr>
              <w:widowControl/>
              <w:spacing w:after="0" w:line="240" w:lineRule="auto"/>
              <w:jc w:val="center"/>
              <w:rPr>
                <w:rFonts w:ascii="Times New Roman" w:hAnsi="Times New Roman"/>
                <w:b/>
                <w:sz w:val="20"/>
                <w:szCs w:val="20"/>
                <w:lang w:val="ru-RU" w:eastAsia="x-none"/>
              </w:rPr>
            </w:pPr>
            <w:r>
              <w:rPr>
                <w:rFonts w:ascii="Times New Roman" w:hAnsi="Times New Roman"/>
                <w:b/>
                <w:sz w:val="20"/>
                <w:szCs w:val="20"/>
                <w:lang w:val="ru-RU" w:eastAsia="x-none"/>
              </w:rPr>
              <w:t>Март 2024</w:t>
            </w:r>
          </w:p>
        </w:tc>
        <w:tc>
          <w:tcPr>
            <w:tcW w:w="314" w:type="dxa"/>
          </w:tcPr>
          <w:p w:rsidR="004C0B4C" w:rsidRPr="005E0572" w:rsidRDefault="004C0B4C" w:rsidP="004C0B4C">
            <w:pPr>
              <w:widowControl/>
              <w:spacing w:after="0" w:line="240" w:lineRule="auto"/>
              <w:jc w:val="center"/>
              <w:rPr>
                <w:rFonts w:ascii="Times New Roman" w:hAnsi="Times New Roman"/>
                <w:b/>
                <w:sz w:val="20"/>
                <w:szCs w:val="20"/>
                <w:lang w:val="ru-RU" w:eastAsia="x-none"/>
              </w:rPr>
            </w:pPr>
          </w:p>
        </w:tc>
        <w:tc>
          <w:tcPr>
            <w:tcW w:w="3128" w:type="dxa"/>
            <w:gridSpan w:val="7"/>
          </w:tcPr>
          <w:p w:rsidR="004C0B4C" w:rsidRPr="005E0572" w:rsidRDefault="004C0B4C" w:rsidP="004C0B4C">
            <w:pPr>
              <w:widowControl/>
              <w:spacing w:after="0" w:line="240" w:lineRule="auto"/>
              <w:jc w:val="center"/>
              <w:rPr>
                <w:rFonts w:ascii="Times New Roman" w:hAnsi="Times New Roman"/>
                <w:b/>
                <w:sz w:val="20"/>
                <w:szCs w:val="20"/>
                <w:lang w:val="ru-RU" w:eastAsia="x-none"/>
              </w:rPr>
            </w:pPr>
            <w:r>
              <w:rPr>
                <w:rFonts w:ascii="Times New Roman" w:hAnsi="Times New Roman"/>
                <w:b/>
                <w:sz w:val="20"/>
                <w:szCs w:val="20"/>
                <w:lang w:val="ru-RU" w:eastAsia="x-none"/>
              </w:rPr>
              <w:t>Апрель 2024</w:t>
            </w:r>
          </w:p>
        </w:tc>
        <w:tc>
          <w:tcPr>
            <w:tcW w:w="364" w:type="dxa"/>
          </w:tcPr>
          <w:p w:rsidR="004C0B4C" w:rsidRPr="005E0572" w:rsidRDefault="004C0B4C" w:rsidP="004C0B4C">
            <w:pPr>
              <w:widowControl/>
              <w:spacing w:after="0" w:line="240" w:lineRule="auto"/>
              <w:jc w:val="center"/>
              <w:rPr>
                <w:rFonts w:ascii="Times New Roman" w:hAnsi="Times New Roman"/>
                <w:b/>
                <w:sz w:val="20"/>
                <w:szCs w:val="20"/>
                <w:lang w:val="ru-RU" w:eastAsia="x-none"/>
              </w:rPr>
            </w:pPr>
          </w:p>
        </w:tc>
        <w:tc>
          <w:tcPr>
            <w:tcW w:w="3436" w:type="dxa"/>
            <w:gridSpan w:val="7"/>
          </w:tcPr>
          <w:p w:rsidR="004C0B4C" w:rsidRDefault="004C0B4C" w:rsidP="004C0B4C">
            <w:pPr>
              <w:widowControl/>
              <w:spacing w:after="0" w:line="240" w:lineRule="auto"/>
              <w:jc w:val="center"/>
              <w:rPr>
                <w:rFonts w:ascii="Times New Roman" w:hAnsi="Times New Roman"/>
                <w:b/>
                <w:sz w:val="24"/>
                <w:szCs w:val="24"/>
                <w:lang w:val="ru-RU" w:eastAsia="x-none"/>
              </w:rPr>
            </w:pPr>
            <w:r>
              <w:rPr>
                <w:rFonts w:ascii="Times New Roman" w:hAnsi="Times New Roman"/>
                <w:b/>
                <w:sz w:val="24"/>
                <w:szCs w:val="24"/>
                <w:lang w:val="ru-RU" w:eastAsia="x-none"/>
              </w:rPr>
              <w:t>Май 2014</w:t>
            </w:r>
          </w:p>
        </w:tc>
      </w:tr>
      <w:tr w:rsidR="004C0B4C" w:rsidRPr="005E0572" w:rsidTr="004C0B4C">
        <w:tc>
          <w:tcPr>
            <w:tcW w:w="46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0"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5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50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3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450"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4"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4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52"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3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Пн</w:t>
            </w:r>
          </w:p>
        </w:tc>
        <w:tc>
          <w:tcPr>
            <w:tcW w:w="49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Вт </w:t>
            </w:r>
          </w:p>
        </w:tc>
        <w:tc>
          <w:tcPr>
            <w:tcW w:w="50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Ср </w:t>
            </w:r>
          </w:p>
        </w:tc>
        <w:tc>
          <w:tcPr>
            <w:tcW w:w="43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Чт </w:t>
            </w:r>
          </w:p>
        </w:tc>
        <w:tc>
          <w:tcPr>
            <w:tcW w:w="49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Пт </w:t>
            </w:r>
          </w:p>
        </w:tc>
        <w:tc>
          <w:tcPr>
            <w:tcW w:w="49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Сб </w:t>
            </w:r>
          </w:p>
        </w:tc>
        <w:tc>
          <w:tcPr>
            <w:tcW w:w="483"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sidRPr="005E0572">
              <w:rPr>
                <w:rFonts w:ascii="Times New Roman" w:hAnsi="Times New Roman"/>
                <w:sz w:val="20"/>
                <w:szCs w:val="20"/>
                <w:lang w:val="ru-RU" w:eastAsia="x-none"/>
              </w:rPr>
              <w:t xml:space="preserve">Вс </w:t>
            </w:r>
          </w:p>
        </w:tc>
      </w:tr>
      <w:tr w:rsidR="004C0B4C" w:rsidRPr="005E0572" w:rsidTr="00164BF9">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452"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3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8" w:type="dxa"/>
            <w:shd w:val="clear" w:color="auto" w:fill="FF00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w:t>
            </w:r>
          </w:p>
        </w:tc>
        <w:tc>
          <w:tcPr>
            <w:tcW w:w="43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w:t>
            </w:r>
          </w:p>
        </w:tc>
        <w:tc>
          <w:tcPr>
            <w:tcW w:w="495"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r>
      <w:tr w:rsidR="004C0B4C" w:rsidRPr="005E0572" w:rsidTr="00164BF9">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4</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5</w:t>
            </w: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505" w:type="dxa"/>
            <w:shd w:val="clear" w:color="auto" w:fill="FF00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37"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50"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10</w:t>
            </w:r>
          </w:p>
        </w:tc>
        <w:tc>
          <w:tcPr>
            <w:tcW w:w="434"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4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452"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39"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6</w:t>
            </w:r>
          </w:p>
        </w:tc>
        <w:tc>
          <w:tcPr>
            <w:tcW w:w="499"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7</w:t>
            </w:r>
          </w:p>
        </w:tc>
        <w:tc>
          <w:tcPr>
            <w:tcW w:w="508"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8</w:t>
            </w:r>
          </w:p>
        </w:tc>
        <w:tc>
          <w:tcPr>
            <w:tcW w:w="435" w:type="dxa"/>
            <w:shd w:val="clear" w:color="auto" w:fill="FF00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9</w:t>
            </w:r>
          </w:p>
        </w:tc>
        <w:tc>
          <w:tcPr>
            <w:tcW w:w="495" w:type="dxa"/>
            <w:shd w:val="clear" w:color="auto" w:fill="FF00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10</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11</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12</w:t>
            </w:r>
          </w:p>
        </w:tc>
      </w:tr>
      <w:tr w:rsidR="004C0B4C" w:rsidRPr="005E0572" w:rsidTr="00164BF9">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11</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12</w:t>
            </w: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37"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50"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17</w:t>
            </w:r>
          </w:p>
        </w:tc>
        <w:tc>
          <w:tcPr>
            <w:tcW w:w="434"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48"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13</w:t>
            </w:r>
          </w:p>
        </w:tc>
        <w:tc>
          <w:tcPr>
            <w:tcW w:w="499"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14</w:t>
            </w:r>
          </w:p>
        </w:tc>
        <w:tc>
          <w:tcPr>
            <w:tcW w:w="508"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15</w:t>
            </w:r>
          </w:p>
        </w:tc>
        <w:tc>
          <w:tcPr>
            <w:tcW w:w="435"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16</w:t>
            </w:r>
          </w:p>
        </w:tc>
        <w:tc>
          <w:tcPr>
            <w:tcW w:w="495" w:type="dxa"/>
            <w:shd w:val="clear" w:color="auto" w:fill="9933FF"/>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17</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18</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19</w:t>
            </w:r>
          </w:p>
        </w:tc>
      </w:tr>
      <w:tr w:rsidR="004C0B4C" w:rsidRPr="005E0572" w:rsidTr="00164BF9">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18</w:t>
            </w: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19</w:t>
            </w: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52"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39"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37"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50"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24</w:t>
            </w:r>
          </w:p>
        </w:tc>
        <w:tc>
          <w:tcPr>
            <w:tcW w:w="434"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48" w:type="dxa"/>
            <w:shd w:val="clear" w:color="auto" w:fill="9933FF"/>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20</w:t>
            </w: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21</w:t>
            </w: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22</w:t>
            </w: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23</w:t>
            </w: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24</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25</w:t>
            </w: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26</w:t>
            </w:r>
          </w:p>
        </w:tc>
      </w:tr>
      <w:tr w:rsidR="00164BF9" w:rsidRPr="005E0572" w:rsidTr="00164BF9">
        <w:tc>
          <w:tcPr>
            <w:tcW w:w="468"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25</w:t>
            </w:r>
          </w:p>
        </w:tc>
        <w:tc>
          <w:tcPr>
            <w:tcW w:w="437"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26</w:t>
            </w:r>
          </w:p>
        </w:tc>
        <w:tc>
          <w:tcPr>
            <w:tcW w:w="500"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58"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5"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52"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39" w:type="dxa"/>
            <w:shd w:val="clear" w:color="auto" w:fill="00B05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31</w:t>
            </w: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shd w:val="clear" w:color="auto" w:fill="FF00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37" w:type="dxa"/>
            <w:shd w:val="clear" w:color="auto" w:fill="FF0000"/>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50"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4"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48" w:type="dxa"/>
            <w:shd w:val="clear" w:color="auto" w:fill="auto"/>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shd w:val="clear" w:color="auto" w:fill="8CCAD2"/>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27</w:t>
            </w:r>
          </w:p>
        </w:tc>
        <w:tc>
          <w:tcPr>
            <w:tcW w:w="499" w:type="dxa"/>
            <w:shd w:val="clear" w:color="auto" w:fill="8CCAD2"/>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28</w:t>
            </w:r>
          </w:p>
        </w:tc>
        <w:tc>
          <w:tcPr>
            <w:tcW w:w="508" w:type="dxa"/>
            <w:shd w:val="clear" w:color="auto" w:fill="8CCAD2"/>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29</w:t>
            </w:r>
          </w:p>
        </w:tc>
        <w:tc>
          <w:tcPr>
            <w:tcW w:w="435" w:type="dxa"/>
            <w:shd w:val="clear" w:color="auto" w:fill="8CCAD2"/>
          </w:tcPr>
          <w:p w:rsidR="004C0B4C" w:rsidRPr="005E0572" w:rsidRDefault="004C0B4C" w:rsidP="004C0B4C">
            <w:pPr>
              <w:widowControl/>
              <w:spacing w:after="0" w:line="240" w:lineRule="auto"/>
              <w:jc w:val="center"/>
              <w:rPr>
                <w:rFonts w:ascii="Times New Roman" w:hAnsi="Times New Roman"/>
                <w:sz w:val="20"/>
                <w:szCs w:val="20"/>
                <w:lang w:val="ru-RU" w:eastAsia="x-none"/>
              </w:rPr>
            </w:pPr>
            <w:r>
              <w:rPr>
                <w:rFonts w:ascii="Times New Roman" w:hAnsi="Times New Roman"/>
                <w:sz w:val="20"/>
                <w:szCs w:val="20"/>
                <w:lang w:val="ru-RU" w:eastAsia="x-none"/>
              </w:rPr>
              <w:t>30</w:t>
            </w:r>
          </w:p>
        </w:tc>
        <w:tc>
          <w:tcPr>
            <w:tcW w:w="495" w:type="dxa"/>
            <w:shd w:val="clear" w:color="auto" w:fill="8CCAD2"/>
          </w:tcPr>
          <w:p w:rsidR="004C0B4C" w:rsidRPr="005E0572" w:rsidRDefault="004C0B4C" w:rsidP="004C0B4C">
            <w:pPr>
              <w:widowControl/>
              <w:spacing w:after="0" w:line="240" w:lineRule="auto"/>
              <w:jc w:val="center"/>
              <w:rPr>
                <w:rFonts w:ascii="Times New Roman" w:hAnsi="Times New Roman"/>
                <w:sz w:val="24"/>
                <w:szCs w:val="24"/>
                <w:lang w:val="ru-RU" w:eastAsia="x-none"/>
              </w:rPr>
            </w:pPr>
            <w:r>
              <w:rPr>
                <w:rFonts w:ascii="Times New Roman" w:hAnsi="Times New Roman"/>
                <w:sz w:val="24"/>
                <w:szCs w:val="24"/>
                <w:lang w:val="ru-RU" w:eastAsia="x-none"/>
              </w:rPr>
              <w:t>31</w:t>
            </w: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r>
      <w:tr w:rsidR="004C0B4C" w:rsidRPr="005E0572" w:rsidTr="008226D7">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1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6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0"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4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52"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9" w:type="dxa"/>
            <w:shd w:val="clear" w:color="auto" w:fill="FFFF00"/>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364"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17"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99"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508"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35" w:type="dxa"/>
          </w:tcPr>
          <w:p w:rsidR="004C0B4C" w:rsidRPr="005E0572" w:rsidRDefault="004C0B4C" w:rsidP="004C0B4C">
            <w:pPr>
              <w:widowControl/>
              <w:spacing w:after="0" w:line="240" w:lineRule="auto"/>
              <w:jc w:val="center"/>
              <w:rPr>
                <w:rFonts w:ascii="Times New Roman" w:hAnsi="Times New Roman"/>
                <w:sz w:val="20"/>
                <w:szCs w:val="20"/>
                <w:lang w:val="ru-RU" w:eastAsia="x-none"/>
              </w:rPr>
            </w:pPr>
          </w:p>
        </w:tc>
        <w:tc>
          <w:tcPr>
            <w:tcW w:w="495" w:type="dxa"/>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99"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c>
          <w:tcPr>
            <w:tcW w:w="483" w:type="dxa"/>
            <w:shd w:val="clear" w:color="auto" w:fill="FFFF00"/>
          </w:tcPr>
          <w:p w:rsidR="004C0B4C" w:rsidRPr="005E0572" w:rsidRDefault="004C0B4C" w:rsidP="004C0B4C">
            <w:pPr>
              <w:widowControl/>
              <w:spacing w:after="0" w:line="240" w:lineRule="auto"/>
              <w:jc w:val="center"/>
              <w:rPr>
                <w:rFonts w:ascii="Times New Roman" w:hAnsi="Times New Roman"/>
                <w:sz w:val="24"/>
                <w:szCs w:val="24"/>
                <w:lang w:val="ru-RU" w:eastAsia="x-none"/>
              </w:rPr>
            </w:pPr>
          </w:p>
        </w:tc>
      </w:tr>
    </w:tbl>
    <w:p w:rsidR="004C0B4C" w:rsidRPr="00D0574B" w:rsidRDefault="004C0B4C" w:rsidP="004C0B4C">
      <w:pPr>
        <w:widowControl/>
        <w:spacing w:after="0" w:line="240" w:lineRule="auto"/>
        <w:jc w:val="center"/>
        <w:rPr>
          <w:rFonts w:ascii="Times New Roman" w:hAnsi="Times New Roman"/>
          <w:b/>
          <w:sz w:val="24"/>
          <w:szCs w:val="24"/>
          <w:lang w:val="ru-RU" w:eastAsia="x-none"/>
        </w:rPr>
      </w:pPr>
    </w:p>
    <w:tbl>
      <w:tblPr>
        <w:tblStyle w:val="afd"/>
        <w:tblW w:w="0" w:type="auto"/>
        <w:tblLook w:val="04A0" w:firstRow="1" w:lastRow="0" w:firstColumn="1" w:lastColumn="0" w:noHBand="0" w:noVBand="1"/>
      </w:tblPr>
      <w:tblGrid>
        <w:gridCol w:w="279"/>
      </w:tblGrid>
      <w:tr w:rsidR="004C0B4C" w:rsidTr="008226D7">
        <w:tc>
          <w:tcPr>
            <w:tcW w:w="279" w:type="dxa"/>
            <w:shd w:val="clear" w:color="auto" w:fill="FFFF00"/>
          </w:tcPr>
          <w:p w:rsidR="004C0B4C" w:rsidRDefault="004C0B4C" w:rsidP="008226D7">
            <w:pPr>
              <w:widowControl/>
              <w:spacing w:after="0" w:line="240" w:lineRule="auto"/>
              <w:rPr>
                <w:rFonts w:ascii="Times New Roman" w:hAnsi="Times New Roman"/>
                <w:sz w:val="24"/>
                <w:szCs w:val="24"/>
                <w:lang w:val="ru-RU" w:eastAsia="x-none"/>
              </w:rPr>
            </w:pPr>
          </w:p>
        </w:tc>
      </w:tr>
    </w:tbl>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Выходные дни</w:t>
      </w:r>
    </w:p>
    <w:tbl>
      <w:tblPr>
        <w:tblStyle w:val="afd"/>
        <w:tblW w:w="0" w:type="auto"/>
        <w:tblLook w:val="04A0" w:firstRow="1" w:lastRow="0" w:firstColumn="1" w:lastColumn="0" w:noHBand="0" w:noVBand="1"/>
      </w:tblPr>
      <w:tblGrid>
        <w:gridCol w:w="279"/>
      </w:tblGrid>
      <w:tr w:rsidR="004C0B4C" w:rsidTr="008226D7">
        <w:tc>
          <w:tcPr>
            <w:tcW w:w="279" w:type="dxa"/>
            <w:shd w:val="clear" w:color="auto" w:fill="00B050"/>
          </w:tcPr>
          <w:p w:rsidR="004C0B4C" w:rsidRDefault="004C0B4C" w:rsidP="008226D7">
            <w:pPr>
              <w:widowControl/>
              <w:spacing w:after="0" w:line="240" w:lineRule="auto"/>
              <w:rPr>
                <w:rFonts w:ascii="Times New Roman" w:hAnsi="Times New Roman"/>
                <w:sz w:val="24"/>
                <w:szCs w:val="24"/>
                <w:lang w:val="ru-RU" w:eastAsia="x-none"/>
              </w:rPr>
            </w:pPr>
          </w:p>
        </w:tc>
      </w:tr>
    </w:tbl>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Каникулы (осенние с 29.10.2023 по 06.11.2023 – 9 календарных дней)</w:t>
      </w:r>
    </w:p>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(зимние с 31.12.2023 по 08.01.2-24 – 9 каледарных дней)</w:t>
      </w:r>
    </w:p>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 весенние с 23.03.2024 по 31.03.2024 – 9 календарных дней)</w:t>
      </w:r>
    </w:p>
    <w:tbl>
      <w:tblPr>
        <w:tblStyle w:val="afd"/>
        <w:tblW w:w="0" w:type="auto"/>
        <w:tblLook w:val="04A0" w:firstRow="1" w:lastRow="0" w:firstColumn="1" w:lastColumn="0" w:noHBand="0" w:noVBand="1"/>
      </w:tblPr>
      <w:tblGrid>
        <w:gridCol w:w="279"/>
      </w:tblGrid>
      <w:tr w:rsidR="004C0B4C" w:rsidRPr="000E66A9" w:rsidTr="008226D7">
        <w:tc>
          <w:tcPr>
            <w:tcW w:w="279" w:type="dxa"/>
            <w:shd w:val="clear" w:color="auto" w:fill="FF0000"/>
          </w:tcPr>
          <w:p w:rsidR="004C0B4C" w:rsidRDefault="004C0B4C" w:rsidP="008226D7">
            <w:pPr>
              <w:widowControl/>
              <w:spacing w:after="0" w:line="240" w:lineRule="auto"/>
              <w:rPr>
                <w:rFonts w:ascii="Times New Roman" w:hAnsi="Times New Roman"/>
                <w:sz w:val="24"/>
                <w:szCs w:val="24"/>
                <w:lang w:val="ru-RU" w:eastAsia="x-none"/>
              </w:rPr>
            </w:pPr>
          </w:p>
        </w:tc>
      </w:tr>
    </w:tbl>
    <w:p w:rsidR="004C0B4C" w:rsidRDefault="00164BF9"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П</w:t>
      </w:r>
      <w:r w:rsidR="004C0B4C">
        <w:rPr>
          <w:rFonts w:ascii="Times New Roman" w:hAnsi="Times New Roman"/>
          <w:sz w:val="24"/>
          <w:szCs w:val="24"/>
          <w:lang w:val="ru-RU" w:eastAsia="x-none"/>
        </w:rPr>
        <w:t>раздничные дни</w:t>
      </w:r>
    </w:p>
    <w:tbl>
      <w:tblPr>
        <w:tblStyle w:val="afd"/>
        <w:tblW w:w="0" w:type="auto"/>
        <w:tblLook w:val="04A0" w:firstRow="1" w:lastRow="0" w:firstColumn="1" w:lastColumn="0" w:noHBand="0" w:noVBand="1"/>
      </w:tblPr>
      <w:tblGrid>
        <w:gridCol w:w="279"/>
      </w:tblGrid>
      <w:tr w:rsidR="004C0B4C" w:rsidTr="004C0B4C">
        <w:tc>
          <w:tcPr>
            <w:tcW w:w="279" w:type="dxa"/>
            <w:shd w:val="clear" w:color="auto" w:fill="00B0F0"/>
          </w:tcPr>
          <w:p w:rsidR="004C0B4C" w:rsidRDefault="004C0B4C" w:rsidP="008226D7">
            <w:pPr>
              <w:widowControl/>
              <w:spacing w:after="0" w:line="240" w:lineRule="auto"/>
              <w:rPr>
                <w:rFonts w:ascii="Times New Roman" w:hAnsi="Times New Roman"/>
                <w:sz w:val="24"/>
                <w:szCs w:val="24"/>
                <w:lang w:val="ru-RU" w:eastAsia="x-none"/>
              </w:rPr>
            </w:pPr>
          </w:p>
        </w:tc>
      </w:tr>
    </w:tbl>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Стартовая диагностика</w:t>
      </w:r>
    </w:p>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04.09.2023 – 15-09.2023</w:t>
      </w:r>
    </w:p>
    <w:tbl>
      <w:tblPr>
        <w:tblStyle w:val="afd"/>
        <w:tblW w:w="0" w:type="auto"/>
        <w:tblLook w:val="04A0" w:firstRow="1" w:lastRow="0" w:firstColumn="1" w:lastColumn="0" w:noHBand="0" w:noVBand="1"/>
      </w:tblPr>
      <w:tblGrid>
        <w:gridCol w:w="279"/>
      </w:tblGrid>
      <w:tr w:rsidR="004C0B4C" w:rsidTr="004C0B4C">
        <w:tc>
          <w:tcPr>
            <w:tcW w:w="279" w:type="dxa"/>
            <w:shd w:val="clear" w:color="auto" w:fill="A8D08D" w:themeFill="accent6" w:themeFillTint="99"/>
          </w:tcPr>
          <w:p w:rsidR="004C0B4C" w:rsidRDefault="004C0B4C" w:rsidP="008226D7">
            <w:pPr>
              <w:widowControl/>
              <w:spacing w:after="0" w:line="240" w:lineRule="auto"/>
              <w:rPr>
                <w:rFonts w:ascii="Times New Roman" w:hAnsi="Times New Roman"/>
                <w:sz w:val="24"/>
                <w:szCs w:val="24"/>
                <w:lang w:val="ru-RU" w:eastAsia="x-none"/>
              </w:rPr>
            </w:pPr>
          </w:p>
        </w:tc>
      </w:tr>
    </w:tbl>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Дополнительные каникулы</w:t>
      </w:r>
    </w:p>
    <w:tbl>
      <w:tblPr>
        <w:tblStyle w:val="afd"/>
        <w:tblW w:w="0" w:type="auto"/>
        <w:tblLook w:val="04A0" w:firstRow="1" w:lastRow="0" w:firstColumn="1" w:lastColumn="0" w:noHBand="0" w:noVBand="1"/>
      </w:tblPr>
      <w:tblGrid>
        <w:gridCol w:w="279"/>
      </w:tblGrid>
      <w:tr w:rsidR="004C0B4C" w:rsidTr="004C0B4C">
        <w:tc>
          <w:tcPr>
            <w:tcW w:w="279" w:type="dxa"/>
            <w:shd w:val="clear" w:color="auto" w:fill="FFD966" w:themeFill="accent4" w:themeFillTint="99"/>
          </w:tcPr>
          <w:p w:rsidR="004C0B4C" w:rsidRDefault="004C0B4C" w:rsidP="008226D7">
            <w:pPr>
              <w:widowControl/>
              <w:spacing w:after="0" w:line="240" w:lineRule="auto"/>
              <w:rPr>
                <w:rFonts w:ascii="Times New Roman" w:hAnsi="Times New Roman"/>
                <w:sz w:val="24"/>
                <w:szCs w:val="24"/>
                <w:lang w:val="ru-RU" w:eastAsia="x-none"/>
              </w:rPr>
            </w:pPr>
          </w:p>
        </w:tc>
      </w:tr>
    </w:tbl>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Административный контроль (3-11 классы) 11.12.2023 – 22.12.2023</w:t>
      </w:r>
    </w:p>
    <w:tbl>
      <w:tblPr>
        <w:tblStyle w:val="afd"/>
        <w:tblW w:w="0" w:type="auto"/>
        <w:tblLook w:val="04A0" w:firstRow="1" w:lastRow="0" w:firstColumn="1" w:lastColumn="0" w:noHBand="0" w:noVBand="1"/>
      </w:tblPr>
      <w:tblGrid>
        <w:gridCol w:w="279"/>
      </w:tblGrid>
      <w:tr w:rsidR="004C0B4C" w:rsidTr="004C0B4C">
        <w:tc>
          <w:tcPr>
            <w:tcW w:w="279" w:type="dxa"/>
            <w:shd w:val="clear" w:color="auto" w:fill="9933FF"/>
          </w:tcPr>
          <w:p w:rsidR="004C0B4C" w:rsidRDefault="004C0B4C" w:rsidP="008226D7">
            <w:pPr>
              <w:widowControl/>
              <w:spacing w:after="0" w:line="240" w:lineRule="auto"/>
              <w:rPr>
                <w:rFonts w:ascii="Times New Roman" w:hAnsi="Times New Roman"/>
                <w:sz w:val="24"/>
                <w:szCs w:val="24"/>
                <w:lang w:val="ru-RU" w:eastAsia="x-none"/>
              </w:rPr>
            </w:pPr>
          </w:p>
        </w:tc>
      </w:tr>
    </w:tbl>
    <w:p w:rsidR="004C0B4C" w:rsidRDefault="004C0B4C" w:rsidP="004C0B4C">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w:t>
      </w:r>
      <w:r w:rsidR="00164BF9">
        <w:rPr>
          <w:rFonts w:ascii="Times New Roman" w:hAnsi="Times New Roman"/>
          <w:sz w:val="24"/>
          <w:szCs w:val="24"/>
          <w:lang w:val="ru-RU" w:eastAsia="x-none"/>
        </w:rPr>
        <w:t xml:space="preserve">Промежуточная аттестация (2-11 классы) 15.04.2024 -17.05.2024 </w:t>
      </w:r>
    </w:p>
    <w:tbl>
      <w:tblPr>
        <w:tblStyle w:val="afd"/>
        <w:tblW w:w="0" w:type="auto"/>
        <w:tblLook w:val="04A0" w:firstRow="1" w:lastRow="0" w:firstColumn="1" w:lastColumn="0" w:noHBand="0" w:noVBand="1"/>
      </w:tblPr>
      <w:tblGrid>
        <w:gridCol w:w="279"/>
      </w:tblGrid>
      <w:tr w:rsidR="00164BF9" w:rsidTr="00164BF9">
        <w:tc>
          <w:tcPr>
            <w:tcW w:w="279" w:type="dxa"/>
            <w:shd w:val="clear" w:color="auto" w:fill="8CCAD2"/>
          </w:tcPr>
          <w:p w:rsidR="00164BF9" w:rsidRDefault="00164BF9" w:rsidP="008226D7">
            <w:pPr>
              <w:widowControl/>
              <w:spacing w:after="0" w:line="240" w:lineRule="auto"/>
              <w:rPr>
                <w:rFonts w:ascii="Times New Roman" w:hAnsi="Times New Roman"/>
                <w:sz w:val="24"/>
                <w:szCs w:val="24"/>
                <w:lang w:val="ru-RU" w:eastAsia="x-none"/>
              </w:rPr>
            </w:pPr>
          </w:p>
        </w:tc>
      </w:tr>
    </w:tbl>
    <w:p w:rsidR="00164BF9" w:rsidRDefault="00164BF9" w:rsidP="00164BF9">
      <w:pPr>
        <w:widowControl/>
        <w:spacing w:after="0" w:line="240" w:lineRule="auto"/>
        <w:rPr>
          <w:rFonts w:ascii="Times New Roman" w:hAnsi="Times New Roman"/>
          <w:sz w:val="24"/>
          <w:szCs w:val="24"/>
          <w:lang w:val="ru-RU" w:eastAsia="x-none"/>
        </w:rPr>
      </w:pPr>
      <w:r>
        <w:rPr>
          <w:rFonts w:ascii="Times New Roman" w:hAnsi="Times New Roman"/>
          <w:sz w:val="24"/>
          <w:szCs w:val="24"/>
          <w:lang w:val="ru-RU" w:eastAsia="x-none"/>
        </w:rPr>
        <w:t xml:space="preserve"> Учебные сборы (юноши 10-х классов) 27.05.2024 – 31.05.2024</w:t>
      </w:r>
    </w:p>
    <w:p w:rsidR="004C0B4C" w:rsidRDefault="004C0B4C" w:rsidP="004C0B4C">
      <w:pPr>
        <w:widowControl/>
        <w:spacing w:after="0" w:line="240" w:lineRule="auto"/>
        <w:rPr>
          <w:rFonts w:ascii="Times New Roman" w:hAnsi="Times New Roman"/>
          <w:sz w:val="24"/>
          <w:szCs w:val="24"/>
          <w:lang w:val="ru-RU" w:eastAsia="x-none"/>
        </w:rPr>
      </w:pPr>
    </w:p>
    <w:tbl>
      <w:tblPr>
        <w:tblW w:w="10919" w:type="dxa"/>
        <w:tblLook w:val="04A0" w:firstRow="1" w:lastRow="0" w:firstColumn="1" w:lastColumn="0" w:noHBand="0" w:noVBand="1"/>
      </w:tblPr>
      <w:tblGrid>
        <w:gridCol w:w="2310"/>
        <w:gridCol w:w="2820"/>
        <w:gridCol w:w="233"/>
        <w:gridCol w:w="233"/>
        <w:gridCol w:w="234"/>
        <w:gridCol w:w="234"/>
        <w:gridCol w:w="234"/>
        <w:gridCol w:w="233"/>
        <w:gridCol w:w="233"/>
        <w:gridCol w:w="233"/>
        <w:gridCol w:w="233"/>
        <w:gridCol w:w="233"/>
        <w:gridCol w:w="233"/>
        <w:gridCol w:w="233"/>
        <w:gridCol w:w="233"/>
        <w:gridCol w:w="233"/>
        <w:gridCol w:w="233"/>
        <w:gridCol w:w="233"/>
        <w:gridCol w:w="233"/>
        <w:gridCol w:w="233"/>
        <w:gridCol w:w="151"/>
        <w:gridCol w:w="69"/>
        <w:gridCol w:w="222"/>
        <w:gridCol w:w="222"/>
        <w:gridCol w:w="222"/>
        <w:gridCol w:w="234"/>
        <w:gridCol w:w="236"/>
        <w:gridCol w:w="218"/>
        <w:gridCol w:w="18"/>
      </w:tblGrid>
      <w:tr w:rsidR="00164BF9" w:rsidRPr="000E66A9" w:rsidTr="00164BF9">
        <w:trPr>
          <w:trHeight w:val="300"/>
        </w:trPr>
        <w:tc>
          <w:tcPr>
            <w:tcW w:w="10213" w:type="dxa"/>
            <w:gridSpan w:val="25"/>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r w:rsidRPr="00164BF9">
              <w:rPr>
                <w:rFonts w:ascii="Times New Roman" w:eastAsia="Times New Roman" w:hAnsi="Times New Roman"/>
                <w:b/>
                <w:bCs/>
                <w:lang w:val="ru-RU" w:eastAsia="ru-RU"/>
              </w:rPr>
              <w:t>Первый день 2023-2024 учебного года  - 1 сентября 2023 года.</w:t>
            </w: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0E66A9" w:rsidTr="00164BF9">
        <w:trPr>
          <w:trHeight w:val="300"/>
        </w:trPr>
        <w:tc>
          <w:tcPr>
            <w:tcW w:w="9991" w:type="dxa"/>
            <w:gridSpan w:val="24"/>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r w:rsidRPr="00164BF9">
              <w:rPr>
                <w:rFonts w:ascii="Times New Roman" w:eastAsia="Times New Roman" w:hAnsi="Times New Roman"/>
                <w:b/>
                <w:bCs/>
                <w:lang w:val="ru-RU" w:eastAsia="ru-RU"/>
              </w:rPr>
              <w:t>Последний день 2023-2024 учебного года -  25 мая 2024 года.</w:t>
            </w: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0E66A9" w:rsidTr="00164BF9">
        <w:trPr>
          <w:trHeight w:val="300"/>
        </w:trPr>
        <w:tc>
          <w:tcPr>
            <w:tcW w:w="2310"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820"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164BF9" w:rsidTr="00164BF9">
        <w:trPr>
          <w:trHeight w:val="300"/>
        </w:trPr>
        <w:tc>
          <w:tcPr>
            <w:tcW w:w="7929" w:type="dxa"/>
            <w:gridSpan w:val="14"/>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r w:rsidRPr="00164BF9">
              <w:rPr>
                <w:rFonts w:ascii="Times New Roman" w:eastAsia="Times New Roman" w:hAnsi="Times New Roman"/>
                <w:b/>
                <w:bCs/>
                <w:lang w:val="ru-RU" w:eastAsia="ru-RU"/>
              </w:rPr>
              <w:t>Продолжительность учебного года:</w:t>
            </w: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0E66A9" w:rsidTr="00164BF9">
        <w:trPr>
          <w:trHeight w:val="270"/>
        </w:trPr>
        <w:tc>
          <w:tcPr>
            <w:tcW w:w="9991" w:type="dxa"/>
            <w:gridSpan w:val="24"/>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1 классы -  33 учебных недели;    2-11  классы - 34 учебных  недели.</w:t>
            </w: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0E66A9" w:rsidTr="00164BF9">
        <w:trPr>
          <w:trHeight w:val="285"/>
        </w:trPr>
        <w:tc>
          <w:tcPr>
            <w:tcW w:w="2310"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820"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top w:val="nil"/>
              <w:left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164BF9" w:rsidTr="00164BF9">
        <w:trPr>
          <w:trHeight w:val="375"/>
        </w:trPr>
        <w:tc>
          <w:tcPr>
            <w:tcW w:w="8395" w:type="dxa"/>
            <w:gridSpan w:val="16"/>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r w:rsidRPr="00164BF9">
              <w:rPr>
                <w:rFonts w:ascii="Times New Roman" w:eastAsia="Times New Roman" w:hAnsi="Times New Roman"/>
                <w:b/>
                <w:bCs/>
                <w:lang w:val="ru-RU" w:eastAsia="ru-RU"/>
              </w:rPr>
              <w:t>Продолжительность учебных четвертей:</w:t>
            </w: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164BF9" w:rsidTr="00164BF9">
        <w:trPr>
          <w:trHeight w:val="315"/>
        </w:trPr>
        <w:tc>
          <w:tcPr>
            <w:tcW w:w="2310"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7017" w:type="dxa"/>
            <w:gridSpan w:val="19"/>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1 четверть - 01.09.2023-28.10.2023 (8 учебных недель)</w:t>
            </w: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164BF9" w:rsidTr="00164BF9">
        <w:trPr>
          <w:trHeight w:val="285"/>
        </w:trPr>
        <w:tc>
          <w:tcPr>
            <w:tcW w:w="2310"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7017" w:type="dxa"/>
            <w:gridSpan w:val="19"/>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2 четверть - 07.11.2023 - 30.12.2023 ( 8 учебных недель)</w:t>
            </w: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164BF9" w:rsidTr="00164BF9">
        <w:trPr>
          <w:trHeight w:val="285"/>
        </w:trPr>
        <w:tc>
          <w:tcPr>
            <w:tcW w:w="2310"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7237" w:type="dxa"/>
            <w:gridSpan w:val="21"/>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 xml:space="preserve">3 четверть - 09.01.2024 - 22.03.2024 (11 учебных недель) </w:t>
            </w: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0E66A9" w:rsidTr="00164BF9">
        <w:trPr>
          <w:gridAfter w:val="1"/>
          <w:wAfter w:w="18" w:type="dxa"/>
          <w:trHeight w:val="285"/>
        </w:trPr>
        <w:tc>
          <w:tcPr>
            <w:tcW w:w="2310"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7168" w:type="dxa"/>
            <w:gridSpan w:val="20"/>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 xml:space="preserve">3 четверть - 09.01.2024 - 22.03.2024 (10 учебных недель) для 1-х классов </w:t>
            </w:r>
          </w:p>
        </w:tc>
        <w:tc>
          <w:tcPr>
            <w:tcW w:w="1423" w:type="dxa"/>
            <w:gridSpan w:val="7"/>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p>
        </w:tc>
      </w:tr>
      <w:tr w:rsidR="00164BF9" w:rsidRPr="00164BF9" w:rsidTr="00164BF9">
        <w:trPr>
          <w:trHeight w:val="300"/>
        </w:trPr>
        <w:tc>
          <w:tcPr>
            <w:tcW w:w="2310"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6784" w:type="dxa"/>
            <w:gridSpan w:val="18"/>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4 четверть- 01.04.2023-25.05.2024 (7 учебных недель)</w:t>
            </w:r>
          </w:p>
        </w:tc>
        <w:tc>
          <w:tcPr>
            <w:tcW w:w="233" w:type="dxa"/>
            <w:tcBorders>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164BF9" w:rsidTr="00164BF9">
        <w:trPr>
          <w:trHeight w:val="285"/>
        </w:trPr>
        <w:tc>
          <w:tcPr>
            <w:tcW w:w="2310" w:type="dxa"/>
            <w:shd w:val="clear" w:color="000000" w:fill="FFFFFF"/>
            <w:noWrap/>
            <w:vAlign w:val="bottom"/>
            <w:hideMark/>
          </w:tcPr>
          <w:p w:rsidR="00164BF9" w:rsidRPr="00164BF9" w:rsidRDefault="00164BF9" w:rsidP="00164BF9">
            <w:pPr>
              <w:widowControl/>
              <w:spacing w:after="0" w:line="240" w:lineRule="auto"/>
              <w:rPr>
                <w:rFonts w:ascii="Times New Roman" w:eastAsia="Times New Roman" w:hAnsi="Times New Roman"/>
                <w:b/>
                <w:bCs/>
                <w:lang w:val="ru-RU" w:eastAsia="ru-RU"/>
              </w:rPr>
            </w:pPr>
            <w:r w:rsidRPr="00164BF9">
              <w:rPr>
                <w:rFonts w:ascii="Times New Roman" w:eastAsia="Times New Roman" w:hAnsi="Times New Roman"/>
                <w:b/>
                <w:bCs/>
                <w:lang w:val="ru-RU" w:eastAsia="ru-RU"/>
              </w:rPr>
              <w:t> Продолжительность учебных полугодий:</w:t>
            </w:r>
          </w:p>
        </w:tc>
        <w:tc>
          <w:tcPr>
            <w:tcW w:w="4687" w:type="dxa"/>
            <w:gridSpan w:val="9"/>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1 полугодие - 16 недель</w:t>
            </w: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tcBorders>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r>
      <w:tr w:rsidR="00164BF9" w:rsidRPr="00164BF9" w:rsidTr="00164BF9">
        <w:trPr>
          <w:trHeight w:val="285"/>
        </w:trPr>
        <w:tc>
          <w:tcPr>
            <w:tcW w:w="2310" w:type="dxa"/>
            <w:shd w:val="clear" w:color="000000" w:fill="FFFFFF"/>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 </w:t>
            </w:r>
          </w:p>
        </w:tc>
        <w:tc>
          <w:tcPr>
            <w:tcW w:w="4687" w:type="dxa"/>
            <w:gridSpan w:val="9"/>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r w:rsidRPr="00164BF9">
              <w:rPr>
                <w:rFonts w:ascii="Times New Roman" w:eastAsia="Times New Roman" w:hAnsi="Times New Roman"/>
                <w:lang w:val="ru-RU" w:eastAsia="ru-RU"/>
              </w:rPr>
              <w:t>2 полугодие - 18 недель</w:t>
            </w: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rPr>
                <w:rFonts w:ascii="Times New Roman" w:eastAsia="Times New Roman" w:hAnsi="Times New Roman"/>
                <w:sz w:val="20"/>
                <w:szCs w:val="20"/>
                <w:lang w:val="ru-RU" w:eastAsia="ru-RU"/>
              </w:rPr>
            </w:pPr>
          </w:p>
        </w:tc>
        <w:tc>
          <w:tcPr>
            <w:tcW w:w="233" w:type="dxa"/>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33" w:type="dxa"/>
            <w:tcBorders>
              <w:right w:val="nil"/>
            </w:tcBorders>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20"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22"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34"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164BF9" w:rsidRPr="00164BF9" w:rsidRDefault="00164BF9" w:rsidP="00164BF9">
            <w:pPr>
              <w:widowControl/>
              <w:spacing w:after="0" w:line="240" w:lineRule="auto"/>
              <w:jc w:val="center"/>
              <w:rPr>
                <w:rFonts w:ascii="Times New Roman" w:eastAsia="Times New Roman" w:hAnsi="Times New Roman"/>
                <w:sz w:val="20"/>
                <w:szCs w:val="20"/>
                <w:lang w:val="ru-RU" w:eastAsia="ru-RU"/>
              </w:rPr>
            </w:pPr>
          </w:p>
        </w:tc>
      </w:tr>
    </w:tbl>
    <w:p w:rsidR="004C0B4C" w:rsidRDefault="004C0B4C" w:rsidP="004C0B4C">
      <w:pPr>
        <w:widowControl/>
        <w:spacing w:after="0" w:line="240" w:lineRule="auto"/>
        <w:rPr>
          <w:rFonts w:ascii="Times New Roman" w:hAnsi="Times New Roman"/>
          <w:sz w:val="24"/>
          <w:szCs w:val="24"/>
          <w:lang w:val="ru-RU" w:eastAsia="x-none"/>
        </w:rPr>
      </w:pPr>
    </w:p>
    <w:p w:rsidR="004C0B4C" w:rsidRDefault="004C0B4C" w:rsidP="004C0B4C">
      <w:pPr>
        <w:widowControl/>
        <w:spacing w:after="0" w:line="240" w:lineRule="auto"/>
        <w:rPr>
          <w:rFonts w:ascii="Times New Roman" w:hAnsi="Times New Roman"/>
          <w:sz w:val="24"/>
          <w:szCs w:val="24"/>
          <w:lang w:val="ru-RU" w:eastAsia="x-none"/>
        </w:rPr>
      </w:pPr>
    </w:p>
    <w:p w:rsidR="004C0B4C" w:rsidRDefault="004C0B4C" w:rsidP="004C0B4C">
      <w:pPr>
        <w:widowControl/>
        <w:spacing w:after="0" w:line="240" w:lineRule="auto"/>
        <w:rPr>
          <w:rFonts w:ascii="Times New Roman" w:hAnsi="Times New Roman"/>
          <w:sz w:val="24"/>
          <w:szCs w:val="24"/>
          <w:lang w:val="ru-RU" w:eastAsia="x-none"/>
        </w:rPr>
      </w:pPr>
    </w:p>
    <w:p w:rsidR="00ED4A5F" w:rsidRDefault="009D14C4" w:rsidP="00ED4A5F">
      <w:pPr>
        <w:pBdr>
          <w:top w:val="nil"/>
          <w:left w:val="nil"/>
          <w:bottom w:val="nil"/>
          <w:right w:val="nil"/>
          <w:between w:val="nil"/>
        </w:pBdr>
        <w:spacing w:before="70" w:line="240" w:lineRule="auto"/>
        <w:jc w:val="center"/>
        <w:rPr>
          <w:rFonts w:ascii="Times New Roman" w:hAnsi="Times New Roman"/>
          <w:b/>
          <w:color w:val="212121"/>
          <w:sz w:val="24"/>
          <w:szCs w:val="24"/>
          <w:lang w:val="ru-RU"/>
        </w:rPr>
      </w:pPr>
      <w:r w:rsidRPr="00D20784">
        <w:rPr>
          <w:rFonts w:ascii="Times New Roman" w:hAnsi="Times New Roman"/>
          <w:b/>
          <w:color w:val="212121"/>
          <w:sz w:val="24"/>
          <w:szCs w:val="24"/>
          <w:lang w:val="ru-RU"/>
        </w:rPr>
        <w:t>3.</w:t>
      </w:r>
      <w:r w:rsidR="00ED4A5F">
        <w:rPr>
          <w:rFonts w:ascii="Times New Roman" w:hAnsi="Times New Roman"/>
          <w:b/>
          <w:color w:val="212121"/>
          <w:sz w:val="24"/>
          <w:szCs w:val="24"/>
          <w:lang w:val="ru-RU"/>
        </w:rPr>
        <w:t>5.</w:t>
      </w:r>
      <w:r w:rsidRPr="00D20784">
        <w:rPr>
          <w:rFonts w:ascii="Times New Roman" w:hAnsi="Times New Roman"/>
          <w:b/>
          <w:color w:val="212121"/>
          <w:sz w:val="24"/>
          <w:szCs w:val="24"/>
          <w:lang w:val="ru-RU"/>
        </w:rPr>
        <w:t xml:space="preserve"> </w:t>
      </w:r>
      <w:r w:rsidR="0060576C" w:rsidRPr="00D20784">
        <w:rPr>
          <w:rFonts w:ascii="Times New Roman" w:hAnsi="Times New Roman"/>
          <w:b/>
          <w:color w:val="212121"/>
          <w:sz w:val="24"/>
          <w:szCs w:val="24"/>
          <w:lang w:val="ru-RU"/>
        </w:rPr>
        <w:t xml:space="preserve">План внеурочной деятельности НОО </w:t>
      </w:r>
      <w:r w:rsidR="00ED4A5F" w:rsidRPr="00ED4A5F">
        <w:rPr>
          <w:rFonts w:ascii="Times New Roman" w:hAnsi="Times New Roman"/>
          <w:b/>
          <w:color w:val="212121"/>
          <w:sz w:val="24"/>
          <w:szCs w:val="24"/>
          <w:lang w:val="ru-RU"/>
        </w:rPr>
        <w:t>МБОУ «Лицей № 102»</w:t>
      </w:r>
    </w:p>
    <w:p w:rsidR="0060576C" w:rsidRPr="00D20784" w:rsidRDefault="0060576C" w:rsidP="00ED4A5F">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в </w:t>
      </w:r>
      <w:r w:rsidR="00ED4A5F">
        <w:rPr>
          <w:rFonts w:ascii="Times New Roman" w:eastAsia="SchoolBookSanPin" w:hAnsi="Times New Roman"/>
          <w:sz w:val="24"/>
          <w:szCs w:val="24"/>
          <w:lang w:val="ru-RU"/>
        </w:rPr>
        <w:t xml:space="preserve"> МБОУ «Лицей № 102».</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Внеурочная деятельность в </w:t>
      </w:r>
      <w:r w:rsidR="00ED4A5F">
        <w:rPr>
          <w:rFonts w:ascii="Times New Roman" w:eastAsia="SchoolBookSanPin" w:hAnsi="Times New Roman"/>
          <w:sz w:val="24"/>
          <w:szCs w:val="24"/>
          <w:lang w:val="ru-RU"/>
        </w:rPr>
        <w:t xml:space="preserve">МБОУ «Лицей № 102» </w:t>
      </w:r>
      <w:r w:rsidRPr="00D20784">
        <w:rPr>
          <w:rFonts w:ascii="Times New Roman" w:eastAsia="SchoolBookSanPin" w:hAnsi="Times New Roman"/>
          <w:sz w:val="24"/>
          <w:szCs w:val="24"/>
          <w:lang w:val="ru-RU"/>
        </w:rPr>
        <w:t>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ED4A5F"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b/>
          <w:sz w:val="24"/>
          <w:szCs w:val="24"/>
          <w:lang w:val="ru-RU"/>
        </w:rPr>
        <w:t>Основными задачами</w:t>
      </w:r>
      <w:r w:rsidRPr="00D20784">
        <w:rPr>
          <w:rFonts w:ascii="Times New Roman" w:eastAsia="SchoolBookSanPin" w:hAnsi="Times New Roman"/>
          <w:sz w:val="24"/>
          <w:szCs w:val="24"/>
          <w:lang w:val="ru-RU"/>
        </w:rPr>
        <w:t xml:space="preserve"> организации внеурочной деятельности являются: </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совершенствование навыков общения со сверстниками и коммуникативных умений в разновозрастной школьной среде;</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формирование навыков организации своей жизнедеятельности с учетом правил безопасного образа жизни;</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поддержка детских объединений, формирование умений ученического самоуправления;</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формирование культуры поведения в информационной среде.</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w:t>
      </w:r>
      <w:r w:rsidR="00ED4A5F">
        <w:rPr>
          <w:rFonts w:ascii="Times New Roman" w:eastAsia="SchoolBookSanPin" w:hAnsi="Times New Roman"/>
          <w:sz w:val="24"/>
          <w:szCs w:val="24"/>
          <w:lang w:val="ru-RU"/>
        </w:rPr>
        <w:t>МБОУ «Лицей № 102»</w:t>
      </w:r>
      <w:r w:rsidRPr="00D20784">
        <w:rPr>
          <w:rFonts w:ascii="Times New Roman" w:eastAsia="SchoolBookSanPin" w:hAnsi="Times New Roman"/>
          <w:sz w:val="24"/>
          <w:szCs w:val="24"/>
          <w:lang w:val="ru-RU"/>
        </w:rPr>
        <w:t xml:space="preserve"> учитывает:</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особенности образовательной организации (условия функционирования, тип школы, особенности контингента, кадровый состав);</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результаты диагностики успеваемости и уровня развития обучающихся, проблемы и трудности их учебной деятельности;</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особенности информационно-образовательной среды образовательной организации, национальные и культурные особенности региона.Общий объем внеурочной деятельности в </w:t>
      </w:r>
      <w:r w:rsidR="00ED4A5F">
        <w:rPr>
          <w:rFonts w:ascii="Times New Roman" w:eastAsia="SchoolBookSanPin" w:hAnsi="Times New Roman"/>
          <w:sz w:val="24"/>
          <w:szCs w:val="24"/>
          <w:lang w:val="ru-RU"/>
        </w:rPr>
        <w:t>МБОУ «Лицей № 102»</w:t>
      </w:r>
      <w:r w:rsidRPr="00D20784">
        <w:rPr>
          <w:rFonts w:ascii="Times New Roman" w:eastAsia="SchoolBookSanPin" w:hAnsi="Times New Roman"/>
          <w:sz w:val="24"/>
          <w:szCs w:val="24"/>
          <w:lang w:val="ru-RU"/>
        </w:rPr>
        <w:t xml:space="preserve">  не превышает 10 часов в неделю.</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Один час в неделю отводится  на внеурочное занятие «Разговоры о важном». </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0576C" w:rsidRPr="00D20784" w:rsidRDefault="0060576C" w:rsidP="00D20784">
      <w:pPr>
        <w:spacing w:after="0" w:line="240" w:lineRule="auto"/>
        <w:ind w:firstLine="709"/>
        <w:jc w:val="both"/>
        <w:rPr>
          <w:rFonts w:ascii="Times New Roman" w:eastAsia="SchoolBookSanPin" w:hAnsi="Times New Roman"/>
          <w:b/>
          <w:sz w:val="24"/>
          <w:szCs w:val="24"/>
          <w:lang w:val="ru-RU"/>
        </w:rPr>
      </w:pPr>
      <w:r w:rsidRPr="00D20784">
        <w:rPr>
          <w:rFonts w:ascii="Times New Roman" w:eastAsia="SchoolBookSanPin" w:hAnsi="Times New Roman"/>
          <w:sz w:val="24"/>
          <w:szCs w:val="24"/>
          <w:lang w:val="ru-RU"/>
        </w:rPr>
        <w:t xml:space="preserve">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в  </w:t>
      </w:r>
      <w:r w:rsidR="00ED4A5F">
        <w:rPr>
          <w:rFonts w:ascii="Times New Roman" w:eastAsia="SchoolBookSanPin" w:hAnsi="Times New Roman"/>
          <w:sz w:val="24"/>
          <w:szCs w:val="24"/>
          <w:lang w:val="ru-RU"/>
        </w:rPr>
        <w:t>МБОУ «Лицей № 102»</w:t>
      </w:r>
      <w:r w:rsidRPr="00D20784">
        <w:rPr>
          <w:rFonts w:ascii="Times New Roman" w:eastAsia="SchoolBookSanPin" w:hAnsi="Times New Roman"/>
          <w:sz w:val="24"/>
          <w:szCs w:val="24"/>
          <w:lang w:val="ru-RU"/>
        </w:rPr>
        <w:t xml:space="preserve"> реализуются следующие </w:t>
      </w:r>
      <w:r w:rsidRPr="00D20784">
        <w:rPr>
          <w:rFonts w:ascii="Times New Roman" w:eastAsia="SchoolBookSanPin" w:hAnsi="Times New Roman"/>
          <w:b/>
          <w:sz w:val="24"/>
          <w:szCs w:val="24"/>
          <w:lang w:val="ru-RU"/>
        </w:rPr>
        <w:t>направления внеурочной деятельности.</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Спортивно-оздоровительная деятельность </w:t>
      </w:r>
      <w:r w:rsidRPr="00D20784">
        <w:rPr>
          <w:rFonts w:ascii="Times New Roman" w:eastAsia="SchoolBookSanPin" w:hAnsi="Times New Roman"/>
          <w:sz w:val="24"/>
          <w:szCs w:val="24"/>
          <w:lang w:val="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w:t>
      </w:r>
      <w:r w:rsidR="00ED4A5F">
        <w:rPr>
          <w:rFonts w:ascii="Times New Roman" w:eastAsia="SchoolBookSanPin" w:hAnsi="Times New Roman"/>
          <w:sz w:val="24"/>
          <w:szCs w:val="24"/>
          <w:lang w:val="ru-RU"/>
        </w:rPr>
        <w:t>.</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Проектно-исследовательская деятельность </w:t>
      </w:r>
      <w:r w:rsidRPr="00D20784">
        <w:rPr>
          <w:rFonts w:ascii="Times New Roman" w:eastAsia="SchoolBookSanPin" w:hAnsi="Times New Roman"/>
          <w:sz w:val="24"/>
          <w:szCs w:val="24"/>
          <w:lang w:val="ru-RU"/>
        </w:rPr>
        <w:t>организуется как углубленное изучение учебных предметов в процессе совместной деятельности по выполнению проектов.</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3</w:t>
      </w:r>
      <w:r w:rsidR="00ED4A5F">
        <w:rPr>
          <w:rFonts w:ascii="Times New Roman" w:eastAsia="SchoolBookSanPin" w:hAnsi="Times New Roman"/>
          <w:sz w:val="24"/>
          <w:szCs w:val="24"/>
          <w:lang w:val="ru-RU"/>
        </w:rPr>
        <w:t>.</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Коммуникативная деятельность </w:t>
      </w:r>
      <w:r w:rsidRPr="00D20784">
        <w:rPr>
          <w:rFonts w:ascii="Times New Roman" w:eastAsia="SchoolBookSanPin" w:hAnsi="Times New Roman"/>
          <w:sz w:val="24"/>
          <w:szCs w:val="24"/>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4</w:t>
      </w:r>
      <w:r w:rsidR="00ED4A5F">
        <w:rPr>
          <w:rFonts w:ascii="Times New Roman" w:eastAsia="SchoolBookSanPin" w:hAnsi="Times New Roman"/>
          <w:sz w:val="24"/>
          <w:szCs w:val="24"/>
          <w:lang w:val="ru-RU"/>
        </w:rPr>
        <w:t>.</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Художественно-эстетическая творческая деятельность </w:t>
      </w:r>
      <w:r w:rsidRPr="00D20784">
        <w:rPr>
          <w:rFonts w:ascii="Times New Roman" w:eastAsia="SchoolBookSanPin" w:hAnsi="Times New Roman"/>
          <w:sz w:val="24"/>
          <w:szCs w:val="24"/>
          <w:lang w:val="ru-RU"/>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5</w:t>
      </w:r>
      <w:r w:rsidR="00ED4A5F">
        <w:rPr>
          <w:rFonts w:ascii="Times New Roman" w:eastAsia="SchoolBookSanPin" w:hAnsi="Times New Roman"/>
          <w:sz w:val="24"/>
          <w:szCs w:val="24"/>
          <w:lang w:val="ru-RU"/>
        </w:rPr>
        <w:t>.</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Информационная культура </w:t>
      </w:r>
      <w:r w:rsidRPr="00D20784">
        <w:rPr>
          <w:rFonts w:ascii="Times New Roman" w:eastAsia="SchoolBookSanPin" w:hAnsi="Times New Roman"/>
          <w:sz w:val="24"/>
          <w:szCs w:val="24"/>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60576C" w:rsidRPr="00D20784" w:rsidRDefault="0060576C" w:rsidP="00D20784">
      <w:pPr>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6</w:t>
      </w:r>
      <w:r w:rsidR="00ED4A5F">
        <w:rPr>
          <w:rFonts w:ascii="Times New Roman" w:eastAsia="SchoolBookSanPin" w:hAnsi="Times New Roman"/>
          <w:sz w:val="24"/>
          <w:szCs w:val="24"/>
          <w:lang w:val="ru-RU"/>
        </w:rPr>
        <w:t>.</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Интеллектуальные марафоны </w:t>
      </w:r>
      <w:r w:rsidRPr="00D20784">
        <w:rPr>
          <w:rFonts w:ascii="Times New Roman" w:eastAsia="SchoolBookSanPin" w:hAnsi="Times New Roman"/>
          <w:sz w:val="24"/>
          <w:szCs w:val="24"/>
          <w:lang w:val="ru-RU"/>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60576C" w:rsidRPr="00ED4A5F" w:rsidRDefault="0060576C" w:rsidP="00D20784">
      <w:pPr>
        <w:spacing w:after="0" w:line="240" w:lineRule="auto"/>
        <w:ind w:firstLine="709"/>
        <w:jc w:val="both"/>
        <w:rPr>
          <w:rFonts w:ascii="Times New Roman" w:eastAsia="SchoolBookSanPin" w:hAnsi="Times New Roman"/>
          <w:bCs/>
          <w:sz w:val="24"/>
          <w:szCs w:val="24"/>
          <w:lang w:val="ru-RU"/>
        </w:rPr>
      </w:pPr>
      <w:r w:rsidRPr="00D20784">
        <w:rPr>
          <w:rFonts w:ascii="Times New Roman" w:eastAsia="SchoolBookSanPin" w:hAnsi="Times New Roman"/>
          <w:sz w:val="24"/>
          <w:szCs w:val="24"/>
          <w:lang w:val="ru-RU"/>
        </w:rPr>
        <w:t>7</w:t>
      </w:r>
      <w:r w:rsidR="00ED4A5F">
        <w:rPr>
          <w:rFonts w:ascii="Times New Roman" w:eastAsia="SchoolBookSanPin" w:hAnsi="Times New Roman"/>
          <w:sz w:val="24"/>
          <w:szCs w:val="24"/>
          <w:lang w:val="ru-RU"/>
        </w:rPr>
        <w:t>.</w:t>
      </w:r>
      <w:r w:rsidRPr="00D20784">
        <w:rPr>
          <w:rFonts w:ascii="Times New Roman" w:eastAsia="SchoolBookSanPin" w:hAnsi="Times New Roman"/>
          <w:sz w:val="24"/>
          <w:szCs w:val="24"/>
        </w:rPr>
        <w:t> </w:t>
      </w:r>
      <w:r w:rsidRPr="00D20784">
        <w:rPr>
          <w:rFonts w:ascii="Times New Roman" w:eastAsia="SchoolBookSanPin" w:hAnsi="Times New Roman"/>
          <w:bCs/>
          <w:sz w:val="24"/>
          <w:szCs w:val="24"/>
          <w:lang w:val="ru-RU"/>
        </w:rPr>
        <w:t xml:space="preserve">«Учение с увлечением!» </w:t>
      </w:r>
      <w:r w:rsidRPr="00D20784">
        <w:rPr>
          <w:rFonts w:ascii="Times New Roman" w:eastAsia="SchoolBookSanPin" w:hAnsi="Times New Roman"/>
          <w:sz w:val="24"/>
          <w:szCs w:val="24"/>
          <w:lang w:val="ru-RU"/>
        </w:rPr>
        <w:t xml:space="preserve">включает систему занятий в зоне ближайшего развития, когда </w:t>
      </w:r>
      <w:r w:rsidRPr="00ED4A5F">
        <w:rPr>
          <w:rFonts w:ascii="Times New Roman" w:eastAsia="SchoolBookSanPin" w:hAnsi="Times New Roman"/>
          <w:bCs/>
          <w:sz w:val="24"/>
          <w:szCs w:val="24"/>
          <w:lang w:val="ru-RU"/>
        </w:rPr>
        <w:t>учитель непосредственно помогает обучающемуся преодолеть трудности, возникшие при изучении разных предметов.</w:t>
      </w:r>
    </w:p>
    <w:p w:rsidR="001D1D8F" w:rsidRPr="00ED4A5F" w:rsidRDefault="0060576C" w:rsidP="00ED4A5F">
      <w:pPr>
        <w:spacing w:after="0" w:line="240" w:lineRule="auto"/>
        <w:ind w:firstLine="709"/>
        <w:jc w:val="both"/>
        <w:rPr>
          <w:rFonts w:ascii="Times New Roman" w:eastAsia="SchoolBookSanPin" w:hAnsi="Times New Roman"/>
          <w:bCs/>
          <w:sz w:val="24"/>
          <w:szCs w:val="24"/>
          <w:lang w:val="ru-RU"/>
        </w:rPr>
      </w:pPr>
      <w:r w:rsidRPr="00ED4A5F">
        <w:rPr>
          <w:rFonts w:ascii="Times New Roman" w:eastAsia="SchoolBookSanPin" w:hAnsi="Times New Roman"/>
          <w:bCs/>
          <w:sz w:val="24"/>
          <w:szCs w:val="24"/>
          <w:lang w:val="ru-RU"/>
        </w:rPr>
        <w:t xml:space="preserve">К участию во внеурочной деятельности в </w:t>
      </w:r>
      <w:r w:rsidR="00ED4A5F" w:rsidRPr="00ED4A5F">
        <w:rPr>
          <w:rFonts w:ascii="Times New Roman" w:eastAsia="SchoolBookSanPin" w:hAnsi="Times New Roman"/>
          <w:bCs/>
          <w:sz w:val="24"/>
          <w:szCs w:val="24"/>
          <w:lang w:val="ru-RU"/>
        </w:rPr>
        <w:t>МБОУ «Лицей № 102»</w:t>
      </w:r>
      <w:r w:rsidRPr="00ED4A5F">
        <w:rPr>
          <w:rFonts w:ascii="Times New Roman" w:eastAsia="SchoolBookSanPin" w:hAnsi="Times New Roman"/>
          <w:bCs/>
          <w:sz w:val="24"/>
          <w:szCs w:val="24"/>
          <w:lang w:val="ru-RU"/>
        </w:rPr>
        <w:t xml:space="preserve"> привлекаются  организации и учреждения дополнительного образования, культуры и спорта.</w:t>
      </w:r>
    </w:p>
    <w:p w:rsidR="0060576C" w:rsidRPr="00D20784" w:rsidRDefault="0060576C" w:rsidP="00D20784">
      <w:pPr>
        <w:spacing w:line="240" w:lineRule="auto"/>
        <w:rPr>
          <w:rFonts w:ascii="Times New Roman" w:hAnsi="Times New Roman"/>
          <w:b/>
          <w:color w:val="000000"/>
          <w:sz w:val="24"/>
          <w:szCs w:val="24"/>
          <w:lang w:val="ru-RU"/>
        </w:rPr>
      </w:pPr>
    </w:p>
    <w:p w:rsidR="0060576C" w:rsidRPr="00D20784" w:rsidRDefault="0060576C" w:rsidP="00D20784">
      <w:pPr>
        <w:spacing w:before="1" w:line="240" w:lineRule="auto"/>
        <w:rPr>
          <w:rFonts w:ascii="Times New Roman" w:hAnsi="Times New Roman"/>
          <w:b/>
          <w:sz w:val="24"/>
          <w:szCs w:val="24"/>
          <w:lang w:val="ru-RU"/>
        </w:rPr>
        <w:sectPr w:rsidR="0060576C" w:rsidRPr="00D20784" w:rsidSect="00B97E6A">
          <w:headerReference w:type="default" r:id="rId14"/>
          <w:footerReference w:type="even" r:id="rId15"/>
          <w:footerReference w:type="default" r:id="rId16"/>
          <w:pgSz w:w="11907" w:h="16840"/>
          <w:pgMar w:top="993" w:right="567" w:bottom="851" w:left="1134" w:header="567" w:footer="567" w:gutter="0"/>
          <w:cols w:space="720"/>
          <w:titlePg/>
          <w:docGrid w:linePitch="299"/>
        </w:sectPr>
      </w:pPr>
    </w:p>
    <w:tbl>
      <w:tblPr>
        <w:tblW w:w="9954"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firstRow="0" w:lastRow="0" w:firstColumn="0" w:lastColumn="0" w:noHBand="0" w:noVBand="0"/>
      </w:tblPr>
      <w:tblGrid>
        <w:gridCol w:w="2254"/>
        <w:gridCol w:w="1985"/>
        <w:gridCol w:w="1276"/>
        <w:gridCol w:w="1304"/>
        <w:gridCol w:w="1015"/>
        <w:gridCol w:w="970"/>
        <w:gridCol w:w="1138"/>
        <w:gridCol w:w="12"/>
      </w:tblGrid>
      <w:tr w:rsidR="0060576C" w:rsidRPr="00D20784" w:rsidTr="00ED4A5F">
        <w:trPr>
          <w:cantSplit/>
          <w:trHeight w:val="374"/>
          <w:tblHeader/>
        </w:trPr>
        <w:tc>
          <w:tcPr>
            <w:tcW w:w="2254" w:type="dxa"/>
            <w:vMerge w:val="restart"/>
          </w:tcPr>
          <w:p w:rsidR="0060576C" w:rsidRPr="00D20784" w:rsidRDefault="0060576C" w:rsidP="00D20784">
            <w:pPr>
              <w:pBdr>
                <w:top w:val="nil"/>
                <w:left w:val="nil"/>
                <w:bottom w:val="nil"/>
                <w:right w:val="nil"/>
                <w:between w:val="nil"/>
              </w:pBdr>
              <w:spacing w:before="47" w:line="240" w:lineRule="auto"/>
              <w:ind w:left="22" w:hanging="22"/>
              <w:rPr>
                <w:rFonts w:ascii="Times New Roman" w:hAnsi="Times New Roman"/>
                <w:b/>
                <w:color w:val="000000"/>
                <w:sz w:val="24"/>
                <w:szCs w:val="24"/>
              </w:rPr>
            </w:pPr>
            <w:r w:rsidRPr="00D20784">
              <w:rPr>
                <w:rFonts w:ascii="Times New Roman" w:hAnsi="Times New Roman"/>
                <w:b/>
                <w:color w:val="000000"/>
                <w:sz w:val="24"/>
                <w:szCs w:val="24"/>
              </w:rPr>
              <w:t>Направления</w:t>
            </w:r>
          </w:p>
        </w:tc>
        <w:tc>
          <w:tcPr>
            <w:tcW w:w="1985" w:type="dxa"/>
            <w:vMerge w:val="restart"/>
          </w:tcPr>
          <w:p w:rsidR="0060576C" w:rsidRPr="00D20784" w:rsidRDefault="0060576C" w:rsidP="00D20784">
            <w:pPr>
              <w:pBdr>
                <w:top w:val="nil"/>
                <w:left w:val="nil"/>
                <w:bottom w:val="nil"/>
                <w:right w:val="nil"/>
                <w:between w:val="nil"/>
              </w:pBdr>
              <w:spacing w:before="47" w:line="240" w:lineRule="auto"/>
              <w:ind w:left="37" w:right="1374" w:hanging="37"/>
              <w:jc w:val="center"/>
              <w:rPr>
                <w:rFonts w:ascii="Times New Roman" w:hAnsi="Times New Roman"/>
                <w:b/>
                <w:color w:val="000000"/>
                <w:sz w:val="24"/>
                <w:szCs w:val="24"/>
              </w:rPr>
            </w:pPr>
            <w:r w:rsidRPr="00D20784">
              <w:rPr>
                <w:rFonts w:ascii="Times New Roman" w:hAnsi="Times New Roman"/>
                <w:b/>
                <w:color w:val="000000"/>
                <w:sz w:val="24"/>
                <w:szCs w:val="24"/>
              </w:rPr>
              <w:t>Названия</w:t>
            </w:r>
          </w:p>
        </w:tc>
        <w:tc>
          <w:tcPr>
            <w:tcW w:w="1276" w:type="dxa"/>
            <w:vMerge w:val="restart"/>
          </w:tcPr>
          <w:p w:rsidR="0060576C" w:rsidRPr="00D20784" w:rsidRDefault="0060576C" w:rsidP="00D20784">
            <w:pPr>
              <w:pBdr>
                <w:top w:val="nil"/>
                <w:left w:val="nil"/>
                <w:bottom w:val="nil"/>
                <w:right w:val="nil"/>
                <w:between w:val="nil"/>
              </w:pBdr>
              <w:spacing w:before="47" w:line="240" w:lineRule="auto"/>
              <w:ind w:left="22" w:right="451" w:hanging="22"/>
              <w:rPr>
                <w:rFonts w:ascii="Times New Roman" w:hAnsi="Times New Roman"/>
                <w:b/>
                <w:color w:val="000000"/>
                <w:sz w:val="24"/>
                <w:szCs w:val="24"/>
              </w:rPr>
            </w:pPr>
            <w:r w:rsidRPr="00D20784">
              <w:rPr>
                <w:rFonts w:ascii="Times New Roman" w:hAnsi="Times New Roman"/>
                <w:b/>
                <w:color w:val="000000"/>
                <w:sz w:val="24"/>
                <w:szCs w:val="24"/>
              </w:rPr>
              <w:t>Формы организации</w:t>
            </w:r>
          </w:p>
        </w:tc>
        <w:tc>
          <w:tcPr>
            <w:tcW w:w="4439" w:type="dxa"/>
            <w:gridSpan w:val="5"/>
          </w:tcPr>
          <w:p w:rsidR="0060576C" w:rsidRPr="00D20784" w:rsidRDefault="0060576C" w:rsidP="00D20784">
            <w:pPr>
              <w:pBdr>
                <w:top w:val="nil"/>
                <w:left w:val="nil"/>
                <w:bottom w:val="nil"/>
                <w:right w:val="nil"/>
                <w:between w:val="nil"/>
              </w:pBdr>
              <w:spacing w:before="47" w:line="240" w:lineRule="auto"/>
              <w:ind w:left="22" w:hanging="22"/>
              <w:rPr>
                <w:rFonts w:ascii="Times New Roman" w:hAnsi="Times New Roman"/>
                <w:b/>
                <w:color w:val="000000"/>
                <w:sz w:val="24"/>
                <w:szCs w:val="24"/>
              </w:rPr>
            </w:pPr>
            <w:r w:rsidRPr="00D20784">
              <w:rPr>
                <w:rFonts w:ascii="Times New Roman" w:hAnsi="Times New Roman"/>
                <w:b/>
                <w:color w:val="000000"/>
                <w:sz w:val="24"/>
                <w:szCs w:val="24"/>
              </w:rPr>
              <w:t>Количество часов в неделю</w:t>
            </w:r>
          </w:p>
        </w:tc>
      </w:tr>
      <w:tr w:rsidR="0060576C" w:rsidRPr="00D20784" w:rsidTr="00ED4A5F">
        <w:trPr>
          <w:gridAfter w:val="1"/>
          <w:wAfter w:w="12" w:type="dxa"/>
          <w:cantSplit/>
          <w:trHeight w:val="652"/>
          <w:tblHeader/>
        </w:trPr>
        <w:tc>
          <w:tcPr>
            <w:tcW w:w="2254" w:type="dxa"/>
            <w:vMerge/>
          </w:tcPr>
          <w:p w:rsidR="0060576C" w:rsidRPr="00D20784" w:rsidRDefault="0060576C" w:rsidP="00D20784">
            <w:pPr>
              <w:pBdr>
                <w:top w:val="nil"/>
                <w:left w:val="nil"/>
                <w:bottom w:val="nil"/>
                <w:right w:val="nil"/>
                <w:between w:val="nil"/>
              </w:pBdr>
              <w:spacing w:line="240" w:lineRule="auto"/>
              <w:ind w:left="22" w:hanging="22"/>
              <w:rPr>
                <w:rFonts w:ascii="Times New Roman" w:hAnsi="Times New Roman"/>
                <w:b/>
                <w:color w:val="000000"/>
                <w:sz w:val="24"/>
                <w:szCs w:val="24"/>
              </w:rPr>
            </w:pPr>
          </w:p>
        </w:tc>
        <w:tc>
          <w:tcPr>
            <w:tcW w:w="1985" w:type="dxa"/>
            <w:vMerge/>
          </w:tcPr>
          <w:p w:rsidR="0060576C" w:rsidRPr="00D20784" w:rsidRDefault="0060576C" w:rsidP="00D20784">
            <w:pPr>
              <w:pBdr>
                <w:top w:val="nil"/>
                <w:left w:val="nil"/>
                <w:bottom w:val="nil"/>
                <w:right w:val="nil"/>
                <w:between w:val="nil"/>
              </w:pBdr>
              <w:spacing w:line="240" w:lineRule="auto"/>
              <w:ind w:left="22" w:hanging="22"/>
              <w:rPr>
                <w:rFonts w:ascii="Times New Roman" w:hAnsi="Times New Roman"/>
                <w:b/>
                <w:color w:val="000000"/>
                <w:sz w:val="24"/>
                <w:szCs w:val="24"/>
              </w:rPr>
            </w:pPr>
          </w:p>
        </w:tc>
        <w:tc>
          <w:tcPr>
            <w:tcW w:w="1276" w:type="dxa"/>
            <w:vMerge/>
          </w:tcPr>
          <w:p w:rsidR="0060576C" w:rsidRPr="00D20784" w:rsidRDefault="0060576C" w:rsidP="00D20784">
            <w:pPr>
              <w:pBdr>
                <w:top w:val="nil"/>
                <w:left w:val="nil"/>
                <w:bottom w:val="nil"/>
                <w:right w:val="nil"/>
                <w:between w:val="nil"/>
              </w:pBdr>
              <w:spacing w:line="240" w:lineRule="auto"/>
              <w:ind w:left="22" w:hanging="22"/>
              <w:rPr>
                <w:rFonts w:ascii="Times New Roman" w:hAnsi="Times New Roman"/>
                <w:b/>
                <w:color w:val="000000"/>
                <w:sz w:val="24"/>
                <w:szCs w:val="24"/>
              </w:rPr>
            </w:pPr>
          </w:p>
        </w:tc>
        <w:tc>
          <w:tcPr>
            <w:tcW w:w="1304" w:type="dxa"/>
          </w:tcPr>
          <w:p w:rsidR="0060576C" w:rsidRPr="00D20784" w:rsidRDefault="0060576C" w:rsidP="00D20784">
            <w:pPr>
              <w:pBdr>
                <w:top w:val="nil"/>
                <w:left w:val="nil"/>
                <w:bottom w:val="nil"/>
                <w:right w:val="nil"/>
                <w:between w:val="nil"/>
              </w:pBdr>
              <w:spacing w:before="47" w:line="240" w:lineRule="auto"/>
              <w:ind w:left="22" w:right="415" w:hanging="22"/>
              <w:jc w:val="center"/>
              <w:rPr>
                <w:rFonts w:ascii="Times New Roman" w:hAnsi="Times New Roman"/>
                <w:b/>
                <w:color w:val="000000"/>
                <w:sz w:val="24"/>
                <w:szCs w:val="24"/>
              </w:rPr>
            </w:pPr>
            <w:r w:rsidRPr="00D20784">
              <w:rPr>
                <w:rFonts w:ascii="Times New Roman" w:hAnsi="Times New Roman"/>
                <w:b/>
                <w:color w:val="000000"/>
                <w:sz w:val="24"/>
                <w:szCs w:val="24"/>
              </w:rPr>
              <w:t>1 класс</w:t>
            </w:r>
          </w:p>
        </w:tc>
        <w:tc>
          <w:tcPr>
            <w:tcW w:w="1015" w:type="dxa"/>
          </w:tcPr>
          <w:p w:rsidR="0060576C" w:rsidRPr="00D20784" w:rsidRDefault="0060576C" w:rsidP="00D20784">
            <w:pPr>
              <w:pBdr>
                <w:top w:val="nil"/>
                <w:left w:val="nil"/>
                <w:bottom w:val="nil"/>
                <w:right w:val="nil"/>
                <w:between w:val="nil"/>
              </w:pBdr>
              <w:spacing w:before="47" w:line="240" w:lineRule="auto"/>
              <w:ind w:left="22" w:right="83" w:hanging="22"/>
              <w:jc w:val="center"/>
              <w:rPr>
                <w:rFonts w:ascii="Times New Roman" w:hAnsi="Times New Roman"/>
                <w:b/>
                <w:color w:val="000000"/>
                <w:sz w:val="24"/>
                <w:szCs w:val="24"/>
              </w:rPr>
            </w:pPr>
            <w:r w:rsidRPr="00D20784">
              <w:rPr>
                <w:rFonts w:ascii="Times New Roman" w:hAnsi="Times New Roman"/>
                <w:b/>
                <w:color w:val="000000"/>
                <w:sz w:val="24"/>
                <w:szCs w:val="24"/>
              </w:rPr>
              <w:t>2 класс</w:t>
            </w:r>
          </w:p>
        </w:tc>
        <w:tc>
          <w:tcPr>
            <w:tcW w:w="970" w:type="dxa"/>
          </w:tcPr>
          <w:p w:rsidR="0060576C" w:rsidRPr="00D20784" w:rsidRDefault="0060576C" w:rsidP="00D20784">
            <w:pPr>
              <w:pBdr>
                <w:top w:val="nil"/>
                <w:left w:val="nil"/>
                <w:bottom w:val="nil"/>
                <w:right w:val="nil"/>
                <w:between w:val="nil"/>
              </w:pBdr>
              <w:spacing w:before="47" w:line="240" w:lineRule="auto"/>
              <w:ind w:left="22" w:hanging="22"/>
              <w:jc w:val="center"/>
              <w:rPr>
                <w:rFonts w:ascii="Times New Roman" w:hAnsi="Times New Roman"/>
                <w:b/>
                <w:color w:val="000000"/>
                <w:sz w:val="24"/>
                <w:szCs w:val="24"/>
              </w:rPr>
            </w:pPr>
            <w:r w:rsidRPr="00D20784">
              <w:rPr>
                <w:rFonts w:ascii="Times New Roman" w:hAnsi="Times New Roman"/>
                <w:b/>
                <w:color w:val="000000"/>
                <w:sz w:val="24"/>
                <w:szCs w:val="24"/>
              </w:rPr>
              <w:t>3</w:t>
            </w:r>
          </w:p>
          <w:p w:rsidR="0060576C" w:rsidRPr="00D20784" w:rsidRDefault="0060576C" w:rsidP="00D20784">
            <w:pPr>
              <w:pBdr>
                <w:top w:val="nil"/>
                <w:left w:val="nil"/>
                <w:bottom w:val="nil"/>
                <w:right w:val="nil"/>
                <w:between w:val="nil"/>
              </w:pBdr>
              <w:spacing w:line="240" w:lineRule="auto"/>
              <w:ind w:left="22" w:right="20" w:hanging="22"/>
              <w:jc w:val="center"/>
              <w:rPr>
                <w:rFonts w:ascii="Times New Roman" w:hAnsi="Times New Roman"/>
                <w:b/>
                <w:color w:val="000000"/>
                <w:sz w:val="24"/>
                <w:szCs w:val="24"/>
              </w:rPr>
            </w:pPr>
            <w:r w:rsidRPr="00D20784">
              <w:rPr>
                <w:rFonts w:ascii="Times New Roman" w:hAnsi="Times New Roman"/>
                <w:b/>
                <w:color w:val="000000"/>
                <w:sz w:val="24"/>
                <w:szCs w:val="24"/>
              </w:rPr>
              <w:t>класс</w:t>
            </w:r>
          </w:p>
        </w:tc>
        <w:tc>
          <w:tcPr>
            <w:tcW w:w="1138" w:type="dxa"/>
          </w:tcPr>
          <w:p w:rsidR="0060576C" w:rsidRPr="00D20784" w:rsidRDefault="0060576C" w:rsidP="00D20784">
            <w:pPr>
              <w:pBdr>
                <w:top w:val="nil"/>
                <w:left w:val="nil"/>
                <w:bottom w:val="nil"/>
                <w:right w:val="nil"/>
                <w:between w:val="nil"/>
              </w:pBdr>
              <w:spacing w:before="47" w:line="240" w:lineRule="auto"/>
              <w:ind w:left="22" w:right="144" w:hanging="22"/>
              <w:jc w:val="center"/>
              <w:rPr>
                <w:rFonts w:ascii="Times New Roman" w:hAnsi="Times New Roman"/>
                <w:b/>
                <w:color w:val="000000"/>
                <w:sz w:val="24"/>
                <w:szCs w:val="24"/>
              </w:rPr>
            </w:pPr>
            <w:r w:rsidRPr="00D20784">
              <w:rPr>
                <w:rFonts w:ascii="Times New Roman" w:hAnsi="Times New Roman"/>
                <w:b/>
                <w:color w:val="000000"/>
                <w:sz w:val="24"/>
                <w:szCs w:val="24"/>
              </w:rPr>
              <w:t>4 класс</w:t>
            </w:r>
          </w:p>
        </w:tc>
      </w:tr>
      <w:tr w:rsidR="0060576C" w:rsidRPr="00D20784" w:rsidTr="00ED4A5F">
        <w:trPr>
          <w:gridAfter w:val="1"/>
          <w:wAfter w:w="12" w:type="dxa"/>
          <w:cantSplit/>
          <w:trHeight w:val="376"/>
          <w:tblHeader/>
        </w:trPr>
        <w:tc>
          <w:tcPr>
            <w:tcW w:w="2254" w:type="dxa"/>
            <w:vMerge w:val="restart"/>
          </w:tcPr>
          <w:p w:rsidR="0060576C" w:rsidRPr="00D20784" w:rsidRDefault="0060576C" w:rsidP="00D20784">
            <w:pPr>
              <w:pBdr>
                <w:top w:val="nil"/>
                <w:left w:val="nil"/>
                <w:bottom w:val="nil"/>
                <w:right w:val="nil"/>
                <w:between w:val="nil"/>
              </w:pBdr>
              <w:spacing w:before="42" w:line="240" w:lineRule="auto"/>
              <w:ind w:left="50" w:right="1319"/>
              <w:rPr>
                <w:rFonts w:ascii="Times New Roman" w:hAnsi="Times New Roman"/>
                <w:i/>
                <w:color w:val="000000"/>
                <w:sz w:val="24"/>
                <w:szCs w:val="24"/>
              </w:rPr>
            </w:pPr>
            <w:r w:rsidRPr="00D20784">
              <w:rPr>
                <w:rFonts w:ascii="Times New Roman" w:hAnsi="Times New Roman"/>
                <w:i/>
                <w:color w:val="000000"/>
                <w:sz w:val="24"/>
                <w:szCs w:val="24"/>
              </w:rPr>
              <w:t>Спортивно-оздоровительная деятельность</w:t>
            </w: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«Час здоровья»</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Лаборатория здоровья</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6"/>
          <w:tblHeader/>
        </w:trPr>
        <w:tc>
          <w:tcPr>
            <w:tcW w:w="2254" w:type="dxa"/>
            <w:vMerge/>
          </w:tcPr>
          <w:p w:rsidR="0060576C" w:rsidRPr="00D20784" w:rsidRDefault="0060576C" w:rsidP="00D20784">
            <w:pPr>
              <w:pBdr>
                <w:top w:val="nil"/>
                <w:left w:val="nil"/>
                <w:bottom w:val="nil"/>
                <w:right w:val="nil"/>
                <w:between w:val="nil"/>
              </w:pBdr>
              <w:spacing w:line="240" w:lineRule="auto"/>
              <w:rPr>
                <w:rFonts w:ascii="Times New Roman" w:hAnsi="Times New Roman"/>
                <w:i/>
                <w:color w:val="000000"/>
                <w:sz w:val="24"/>
                <w:szCs w:val="24"/>
              </w:rPr>
            </w:pP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«Движение – жизнь!»</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Спортивный клуб</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6"/>
          <w:tblHeader/>
        </w:trPr>
        <w:tc>
          <w:tcPr>
            <w:tcW w:w="2254" w:type="dxa"/>
            <w:vMerge w:val="restart"/>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Проектно-исследовательская деятельность</w:t>
            </w: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lang w:val="ru-RU"/>
              </w:rPr>
            </w:pPr>
            <w:r w:rsidRPr="00D20784">
              <w:rPr>
                <w:rFonts w:ascii="Times New Roman" w:eastAsia="SchoolBookSanPin" w:hAnsi="Times New Roman"/>
                <w:sz w:val="24"/>
                <w:szCs w:val="24"/>
                <w:lang w:val="ru-RU"/>
              </w:rPr>
              <w:t>Достопримечательности родного края</w:t>
            </w:r>
            <w:r w:rsidR="001D1D8F" w:rsidRPr="00D20784">
              <w:rPr>
                <w:rFonts w:ascii="Times New Roman" w:eastAsia="SchoolBookSanPin" w:hAnsi="Times New Roman"/>
                <w:sz w:val="24"/>
                <w:szCs w:val="24"/>
                <w:lang w:val="ru-RU"/>
              </w:rPr>
              <w:t xml:space="preserve"> </w:t>
            </w:r>
            <w:r w:rsidRPr="00D20784">
              <w:rPr>
                <w:rFonts w:ascii="Times New Roman" w:eastAsia="SchoolBookSanPin" w:hAnsi="Times New Roman"/>
                <w:sz w:val="24"/>
                <w:szCs w:val="24"/>
                <w:lang w:val="ru-RU"/>
              </w:rPr>
              <w:t xml:space="preserve">(или </w:t>
            </w:r>
            <w:r w:rsidRPr="00D20784">
              <w:rPr>
                <w:rFonts w:ascii="Times New Roman" w:hAnsi="Times New Roman"/>
                <w:i/>
                <w:color w:val="000000"/>
                <w:sz w:val="24"/>
                <w:szCs w:val="24"/>
                <w:lang w:val="ru-RU"/>
              </w:rPr>
              <w:t xml:space="preserve"> «История родного города»)</w:t>
            </w:r>
          </w:p>
        </w:tc>
        <w:tc>
          <w:tcPr>
            <w:tcW w:w="1276" w:type="dxa"/>
          </w:tcPr>
          <w:p w:rsidR="0060576C" w:rsidRPr="00D20784" w:rsidRDefault="0060576C" w:rsidP="00C15879">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Экскурсии</w:t>
            </w:r>
            <w:r w:rsidR="00C15879">
              <w:rPr>
                <w:rFonts w:ascii="Times New Roman" w:hAnsi="Times New Roman"/>
                <w:i/>
                <w:color w:val="000000"/>
                <w:sz w:val="24"/>
                <w:szCs w:val="24"/>
                <w:lang w:val="ru-RU"/>
              </w:rPr>
              <w:t xml:space="preserve"> </w:t>
            </w:r>
            <w:r w:rsidRPr="00D20784">
              <w:rPr>
                <w:rFonts w:ascii="Times New Roman" w:hAnsi="Times New Roman"/>
                <w:i/>
                <w:color w:val="000000"/>
                <w:sz w:val="24"/>
                <w:szCs w:val="24"/>
              </w:rPr>
              <w:t>Проект</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4"/>
          <w:tblHeader/>
        </w:trPr>
        <w:tc>
          <w:tcPr>
            <w:tcW w:w="2254" w:type="dxa"/>
            <w:vMerge/>
          </w:tcPr>
          <w:p w:rsidR="0060576C" w:rsidRPr="00D20784" w:rsidRDefault="0060576C" w:rsidP="00D20784">
            <w:pPr>
              <w:pBdr>
                <w:top w:val="nil"/>
                <w:left w:val="nil"/>
                <w:bottom w:val="nil"/>
                <w:right w:val="nil"/>
                <w:between w:val="nil"/>
              </w:pBdr>
              <w:spacing w:line="240" w:lineRule="auto"/>
              <w:rPr>
                <w:rFonts w:ascii="Times New Roman" w:hAnsi="Times New Roman"/>
                <w:i/>
                <w:color w:val="000000"/>
                <w:sz w:val="24"/>
                <w:szCs w:val="24"/>
              </w:rPr>
            </w:pP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«Я - исследователь»</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Кружок</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6"/>
          <w:tblHeader/>
        </w:trPr>
        <w:tc>
          <w:tcPr>
            <w:tcW w:w="2254" w:type="dxa"/>
            <w:vMerge w:val="restart"/>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Коммуникативная деятельность</w:t>
            </w: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b/>
                <w:i/>
                <w:color w:val="000000"/>
                <w:sz w:val="24"/>
                <w:szCs w:val="24"/>
              </w:rPr>
            </w:pPr>
            <w:r w:rsidRPr="00D20784">
              <w:rPr>
                <w:rFonts w:ascii="Times New Roman" w:hAnsi="Times New Roman"/>
                <w:b/>
                <w:i/>
                <w:color w:val="000000"/>
                <w:sz w:val="24"/>
                <w:szCs w:val="24"/>
              </w:rPr>
              <w:t>«Разговоры о важном»</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Клуб</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928"/>
          <w:tblHeader/>
        </w:trPr>
        <w:tc>
          <w:tcPr>
            <w:tcW w:w="2254" w:type="dxa"/>
            <w:vMerge/>
          </w:tcPr>
          <w:p w:rsidR="0060576C" w:rsidRPr="00D20784" w:rsidRDefault="0060576C" w:rsidP="00D20784">
            <w:pPr>
              <w:pBdr>
                <w:top w:val="nil"/>
                <w:left w:val="nil"/>
                <w:bottom w:val="nil"/>
                <w:right w:val="nil"/>
                <w:between w:val="nil"/>
              </w:pBdr>
              <w:spacing w:line="240" w:lineRule="auto"/>
              <w:rPr>
                <w:rFonts w:ascii="Times New Roman" w:hAnsi="Times New Roman"/>
                <w:i/>
                <w:color w:val="000000"/>
                <w:sz w:val="24"/>
                <w:szCs w:val="24"/>
              </w:rPr>
            </w:pPr>
          </w:p>
        </w:tc>
        <w:tc>
          <w:tcPr>
            <w:tcW w:w="1985" w:type="dxa"/>
          </w:tcPr>
          <w:p w:rsidR="0060576C" w:rsidRPr="00D20784" w:rsidRDefault="0060576C" w:rsidP="00D20784">
            <w:pPr>
              <w:pBdr>
                <w:top w:val="nil"/>
                <w:left w:val="nil"/>
                <w:bottom w:val="nil"/>
                <w:right w:val="nil"/>
                <w:between w:val="nil"/>
              </w:pBdr>
              <w:spacing w:before="42" w:line="240" w:lineRule="auto"/>
              <w:ind w:left="50" w:right="931"/>
              <w:rPr>
                <w:rFonts w:ascii="Times New Roman" w:hAnsi="Times New Roman"/>
                <w:i/>
                <w:color w:val="000000"/>
                <w:sz w:val="24"/>
                <w:szCs w:val="24"/>
                <w:lang w:val="ru-RU"/>
              </w:rPr>
            </w:pPr>
            <w:r w:rsidRPr="00D20784">
              <w:rPr>
                <w:rFonts w:ascii="Times New Roman" w:hAnsi="Times New Roman"/>
                <w:i/>
                <w:color w:val="000000"/>
                <w:sz w:val="24"/>
                <w:szCs w:val="24"/>
                <w:lang w:val="ru-RU"/>
              </w:rPr>
              <w:t>«Становлюсь грамотным читателем: читаю, думаю, понимаю»</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Кружок</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w:t>
            </w:r>
          </w:p>
        </w:tc>
      </w:tr>
      <w:tr w:rsidR="0060576C" w:rsidRPr="00D20784" w:rsidTr="00ED4A5F">
        <w:trPr>
          <w:gridAfter w:val="1"/>
          <w:wAfter w:w="12" w:type="dxa"/>
          <w:cantSplit/>
          <w:trHeight w:val="376"/>
          <w:tblHeader/>
        </w:trPr>
        <w:tc>
          <w:tcPr>
            <w:tcW w:w="2254" w:type="dxa"/>
            <w:vMerge w:val="restart"/>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Художественно-эстетическая творческая деятельность</w:t>
            </w: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«Рукотворный мир»</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Кружок</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6"/>
          <w:tblHeader/>
        </w:trPr>
        <w:tc>
          <w:tcPr>
            <w:tcW w:w="2254" w:type="dxa"/>
            <w:vMerge/>
          </w:tcPr>
          <w:p w:rsidR="0060576C" w:rsidRPr="00D20784" w:rsidRDefault="0060576C" w:rsidP="00D20784">
            <w:pPr>
              <w:pBdr>
                <w:top w:val="nil"/>
                <w:left w:val="nil"/>
                <w:bottom w:val="nil"/>
                <w:right w:val="nil"/>
                <w:between w:val="nil"/>
              </w:pBdr>
              <w:spacing w:line="240" w:lineRule="auto"/>
              <w:rPr>
                <w:rFonts w:ascii="Times New Roman" w:hAnsi="Times New Roman"/>
                <w:i/>
                <w:color w:val="000000"/>
                <w:sz w:val="24"/>
                <w:szCs w:val="24"/>
              </w:rPr>
            </w:pP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«Путешествие в сказку»</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Театральная студия</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6"/>
          <w:tblHeader/>
        </w:trPr>
        <w:tc>
          <w:tcPr>
            <w:tcW w:w="2254"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Информационная культура</w:t>
            </w: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«В мире цифры»</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Кружок</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6"/>
          <w:tblHeader/>
        </w:trPr>
        <w:tc>
          <w:tcPr>
            <w:tcW w:w="2254"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«Учение с увлечением!»</w:t>
            </w: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b/>
                <w:i/>
                <w:color w:val="000000"/>
                <w:sz w:val="24"/>
                <w:szCs w:val="24"/>
                <w:lang w:val="ru-RU"/>
              </w:rPr>
            </w:pPr>
            <w:r w:rsidRPr="00D20784">
              <w:rPr>
                <w:rFonts w:ascii="Times New Roman" w:hAnsi="Times New Roman"/>
                <w:b/>
                <w:i/>
                <w:color w:val="000000"/>
                <w:sz w:val="24"/>
                <w:szCs w:val="24"/>
                <w:lang w:val="ru-RU"/>
              </w:rPr>
              <w:t>Учимся для жизни (функциональная грамотность)</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Практикум</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6"/>
          <w:tblHeader/>
        </w:trPr>
        <w:tc>
          <w:tcPr>
            <w:tcW w:w="2254"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p>
        </w:tc>
        <w:tc>
          <w:tcPr>
            <w:tcW w:w="1985" w:type="dxa"/>
          </w:tcPr>
          <w:p w:rsidR="0060576C" w:rsidRPr="00D20784" w:rsidRDefault="0060576C" w:rsidP="00D20784">
            <w:pPr>
              <w:pBdr>
                <w:top w:val="nil"/>
                <w:left w:val="nil"/>
                <w:bottom w:val="nil"/>
                <w:right w:val="nil"/>
                <w:between w:val="nil"/>
              </w:pBdr>
              <w:spacing w:before="42" w:line="240" w:lineRule="auto"/>
              <w:ind w:left="50"/>
              <w:rPr>
                <w:rFonts w:ascii="Times New Roman" w:hAnsi="Times New Roman"/>
                <w:i/>
                <w:color w:val="000000"/>
                <w:sz w:val="24"/>
                <w:szCs w:val="24"/>
              </w:rPr>
            </w:pPr>
            <w:r w:rsidRPr="00D20784">
              <w:rPr>
                <w:rFonts w:ascii="Times New Roman" w:hAnsi="Times New Roman"/>
                <w:i/>
                <w:color w:val="000000"/>
                <w:sz w:val="24"/>
                <w:szCs w:val="24"/>
              </w:rPr>
              <w:t>«Я – грамотей»</w:t>
            </w:r>
          </w:p>
        </w:tc>
        <w:tc>
          <w:tcPr>
            <w:tcW w:w="1276" w:type="dxa"/>
          </w:tcPr>
          <w:p w:rsidR="0060576C" w:rsidRPr="00D20784" w:rsidRDefault="0060576C" w:rsidP="00D20784">
            <w:pPr>
              <w:pBdr>
                <w:top w:val="nil"/>
                <w:left w:val="nil"/>
                <w:bottom w:val="nil"/>
                <w:right w:val="nil"/>
                <w:between w:val="nil"/>
              </w:pBdr>
              <w:spacing w:before="42" w:line="240" w:lineRule="auto"/>
              <w:ind w:left="53"/>
              <w:rPr>
                <w:rFonts w:ascii="Times New Roman" w:hAnsi="Times New Roman"/>
                <w:i/>
                <w:color w:val="000000"/>
                <w:sz w:val="24"/>
                <w:szCs w:val="24"/>
              </w:rPr>
            </w:pPr>
            <w:r w:rsidRPr="00D20784">
              <w:rPr>
                <w:rFonts w:ascii="Times New Roman" w:hAnsi="Times New Roman"/>
                <w:i/>
                <w:color w:val="000000"/>
                <w:sz w:val="24"/>
                <w:szCs w:val="24"/>
              </w:rPr>
              <w:t>Кружок</w:t>
            </w:r>
          </w:p>
        </w:tc>
        <w:tc>
          <w:tcPr>
            <w:tcW w:w="1304" w:type="dxa"/>
          </w:tcPr>
          <w:p w:rsidR="0060576C" w:rsidRPr="00D20784" w:rsidRDefault="0060576C" w:rsidP="00D20784">
            <w:pPr>
              <w:pBdr>
                <w:top w:val="nil"/>
                <w:left w:val="nil"/>
                <w:bottom w:val="nil"/>
                <w:right w:val="nil"/>
                <w:between w:val="nil"/>
              </w:pBdr>
              <w:spacing w:before="42" w:line="240" w:lineRule="auto"/>
              <w:ind w:left="10"/>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015"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970" w:type="dxa"/>
          </w:tcPr>
          <w:p w:rsidR="0060576C" w:rsidRPr="00D20784" w:rsidRDefault="0060576C" w:rsidP="00D20784">
            <w:pPr>
              <w:pBdr>
                <w:top w:val="nil"/>
                <w:left w:val="nil"/>
                <w:bottom w:val="nil"/>
                <w:right w:val="nil"/>
                <w:between w:val="nil"/>
              </w:pBdr>
              <w:spacing w:before="42" w:line="240" w:lineRule="auto"/>
              <w:ind w:left="15"/>
              <w:jc w:val="center"/>
              <w:rPr>
                <w:rFonts w:ascii="Times New Roman" w:hAnsi="Times New Roman"/>
                <w:i/>
                <w:color w:val="000000"/>
                <w:sz w:val="24"/>
                <w:szCs w:val="24"/>
              </w:rPr>
            </w:pPr>
            <w:r w:rsidRPr="00D20784">
              <w:rPr>
                <w:rFonts w:ascii="Times New Roman" w:hAnsi="Times New Roman"/>
                <w:i/>
                <w:color w:val="000000"/>
                <w:sz w:val="24"/>
                <w:szCs w:val="24"/>
              </w:rPr>
              <w:t>1</w:t>
            </w:r>
          </w:p>
        </w:tc>
        <w:tc>
          <w:tcPr>
            <w:tcW w:w="1138" w:type="dxa"/>
          </w:tcPr>
          <w:p w:rsidR="0060576C" w:rsidRPr="00D20784" w:rsidRDefault="0060576C" w:rsidP="00D20784">
            <w:pPr>
              <w:pBdr>
                <w:top w:val="nil"/>
                <w:left w:val="nil"/>
                <w:bottom w:val="nil"/>
                <w:right w:val="nil"/>
                <w:between w:val="nil"/>
              </w:pBdr>
              <w:spacing w:before="42" w:line="240" w:lineRule="auto"/>
              <w:ind w:left="17"/>
              <w:jc w:val="center"/>
              <w:rPr>
                <w:rFonts w:ascii="Times New Roman" w:hAnsi="Times New Roman"/>
                <w:i/>
                <w:color w:val="000000"/>
                <w:sz w:val="24"/>
                <w:szCs w:val="24"/>
              </w:rPr>
            </w:pPr>
            <w:r w:rsidRPr="00D20784">
              <w:rPr>
                <w:rFonts w:ascii="Times New Roman" w:hAnsi="Times New Roman"/>
                <w:i/>
                <w:color w:val="000000"/>
                <w:sz w:val="24"/>
                <w:szCs w:val="24"/>
              </w:rPr>
              <w:t>1</w:t>
            </w:r>
          </w:p>
        </w:tc>
      </w:tr>
      <w:tr w:rsidR="0060576C" w:rsidRPr="00D20784" w:rsidTr="00ED4A5F">
        <w:trPr>
          <w:gridAfter w:val="1"/>
          <w:wAfter w:w="12" w:type="dxa"/>
          <w:cantSplit/>
          <w:trHeight w:val="376"/>
          <w:tblHeader/>
        </w:trPr>
        <w:tc>
          <w:tcPr>
            <w:tcW w:w="5515" w:type="dxa"/>
            <w:gridSpan w:val="3"/>
          </w:tcPr>
          <w:p w:rsidR="0060576C" w:rsidRPr="00D20784" w:rsidRDefault="0060576C" w:rsidP="00D20784">
            <w:pPr>
              <w:pBdr>
                <w:top w:val="nil"/>
                <w:left w:val="nil"/>
                <w:bottom w:val="nil"/>
                <w:right w:val="nil"/>
                <w:between w:val="nil"/>
              </w:pBdr>
              <w:spacing w:before="47" w:line="240" w:lineRule="auto"/>
              <w:ind w:right="36"/>
              <w:jc w:val="right"/>
              <w:rPr>
                <w:rFonts w:ascii="Times New Roman" w:hAnsi="Times New Roman"/>
                <w:b/>
                <w:color w:val="000000"/>
                <w:sz w:val="24"/>
                <w:szCs w:val="24"/>
              </w:rPr>
            </w:pPr>
            <w:r w:rsidRPr="00D20784">
              <w:rPr>
                <w:rFonts w:ascii="Times New Roman" w:hAnsi="Times New Roman"/>
                <w:b/>
                <w:color w:val="000000"/>
                <w:sz w:val="24"/>
                <w:szCs w:val="24"/>
              </w:rPr>
              <w:t>Итого за неделю</w:t>
            </w:r>
          </w:p>
        </w:tc>
        <w:tc>
          <w:tcPr>
            <w:tcW w:w="1304" w:type="dxa"/>
          </w:tcPr>
          <w:p w:rsidR="0060576C" w:rsidRPr="00D20784" w:rsidRDefault="0060576C" w:rsidP="00D20784">
            <w:pPr>
              <w:pBdr>
                <w:top w:val="nil"/>
                <w:left w:val="nil"/>
                <w:bottom w:val="nil"/>
                <w:right w:val="nil"/>
                <w:between w:val="nil"/>
              </w:pBdr>
              <w:spacing w:before="47" w:line="240" w:lineRule="auto"/>
              <w:ind w:left="422" w:right="412"/>
              <w:jc w:val="center"/>
              <w:rPr>
                <w:rFonts w:ascii="Times New Roman" w:hAnsi="Times New Roman"/>
                <w:b/>
                <w:i/>
                <w:color w:val="000000"/>
                <w:sz w:val="24"/>
                <w:szCs w:val="24"/>
              </w:rPr>
            </w:pPr>
            <w:r w:rsidRPr="00D20784">
              <w:rPr>
                <w:rFonts w:ascii="Times New Roman" w:hAnsi="Times New Roman"/>
                <w:b/>
                <w:i/>
                <w:color w:val="000000"/>
                <w:sz w:val="24"/>
                <w:szCs w:val="24"/>
              </w:rPr>
              <w:t>10</w:t>
            </w:r>
          </w:p>
        </w:tc>
        <w:tc>
          <w:tcPr>
            <w:tcW w:w="1015" w:type="dxa"/>
          </w:tcPr>
          <w:p w:rsidR="0060576C" w:rsidRPr="00D20784" w:rsidRDefault="0060576C" w:rsidP="00D20784">
            <w:pPr>
              <w:pBdr>
                <w:top w:val="nil"/>
                <w:left w:val="nil"/>
                <w:bottom w:val="nil"/>
                <w:right w:val="nil"/>
                <w:between w:val="nil"/>
              </w:pBdr>
              <w:spacing w:before="47" w:line="240" w:lineRule="auto"/>
              <w:ind w:left="96" w:right="81"/>
              <w:jc w:val="center"/>
              <w:rPr>
                <w:rFonts w:ascii="Times New Roman" w:hAnsi="Times New Roman"/>
                <w:b/>
                <w:i/>
                <w:color w:val="000000"/>
                <w:sz w:val="24"/>
                <w:szCs w:val="24"/>
              </w:rPr>
            </w:pPr>
            <w:r w:rsidRPr="00D20784">
              <w:rPr>
                <w:rFonts w:ascii="Times New Roman" w:hAnsi="Times New Roman"/>
                <w:b/>
                <w:i/>
                <w:color w:val="000000"/>
                <w:sz w:val="24"/>
                <w:szCs w:val="24"/>
              </w:rPr>
              <w:t>10</w:t>
            </w:r>
          </w:p>
        </w:tc>
        <w:tc>
          <w:tcPr>
            <w:tcW w:w="970" w:type="dxa"/>
          </w:tcPr>
          <w:p w:rsidR="0060576C" w:rsidRPr="00D20784" w:rsidRDefault="0060576C" w:rsidP="00D20784">
            <w:pPr>
              <w:pBdr>
                <w:top w:val="nil"/>
                <w:left w:val="nil"/>
                <w:bottom w:val="nil"/>
                <w:right w:val="nil"/>
                <w:between w:val="nil"/>
              </w:pBdr>
              <w:spacing w:before="47" w:line="240" w:lineRule="auto"/>
              <w:ind w:right="219"/>
              <w:jc w:val="right"/>
              <w:rPr>
                <w:rFonts w:ascii="Times New Roman" w:hAnsi="Times New Roman"/>
                <w:b/>
                <w:i/>
                <w:color w:val="000000"/>
                <w:sz w:val="24"/>
                <w:szCs w:val="24"/>
              </w:rPr>
            </w:pPr>
            <w:r w:rsidRPr="00D20784">
              <w:rPr>
                <w:rFonts w:ascii="Times New Roman" w:hAnsi="Times New Roman"/>
                <w:b/>
                <w:i/>
                <w:color w:val="000000"/>
                <w:sz w:val="24"/>
                <w:szCs w:val="24"/>
              </w:rPr>
              <w:t>10</w:t>
            </w:r>
          </w:p>
        </w:tc>
        <w:tc>
          <w:tcPr>
            <w:tcW w:w="1138" w:type="dxa"/>
          </w:tcPr>
          <w:p w:rsidR="0060576C" w:rsidRPr="00D20784" w:rsidRDefault="0060576C" w:rsidP="00D20784">
            <w:pPr>
              <w:pBdr>
                <w:top w:val="nil"/>
                <w:left w:val="nil"/>
                <w:bottom w:val="nil"/>
                <w:right w:val="nil"/>
                <w:between w:val="nil"/>
              </w:pBdr>
              <w:spacing w:before="47" w:line="240" w:lineRule="auto"/>
              <w:ind w:left="159" w:right="142"/>
              <w:jc w:val="center"/>
              <w:rPr>
                <w:rFonts w:ascii="Times New Roman" w:hAnsi="Times New Roman"/>
                <w:b/>
                <w:i/>
                <w:color w:val="000000"/>
                <w:sz w:val="24"/>
                <w:szCs w:val="24"/>
              </w:rPr>
            </w:pPr>
            <w:r w:rsidRPr="00D20784">
              <w:rPr>
                <w:rFonts w:ascii="Times New Roman" w:hAnsi="Times New Roman"/>
                <w:b/>
                <w:i/>
                <w:color w:val="000000"/>
                <w:sz w:val="24"/>
                <w:szCs w:val="24"/>
              </w:rPr>
              <w:t>10</w:t>
            </w:r>
          </w:p>
        </w:tc>
      </w:tr>
      <w:tr w:rsidR="0060576C" w:rsidRPr="00D20784" w:rsidTr="00ED4A5F">
        <w:trPr>
          <w:gridAfter w:val="1"/>
          <w:wAfter w:w="12" w:type="dxa"/>
          <w:cantSplit/>
          <w:trHeight w:val="376"/>
          <w:tblHeader/>
        </w:trPr>
        <w:tc>
          <w:tcPr>
            <w:tcW w:w="5515" w:type="dxa"/>
            <w:gridSpan w:val="3"/>
          </w:tcPr>
          <w:p w:rsidR="0060576C" w:rsidRPr="00D20784" w:rsidRDefault="0060576C" w:rsidP="00D20784">
            <w:pPr>
              <w:pBdr>
                <w:top w:val="nil"/>
                <w:left w:val="nil"/>
                <w:bottom w:val="nil"/>
                <w:right w:val="nil"/>
                <w:between w:val="nil"/>
              </w:pBdr>
              <w:spacing w:before="47" w:line="240" w:lineRule="auto"/>
              <w:ind w:right="38"/>
              <w:jc w:val="right"/>
              <w:rPr>
                <w:rFonts w:ascii="Times New Roman" w:hAnsi="Times New Roman"/>
                <w:b/>
                <w:color w:val="000000"/>
                <w:sz w:val="24"/>
                <w:szCs w:val="24"/>
              </w:rPr>
            </w:pPr>
            <w:r w:rsidRPr="00D20784">
              <w:rPr>
                <w:rFonts w:ascii="Times New Roman" w:hAnsi="Times New Roman"/>
                <w:b/>
                <w:color w:val="000000"/>
                <w:sz w:val="24"/>
                <w:szCs w:val="24"/>
              </w:rPr>
              <w:t>Итого за учебный год</w:t>
            </w:r>
          </w:p>
        </w:tc>
        <w:tc>
          <w:tcPr>
            <w:tcW w:w="1304" w:type="dxa"/>
          </w:tcPr>
          <w:p w:rsidR="0060576C" w:rsidRPr="00D20784" w:rsidRDefault="0060576C" w:rsidP="00D20784">
            <w:pPr>
              <w:pBdr>
                <w:top w:val="nil"/>
                <w:left w:val="nil"/>
                <w:bottom w:val="nil"/>
                <w:right w:val="nil"/>
                <w:between w:val="nil"/>
              </w:pBdr>
              <w:spacing w:before="47" w:line="240" w:lineRule="auto"/>
              <w:ind w:left="422" w:right="413"/>
              <w:jc w:val="center"/>
              <w:rPr>
                <w:rFonts w:ascii="Times New Roman" w:hAnsi="Times New Roman"/>
                <w:b/>
                <w:i/>
                <w:color w:val="000000"/>
                <w:sz w:val="24"/>
                <w:szCs w:val="24"/>
              </w:rPr>
            </w:pPr>
            <w:r w:rsidRPr="00D20784">
              <w:rPr>
                <w:rFonts w:ascii="Times New Roman" w:hAnsi="Times New Roman"/>
                <w:b/>
                <w:i/>
                <w:color w:val="000000"/>
                <w:sz w:val="24"/>
                <w:szCs w:val="24"/>
              </w:rPr>
              <w:t>330</w:t>
            </w:r>
          </w:p>
        </w:tc>
        <w:tc>
          <w:tcPr>
            <w:tcW w:w="1015" w:type="dxa"/>
          </w:tcPr>
          <w:p w:rsidR="0060576C" w:rsidRPr="00D20784" w:rsidRDefault="0060576C" w:rsidP="00D20784">
            <w:pPr>
              <w:pBdr>
                <w:top w:val="nil"/>
                <w:left w:val="nil"/>
                <w:bottom w:val="nil"/>
                <w:right w:val="nil"/>
                <w:between w:val="nil"/>
              </w:pBdr>
              <w:spacing w:before="47" w:line="240" w:lineRule="auto"/>
              <w:ind w:left="96" w:right="81"/>
              <w:jc w:val="center"/>
              <w:rPr>
                <w:rFonts w:ascii="Times New Roman" w:hAnsi="Times New Roman"/>
                <w:b/>
                <w:i/>
                <w:color w:val="000000"/>
                <w:sz w:val="24"/>
                <w:szCs w:val="24"/>
              </w:rPr>
            </w:pPr>
            <w:r w:rsidRPr="00D20784">
              <w:rPr>
                <w:rFonts w:ascii="Times New Roman" w:hAnsi="Times New Roman"/>
                <w:b/>
                <w:i/>
                <w:color w:val="000000"/>
                <w:sz w:val="24"/>
                <w:szCs w:val="24"/>
              </w:rPr>
              <w:t>330</w:t>
            </w:r>
          </w:p>
        </w:tc>
        <w:tc>
          <w:tcPr>
            <w:tcW w:w="970" w:type="dxa"/>
          </w:tcPr>
          <w:p w:rsidR="0060576C" w:rsidRPr="00D20784" w:rsidRDefault="0060576C" w:rsidP="00D20784">
            <w:pPr>
              <w:pBdr>
                <w:top w:val="nil"/>
                <w:left w:val="nil"/>
                <w:bottom w:val="nil"/>
                <w:right w:val="nil"/>
                <w:between w:val="nil"/>
              </w:pBdr>
              <w:spacing w:before="47" w:line="240" w:lineRule="auto"/>
              <w:ind w:right="159"/>
              <w:jc w:val="right"/>
              <w:rPr>
                <w:rFonts w:ascii="Times New Roman" w:hAnsi="Times New Roman"/>
                <w:b/>
                <w:i/>
                <w:color w:val="000000"/>
                <w:sz w:val="24"/>
                <w:szCs w:val="24"/>
              </w:rPr>
            </w:pPr>
            <w:r w:rsidRPr="00D20784">
              <w:rPr>
                <w:rFonts w:ascii="Times New Roman" w:hAnsi="Times New Roman"/>
                <w:b/>
                <w:i/>
                <w:color w:val="000000"/>
                <w:sz w:val="24"/>
                <w:szCs w:val="24"/>
              </w:rPr>
              <w:t>330</w:t>
            </w:r>
          </w:p>
        </w:tc>
        <w:tc>
          <w:tcPr>
            <w:tcW w:w="1138" w:type="dxa"/>
          </w:tcPr>
          <w:p w:rsidR="0060576C" w:rsidRPr="00D20784" w:rsidRDefault="0060576C" w:rsidP="00D20784">
            <w:pPr>
              <w:pBdr>
                <w:top w:val="nil"/>
                <w:left w:val="nil"/>
                <w:bottom w:val="nil"/>
                <w:right w:val="nil"/>
                <w:between w:val="nil"/>
              </w:pBdr>
              <w:spacing w:before="47" w:line="240" w:lineRule="auto"/>
              <w:ind w:left="159" w:right="142"/>
              <w:jc w:val="center"/>
              <w:rPr>
                <w:rFonts w:ascii="Times New Roman" w:hAnsi="Times New Roman"/>
                <w:b/>
                <w:i/>
                <w:color w:val="000000"/>
                <w:sz w:val="24"/>
                <w:szCs w:val="24"/>
              </w:rPr>
            </w:pPr>
            <w:r w:rsidRPr="00D20784">
              <w:rPr>
                <w:rFonts w:ascii="Times New Roman" w:hAnsi="Times New Roman"/>
                <w:b/>
                <w:i/>
                <w:color w:val="000000"/>
                <w:sz w:val="24"/>
                <w:szCs w:val="24"/>
              </w:rPr>
              <w:t>330</w:t>
            </w:r>
          </w:p>
        </w:tc>
      </w:tr>
      <w:tr w:rsidR="0060576C" w:rsidRPr="00D20784" w:rsidTr="00ED4A5F">
        <w:trPr>
          <w:cantSplit/>
          <w:trHeight w:val="376"/>
          <w:tblHeader/>
        </w:trPr>
        <w:tc>
          <w:tcPr>
            <w:tcW w:w="5515" w:type="dxa"/>
            <w:gridSpan w:val="3"/>
          </w:tcPr>
          <w:p w:rsidR="0060576C" w:rsidRPr="00D20784" w:rsidRDefault="0060576C" w:rsidP="00D20784">
            <w:pPr>
              <w:pBdr>
                <w:top w:val="nil"/>
                <w:left w:val="nil"/>
                <w:bottom w:val="nil"/>
                <w:right w:val="nil"/>
                <w:between w:val="nil"/>
              </w:pBdr>
              <w:spacing w:before="47" w:line="240" w:lineRule="auto"/>
              <w:ind w:right="38"/>
              <w:jc w:val="right"/>
              <w:rPr>
                <w:rFonts w:ascii="Times New Roman" w:hAnsi="Times New Roman"/>
                <w:b/>
                <w:color w:val="000000"/>
                <w:sz w:val="24"/>
                <w:szCs w:val="24"/>
              </w:rPr>
            </w:pPr>
            <w:r w:rsidRPr="00D20784">
              <w:rPr>
                <w:rFonts w:ascii="Times New Roman" w:hAnsi="Times New Roman"/>
                <w:b/>
                <w:color w:val="000000"/>
                <w:sz w:val="24"/>
                <w:szCs w:val="24"/>
              </w:rPr>
              <w:t>Итого на уровень образования</w:t>
            </w:r>
          </w:p>
        </w:tc>
        <w:tc>
          <w:tcPr>
            <w:tcW w:w="4439" w:type="dxa"/>
            <w:gridSpan w:val="5"/>
          </w:tcPr>
          <w:p w:rsidR="0060576C" w:rsidRPr="00D20784" w:rsidRDefault="0060576C" w:rsidP="00C15879">
            <w:pPr>
              <w:pBdr>
                <w:top w:val="nil"/>
                <w:left w:val="nil"/>
                <w:bottom w:val="nil"/>
                <w:right w:val="nil"/>
                <w:between w:val="nil"/>
              </w:pBdr>
              <w:spacing w:before="47" w:line="240" w:lineRule="auto"/>
              <w:ind w:left="487" w:right="1995"/>
              <w:jc w:val="center"/>
              <w:rPr>
                <w:rFonts w:ascii="Times New Roman" w:hAnsi="Times New Roman"/>
                <w:b/>
                <w:i/>
                <w:color w:val="000000"/>
                <w:sz w:val="24"/>
                <w:szCs w:val="24"/>
              </w:rPr>
            </w:pPr>
            <w:r w:rsidRPr="00D20784">
              <w:rPr>
                <w:rFonts w:ascii="Times New Roman" w:hAnsi="Times New Roman"/>
                <w:b/>
                <w:i/>
                <w:color w:val="000000"/>
                <w:sz w:val="24"/>
                <w:szCs w:val="24"/>
              </w:rPr>
              <w:t>1320</w:t>
            </w:r>
          </w:p>
        </w:tc>
      </w:tr>
    </w:tbl>
    <w:p w:rsidR="000E44F6" w:rsidRPr="00D20784" w:rsidRDefault="000E44F6" w:rsidP="00D20784">
      <w:pPr>
        <w:widowControl/>
        <w:spacing w:after="0" w:line="240" w:lineRule="auto"/>
        <w:ind w:firstLine="709"/>
        <w:jc w:val="both"/>
        <w:rPr>
          <w:rFonts w:ascii="Times New Roman" w:eastAsia="SchoolBookSanPin" w:hAnsi="Times New Roman"/>
          <w:sz w:val="24"/>
          <w:szCs w:val="24"/>
          <w:lang w:val="ru-RU"/>
        </w:rPr>
      </w:pPr>
    </w:p>
    <w:p w:rsidR="009D14C4" w:rsidRPr="00D20784" w:rsidRDefault="00ED4A5F" w:rsidP="000D41A9">
      <w:pPr>
        <w:widowControl/>
        <w:spacing w:after="0" w:line="240" w:lineRule="auto"/>
        <w:ind w:firstLine="709"/>
        <w:jc w:val="center"/>
        <w:rPr>
          <w:rFonts w:ascii="Times New Roman" w:eastAsia="SchoolBookSanPin" w:hAnsi="Times New Roman"/>
          <w:b/>
          <w:bCs/>
          <w:sz w:val="24"/>
          <w:szCs w:val="24"/>
          <w:lang w:val="ru-RU"/>
        </w:rPr>
      </w:pPr>
      <w:r>
        <w:rPr>
          <w:rFonts w:ascii="Times New Roman" w:eastAsia="SchoolBookSanPin" w:hAnsi="Times New Roman"/>
          <w:b/>
          <w:bCs/>
          <w:sz w:val="24"/>
          <w:szCs w:val="24"/>
          <w:lang w:val="ru-RU"/>
        </w:rPr>
        <w:t xml:space="preserve">Федеральный </w:t>
      </w:r>
      <w:r w:rsidR="000D41A9">
        <w:rPr>
          <w:rFonts w:ascii="Times New Roman" w:eastAsia="SchoolBookSanPin" w:hAnsi="Times New Roman"/>
          <w:b/>
          <w:bCs/>
          <w:sz w:val="24"/>
          <w:szCs w:val="24"/>
          <w:lang w:val="ru-RU"/>
        </w:rPr>
        <w:t>к</w:t>
      </w:r>
      <w:r w:rsidR="00E846AA" w:rsidRPr="00D20784">
        <w:rPr>
          <w:rFonts w:ascii="Times New Roman" w:eastAsia="SchoolBookSanPin" w:hAnsi="Times New Roman"/>
          <w:b/>
          <w:bCs/>
          <w:sz w:val="24"/>
          <w:szCs w:val="24"/>
          <w:lang w:val="ru-RU"/>
        </w:rPr>
        <w:t>алендарный план воспитательной работы</w:t>
      </w:r>
      <w:r w:rsidR="000E44F6" w:rsidRPr="00D20784">
        <w:rPr>
          <w:rFonts w:ascii="Times New Roman" w:eastAsia="SchoolBookSanPin" w:hAnsi="Times New Roman"/>
          <w:b/>
          <w:bCs/>
          <w:sz w:val="24"/>
          <w:szCs w:val="24"/>
          <w:lang w:val="ru-RU"/>
        </w:rPr>
        <w:t xml:space="preserve"> НОО</w:t>
      </w:r>
      <w:r w:rsidR="00335C5A">
        <w:rPr>
          <w:rFonts w:ascii="Times New Roman" w:eastAsia="SchoolBookSanPin" w:hAnsi="Times New Roman"/>
          <w:b/>
          <w:bCs/>
          <w:sz w:val="24"/>
          <w:szCs w:val="24"/>
          <w:lang w:val="ru-RU"/>
        </w:rPr>
        <w:t xml:space="preserve"> </w:t>
      </w:r>
    </w:p>
    <w:p w:rsidR="00335C5A" w:rsidRDefault="00574ADA" w:rsidP="00335C5A">
      <w:pPr>
        <w:tabs>
          <w:tab w:val="left" w:pos="1120"/>
        </w:tabs>
        <w:spacing w:line="240" w:lineRule="auto"/>
        <w:jc w:val="center"/>
        <w:rPr>
          <w:rFonts w:ascii="Times New Roman" w:eastAsia="SchoolBookSanPin" w:hAnsi="Times New Roman"/>
          <w:b/>
          <w:bCs/>
          <w:sz w:val="24"/>
          <w:szCs w:val="24"/>
          <w:lang w:val="ru-RU"/>
        </w:rPr>
      </w:pPr>
      <w:bookmarkStart w:id="435" w:name="_Hlk132546911"/>
      <w:r w:rsidRPr="00D20784">
        <w:rPr>
          <w:rFonts w:ascii="Times New Roman" w:eastAsia="SchoolBookSanPin" w:hAnsi="Times New Roman"/>
          <w:b/>
          <w:bCs/>
          <w:sz w:val="24"/>
          <w:szCs w:val="24"/>
          <w:lang w:val="ru-RU"/>
        </w:rPr>
        <w:t>Календарный план воспитательной работы.</w:t>
      </w:r>
    </w:p>
    <w:p w:rsidR="00CA2E26" w:rsidRPr="00D20784" w:rsidRDefault="00E846AA" w:rsidP="00D20784">
      <w:pPr>
        <w:tabs>
          <w:tab w:val="left" w:pos="1120"/>
        </w:tabs>
        <w:spacing w:line="240" w:lineRule="auto"/>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Календарный план </w:t>
      </w:r>
      <w:r w:rsidR="000E44F6" w:rsidRPr="00D20784">
        <w:rPr>
          <w:rFonts w:ascii="Times New Roman" w:eastAsia="SchoolBookSanPin" w:hAnsi="Times New Roman"/>
          <w:sz w:val="24"/>
          <w:szCs w:val="24"/>
          <w:lang w:val="ru-RU"/>
        </w:rPr>
        <w:t xml:space="preserve">воспитательной работы составлен на основе </w:t>
      </w:r>
      <w:r w:rsidRPr="00D20784">
        <w:rPr>
          <w:rFonts w:ascii="Times New Roman" w:eastAsia="SchoolBookSanPin" w:hAnsi="Times New Roman"/>
          <w:sz w:val="24"/>
          <w:szCs w:val="24"/>
          <w:lang w:val="ru-RU"/>
        </w:rPr>
        <w:t xml:space="preserve">Федерального </w:t>
      </w:r>
      <w:r w:rsidR="00CA2E26" w:rsidRPr="00D20784">
        <w:rPr>
          <w:rFonts w:ascii="Times New Roman" w:eastAsia="SchoolBookSanPin" w:hAnsi="Times New Roman"/>
          <w:sz w:val="24"/>
          <w:szCs w:val="24"/>
          <w:lang w:val="ru-RU"/>
        </w:rPr>
        <w:t xml:space="preserve"> календарн</w:t>
      </w:r>
      <w:r w:rsidR="000E44F6" w:rsidRPr="00D20784">
        <w:rPr>
          <w:rFonts w:ascii="Times New Roman" w:eastAsia="SchoolBookSanPin" w:hAnsi="Times New Roman"/>
          <w:sz w:val="24"/>
          <w:szCs w:val="24"/>
          <w:lang w:val="ru-RU"/>
        </w:rPr>
        <w:t xml:space="preserve">ого </w:t>
      </w:r>
      <w:r w:rsidR="00CA2E26" w:rsidRPr="00D20784">
        <w:rPr>
          <w:rFonts w:ascii="Times New Roman" w:eastAsia="SchoolBookSanPin" w:hAnsi="Times New Roman"/>
          <w:sz w:val="24"/>
          <w:szCs w:val="24"/>
          <w:lang w:val="ru-RU"/>
        </w:rPr>
        <w:t xml:space="preserve"> план</w:t>
      </w:r>
      <w:r w:rsidR="000E44F6" w:rsidRPr="00D20784">
        <w:rPr>
          <w:rFonts w:ascii="Times New Roman" w:eastAsia="SchoolBookSanPin" w:hAnsi="Times New Roman"/>
          <w:sz w:val="24"/>
          <w:szCs w:val="24"/>
          <w:lang w:val="ru-RU"/>
        </w:rPr>
        <w:t>а</w:t>
      </w:r>
      <w:r w:rsidR="00CA2E26" w:rsidRPr="00D20784">
        <w:rPr>
          <w:rFonts w:ascii="Times New Roman" w:eastAsia="SchoolBookSanPin" w:hAnsi="Times New Roman"/>
          <w:sz w:val="24"/>
          <w:szCs w:val="24"/>
          <w:lang w:val="ru-RU"/>
        </w:rPr>
        <w:t xml:space="preserve"> воспитательной работы</w:t>
      </w:r>
      <w:r w:rsidR="000E44F6" w:rsidRPr="00D20784">
        <w:rPr>
          <w:rFonts w:ascii="Times New Roman" w:eastAsia="SchoolBookSanPin" w:hAnsi="Times New Roman"/>
          <w:sz w:val="24"/>
          <w:szCs w:val="24"/>
          <w:lang w:val="ru-RU"/>
        </w:rPr>
        <w:t>.</w:t>
      </w:r>
    </w:p>
    <w:p w:rsidR="00CA2E26" w:rsidRPr="00D20784" w:rsidRDefault="000E44F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w:t>
      </w:r>
      <w:r w:rsidR="00CA2E26" w:rsidRPr="00D20784">
        <w:rPr>
          <w:rFonts w:ascii="Times New Roman" w:eastAsia="SchoolBookSanPin" w:hAnsi="Times New Roman"/>
          <w:sz w:val="24"/>
          <w:szCs w:val="24"/>
          <w:lang w:val="ru-RU"/>
        </w:rPr>
        <w:t xml:space="preserve">лан воспитательной работы может быть реализован в рамках урочной и внеурочной деятельности. </w:t>
      </w:r>
    </w:p>
    <w:p w:rsidR="00CA2E26" w:rsidRPr="00D20784" w:rsidRDefault="00CA2E26" w:rsidP="00D20784">
      <w:pPr>
        <w:widowControl/>
        <w:spacing w:after="0" w:line="240" w:lineRule="auto"/>
        <w:ind w:firstLine="709"/>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r w:rsidR="000E44F6" w:rsidRPr="00D20784">
        <w:rPr>
          <w:rFonts w:ascii="Times New Roman" w:eastAsia="SchoolBookSanPin" w:hAnsi="Times New Roman"/>
          <w:sz w:val="24"/>
          <w:szCs w:val="24"/>
          <w:lang w:val="ru-RU"/>
        </w:rPr>
        <w:br/>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Сентябрь: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 сентября: День знаний;</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3 сентября: День окончания Второй мировой войны, День солидарности </w:t>
      </w:r>
      <w:r w:rsidRPr="00D20784">
        <w:rPr>
          <w:rFonts w:ascii="Times New Roman" w:eastAsia="SchoolBookSanPin" w:hAnsi="Times New Roman"/>
          <w:sz w:val="24"/>
          <w:szCs w:val="24"/>
          <w:lang w:val="ru-RU"/>
        </w:rPr>
        <w:br/>
        <w:t>в борьбе с терроризмом;</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сентября: Международный день распространения грамотности.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Октябрь: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 октября: Международный день пожилых людей; Международный день музыки;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4 октября: День защиты животных;</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5 октября: День учителя;</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25 октября: Международный день школьных библиотек;</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Третье воскресенье октября: День отца.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Ноябрь: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4 ноября: День народного единства;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ноября: День памяти погибших при исполнении служебных обязанностей сотрудников органов внутренних дел России;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Последнее воскресенье ноября: День Матери;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30 ноября: День Государственного герба Российской Федерации.</w:t>
      </w:r>
    </w:p>
    <w:p w:rsidR="005D7F11" w:rsidRPr="00D20784" w:rsidRDefault="005D7F11" w:rsidP="00D20784">
      <w:pPr>
        <w:widowControl/>
        <w:spacing w:after="0" w:line="240" w:lineRule="auto"/>
        <w:ind w:firstLine="709"/>
        <w:jc w:val="both"/>
        <w:rPr>
          <w:rFonts w:ascii="Times New Roman" w:eastAsia="SchoolBookSanPin" w:hAnsi="Times New Roman"/>
          <w:sz w:val="24"/>
          <w:szCs w:val="24"/>
          <w:lang w:val="ru-RU"/>
        </w:rPr>
      </w:pP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Декабрь: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3 декабря: День неизвестного солдата; Международный день инвалидов;</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5 декабря: День добровольца (волонтера) в России;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9 декабря: День Героев Отечества;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12 декабря: День Конституции Российской Федерации.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Январь: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25 января: День российского студенчества;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27 января: День </w:t>
      </w:r>
      <w:r w:rsidR="00E469BE" w:rsidRPr="00D20784">
        <w:rPr>
          <w:rFonts w:ascii="Times New Roman" w:eastAsia="SchoolBookSanPin" w:hAnsi="Times New Roman"/>
          <w:sz w:val="24"/>
          <w:szCs w:val="24"/>
          <w:lang w:val="ru-RU"/>
        </w:rPr>
        <w:t>полного освобождения</w:t>
      </w:r>
      <w:r w:rsidRPr="00D20784">
        <w:rPr>
          <w:rFonts w:ascii="Times New Roman" w:eastAsia="SchoolBookSanPin" w:hAnsi="Times New Roman"/>
          <w:sz w:val="24"/>
          <w:szCs w:val="24"/>
          <w:lang w:val="ru-RU"/>
        </w:rPr>
        <w:t xml:space="preserve"> Ленинграда</w:t>
      </w:r>
      <w:r w:rsidR="00E469BE" w:rsidRPr="00D20784">
        <w:rPr>
          <w:rFonts w:ascii="Times New Roman" w:eastAsia="SchoolBookSanPin" w:hAnsi="Times New Roman"/>
          <w:sz w:val="24"/>
          <w:szCs w:val="24"/>
          <w:lang w:val="ru-RU"/>
        </w:rPr>
        <w:t xml:space="preserve"> от фашистской блокады</w:t>
      </w:r>
      <w:r w:rsidRPr="00D20784">
        <w:rPr>
          <w:rFonts w:ascii="Times New Roman" w:eastAsia="SchoolBookSanPin" w:hAnsi="Times New Roman"/>
          <w:sz w:val="24"/>
          <w:szCs w:val="24"/>
          <w:lang w:val="ru-RU"/>
        </w:rPr>
        <w:t>, День освобождения Красной армией крупнейшего «лагеря смерти» Аушвиц-Биркенау (Освенцима) – День памяти жертв Холокоста.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Февраль: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 февраля: День разгрома советскими войсками немецко-фашистских войск</w:t>
      </w:r>
      <w:r w:rsidRPr="00D20784">
        <w:rPr>
          <w:rFonts w:ascii="Times New Roman" w:eastAsia="SchoolBookSanPin" w:hAnsi="Times New Roman"/>
          <w:sz w:val="24"/>
          <w:szCs w:val="24"/>
          <w:lang w:val="ru-RU"/>
        </w:rPr>
        <w:br/>
        <w:t>в Сталинградской битве;</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февраля: День российской науки;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 xml:space="preserve">15 февраля: День памяти о россиянах, исполнявших служебный долг </w:t>
      </w:r>
      <w:r w:rsidRPr="00D20784">
        <w:rPr>
          <w:rFonts w:ascii="Times New Roman" w:eastAsia="SchoolBookSanPin" w:hAnsi="Times New Roman"/>
          <w:sz w:val="24"/>
          <w:szCs w:val="24"/>
          <w:lang w:val="ru-RU"/>
        </w:rPr>
        <w:br/>
        <w:t>за пределами Отечества;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21 февраля: Международный день родного языка;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23 февраля: День защитника Отечества.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Март:</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марта: Международный женский день;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18 марта: День воссоединения Крыма с Россией</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27 марта: Всемирный день театра.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Апрель:</w:t>
      </w:r>
    </w:p>
    <w:p w:rsidR="00CA2E26" w:rsidRPr="00D20784" w:rsidRDefault="00E469BE"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12 апреля: День космонавтики;</w:t>
      </w:r>
    </w:p>
    <w:p w:rsidR="00E469BE" w:rsidRPr="00D20784" w:rsidRDefault="00E469BE"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19 апреля: День памяти о геноциде советского народа нацистами и их пособниками в годы Великой Отечественной войны</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Май:</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 мая: Праздник Весны и Труда;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9 мая: День Победы;</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19 мая: День детских общественных организаций России;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24 мая: День славянской письменности и культуры.</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Июнь: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 июня: День защиты детей;</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6 июня: День русского языка;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12 июня: День России;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22 июня: День памяти и скорби;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27 июня: День молодежи.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Июль:</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8 июля: День семьи, любви и верности.</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Август:</w:t>
      </w:r>
    </w:p>
    <w:p w:rsidR="00CA2E26" w:rsidRPr="00D20784" w:rsidRDefault="00BB17F2"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hAnsi="Times New Roman"/>
          <w:iCs/>
          <w:sz w:val="24"/>
          <w:szCs w:val="24"/>
          <w:lang w:val="ru-RU"/>
        </w:rPr>
        <w:t>Вторая суббота августа</w:t>
      </w:r>
      <w:r w:rsidR="00CA2E26" w:rsidRPr="00D20784">
        <w:rPr>
          <w:rFonts w:ascii="Times New Roman" w:eastAsia="SchoolBookSanPin" w:hAnsi="Times New Roman"/>
          <w:sz w:val="24"/>
          <w:szCs w:val="24"/>
          <w:lang w:val="ru-RU"/>
        </w:rPr>
        <w:t>: День физкультурника;</w:t>
      </w:r>
    </w:p>
    <w:p w:rsidR="00CA2E26" w:rsidRPr="00D20784"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22 августа: День Государственного флага Российской Федерации;</w:t>
      </w:r>
    </w:p>
    <w:p w:rsidR="003764AB" w:rsidRDefault="00CA2E26" w:rsidP="00D20784">
      <w:pPr>
        <w:widowControl/>
        <w:spacing w:after="0" w:line="240" w:lineRule="auto"/>
        <w:ind w:firstLine="709"/>
        <w:jc w:val="both"/>
        <w:rPr>
          <w:rFonts w:ascii="Times New Roman" w:eastAsia="SchoolBookSanPin" w:hAnsi="Times New Roman"/>
          <w:sz w:val="24"/>
          <w:szCs w:val="24"/>
          <w:lang w:val="ru-RU"/>
        </w:rPr>
      </w:pPr>
      <w:r w:rsidRPr="00D20784">
        <w:rPr>
          <w:rFonts w:ascii="Times New Roman" w:eastAsia="SchoolBookSanPin" w:hAnsi="Times New Roman"/>
          <w:sz w:val="24"/>
          <w:szCs w:val="24"/>
          <w:lang w:val="ru-RU"/>
        </w:rPr>
        <w:t>27 августа: День российского кино.</w:t>
      </w:r>
      <w:r w:rsidR="00335C5A">
        <w:rPr>
          <w:rFonts w:ascii="Times New Roman" w:eastAsia="SchoolBookSanPin" w:hAnsi="Times New Roman"/>
          <w:sz w:val="24"/>
          <w:szCs w:val="24"/>
          <w:lang w:val="ru-RU"/>
        </w:rPr>
        <w:t xml:space="preserve"> </w:t>
      </w:r>
    </w:p>
    <w:p w:rsidR="00335C5A" w:rsidRPr="00D20784" w:rsidRDefault="00335C5A" w:rsidP="00D20784">
      <w:pPr>
        <w:widowControl/>
        <w:spacing w:after="0" w:line="240" w:lineRule="auto"/>
        <w:ind w:firstLine="709"/>
        <w:jc w:val="both"/>
        <w:rPr>
          <w:rFonts w:ascii="Times New Roman" w:eastAsia="SchoolBookSanPin" w:hAnsi="Times New Roman"/>
          <w:sz w:val="24"/>
          <w:szCs w:val="24"/>
          <w:lang w:val="ru-RU"/>
        </w:rPr>
      </w:pP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0"/>
        <w:gridCol w:w="49"/>
        <w:gridCol w:w="33"/>
        <w:gridCol w:w="1244"/>
        <w:gridCol w:w="50"/>
        <w:gridCol w:w="89"/>
        <w:gridCol w:w="25"/>
        <w:gridCol w:w="2176"/>
        <w:gridCol w:w="31"/>
        <w:gridCol w:w="49"/>
        <w:gridCol w:w="142"/>
        <w:gridCol w:w="2702"/>
      </w:tblGrid>
      <w:tr w:rsidR="003764AB" w:rsidRPr="000E66A9" w:rsidTr="008C26E5">
        <w:trPr>
          <w:trHeight w:val="330"/>
          <w:jc w:val="center"/>
        </w:trPr>
        <w:tc>
          <w:tcPr>
            <w:tcW w:w="10050" w:type="dxa"/>
            <w:gridSpan w:val="12"/>
            <w:tcBorders>
              <w:top w:val="single" w:sz="4" w:space="0" w:color="000000"/>
              <w:left w:val="single" w:sz="4" w:space="0" w:color="000000"/>
              <w:bottom w:val="single" w:sz="4" w:space="0" w:color="000000"/>
              <w:right w:val="single" w:sz="4" w:space="0" w:color="000000"/>
            </w:tcBorders>
            <w:shd w:val="clear" w:color="auto" w:fill="D9D9D9"/>
          </w:tcPr>
          <w:p w:rsidR="003764AB" w:rsidRPr="00D20784" w:rsidRDefault="003764AB" w:rsidP="00C15879">
            <w:pPr>
              <w:spacing w:line="240" w:lineRule="auto"/>
              <w:jc w:val="center"/>
              <w:rPr>
                <w:rFonts w:ascii="Times New Roman" w:hAnsi="Times New Roman"/>
                <w:color w:val="000000"/>
                <w:sz w:val="24"/>
                <w:szCs w:val="24"/>
                <w:lang w:val="ru-RU"/>
              </w:rPr>
            </w:pPr>
            <w:r w:rsidRPr="00D20784">
              <w:rPr>
                <w:rFonts w:ascii="Times New Roman" w:hAnsi="Times New Roman"/>
                <w:b/>
                <w:smallCaps/>
                <w:color w:val="000000"/>
                <w:sz w:val="24"/>
                <w:szCs w:val="24"/>
                <w:lang w:val="ru-RU"/>
              </w:rPr>
              <w:t xml:space="preserve">КАЛЕНДАРНЫЙ ПЛАН </w:t>
            </w:r>
            <w:r w:rsidR="00C15879">
              <w:rPr>
                <w:rFonts w:ascii="Times New Roman" w:hAnsi="Times New Roman"/>
                <w:b/>
                <w:smallCaps/>
                <w:color w:val="000000"/>
                <w:sz w:val="24"/>
                <w:szCs w:val="24"/>
                <w:lang w:val="ru-RU"/>
              </w:rPr>
              <w:t xml:space="preserve"> </w:t>
            </w:r>
            <w:r w:rsidRPr="00D20784">
              <w:rPr>
                <w:rFonts w:ascii="Times New Roman" w:hAnsi="Times New Roman"/>
                <w:b/>
                <w:smallCaps/>
                <w:color w:val="000000"/>
                <w:sz w:val="24"/>
                <w:szCs w:val="24"/>
                <w:lang w:val="ru-RU"/>
              </w:rPr>
              <w:t xml:space="preserve">ВОСПИТАТЕЛЬНОЙ РАБОТЫ </w:t>
            </w:r>
            <w:r w:rsidR="008C26E5">
              <w:rPr>
                <w:rFonts w:ascii="Times New Roman" w:hAnsi="Times New Roman"/>
                <w:b/>
                <w:smallCaps/>
                <w:color w:val="000000"/>
                <w:sz w:val="24"/>
                <w:szCs w:val="24"/>
                <w:lang w:val="ru-RU"/>
              </w:rPr>
              <w:t>ЛИЦЕЯ</w:t>
            </w:r>
            <w:r w:rsidRPr="00D20784">
              <w:rPr>
                <w:rFonts w:ascii="Times New Roman" w:hAnsi="Times New Roman"/>
                <w:b/>
                <w:smallCaps/>
                <w:color w:val="000000"/>
                <w:sz w:val="24"/>
                <w:szCs w:val="24"/>
                <w:lang w:val="ru-RU"/>
              </w:rPr>
              <w:t xml:space="preserve">  НА год</w:t>
            </w:r>
          </w:p>
        </w:tc>
      </w:tr>
      <w:tr w:rsidR="003764AB" w:rsidRPr="00D20784" w:rsidTr="008C26E5">
        <w:trPr>
          <w:trHeight w:val="269"/>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line="240" w:lineRule="auto"/>
              <w:jc w:val="center"/>
              <w:rPr>
                <w:rFonts w:ascii="Times New Roman" w:hAnsi="Times New Roman"/>
                <w:i/>
                <w:color w:val="000000"/>
                <w:sz w:val="24"/>
                <w:szCs w:val="24"/>
              </w:rPr>
            </w:pPr>
            <w:r w:rsidRPr="00D20784">
              <w:rPr>
                <w:rFonts w:ascii="Times New Roman" w:hAnsi="Times New Roman"/>
                <w:b/>
                <w:color w:val="000000"/>
                <w:sz w:val="24"/>
                <w:szCs w:val="24"/>
              </w:rPr>
              <w:t>Основные общешкольные дела</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sz w:val="24"/>
                <w:szCs w:val="24"/>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Ориентировочное</w:t>
            </w:r>
          </w:p>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 xml:space="preserve">время </w:t>
            </w:r>
          </w:p>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Ответственные</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413127" w:rsidRDefault="003764AB" w:rsidP="008C26E5">
            <w:pPr>
              <w:spacing w:after="0" w:line="240" w:lineRule="auto"/>
              <w:rPr>
                <w:rFonts w:ascii="Times New Roman" w:hAnsi="Times New Roman"/>
                <w:color w:val="000000"/>
                <w:sz w:val="24"/>
                <w:szCs w:val="24"/>
                <w:lang w:val="ru-RU"/>
              </w:rPr>
            </w:pPr>
            <w:r w:rsidRPr="00413127">
              <w:rPr>
                <w:rFonts w:ascii="Times New Roman" w:hAnsi="Times New Roman"/>
                <w:color w:val="000000"/>
                <w:sz w:val="24"/>
                <w:szCs w:val="24"/>
                <w:lang w:val="ru-RU"/>
              </w:rPr>
              <w:t>Церемония подъема и спуска Государственного флага РФ</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Еженедельно</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Администрация. 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Торжественная линейка «Первый звонок»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01.09.22</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Администрация, заместитель директора по УВР, 11 класс</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Единый урок безопасности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01.09.22</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Урок Победы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01.09.22</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color w:val="000000"/>
                <w:sz w:val="24"/>
                <w:szCs w:val="24"/>
              </w:rPr>
              <w:t>Классные руководители</w:t>
            </w:r>
          </w:p>
        </w:tc>
      </w:tr>
      <w:tr w:rsidR="003764AB" w:rsidRPr="000E66A9" w:rsidTr="008C26E5">
        <w:trPr>
          <w:trHeight w:val="694"/>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8C26E5" w:rsidRDefault="003764AB" w:rsidP="008C26E5">
            <w:pPr>
              <w:spacing w:after="0" w:line="240" w:lineRule="auto"/>
              <w:rPr>
                <w:rFonts w:ascii="Times New Roman" w:hAnsi="Times New Roman"/>
                <w:color w:val="000000"/>
                <w:sz w:val="24"/>
                <w:szCs w:val="24"/>
              </w:rPr>
            </w:pPr>
            <w:r w:rsidRPr="008C26E5">
              <w:rPr>
                <w:rFonts w:ascii="Times New Roman" w:hAnsi="Times New Roman"/>
                <w:color w:val="000000"/>
                <w:sz w:val="24"/>
                <w:szCs w:val="24"/>
              </w:rPr>
              <w:t>Акция «Белый цветок»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13-21.09</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rPr>
                <w:rFonts w:ascii="Times New Roman" w:hAnsi="Times New Roman"/>
                <w:color w:val="000000"/>
                <w:sz w:val="24"/>
                <w:szCs w:val="24"/>
              </w:rPr>
            </w:pPr>
            <w:r w:rsidRPr="008C26E5">
              <w:rPr>
                <w:rFonts w:ascii="Times New Roman" w:hAnsi="Times New Roman"/>
                <w:color w:val="000000"/>
                <w:sz w:val="24"/>
                <w:szCs w:val="24"/>
              </w:rPr>
              <w:t>«Посвящение в первоклассники»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Учитель 1 класса</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8C26E5">
            <w:pPr>
              <w:spacing w:after="0" w:line="240" w:lineRule="auto"/>
              <w:rPr>
                <w:rFonts w:ascii="Times New Roman" w:hAnsi="Times New Roman"/>
                <w:color w:val="000000"/>
                <w:sz w:val="24"/>
                <w:szCs w:val="24"/>
              </w:rPr>
            </w:pPr>
            <w:r w:rsidRPr="008C26E5">
              <w:rPr>
                <w:rFonts w:ascii="Times New Roman" w:hAnsi="Times New Roman"/>
                <w:color w:val="000000"/>
                <w:sz w:val="24"/>
                <w:szCs w:val="24"/>
              </w:rPr>
              <w:t>Осенний День Здоровья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Учитель физкультуры</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413127" w:rsidRDefault="003764AB" w:rsidP="008C26E5">
            <w:pPr>
              <w:spacing w:after="0" w:line="240" w:lineRule="auto"/>
              <w:rPr>
                <w:rFonts w:ascii="Times New Roman" w:hAnsi="Times New Roman"/>
                <w:color w:val="000000"/>
                <w:sz w:val="24"/>
                <w:szCs w:val="24"/>
                <w:lang w:val="ru-RU"/>
              </w:rPr>
            </w:pPr>
            <w:r w:rsidRPr="00413127">
              <w:rPr>
                <w:rFonts w:ascii="Times New Roman" w:hAnsi="Times New Roman"/>
                <w:color w:val="000000"/>
                <w:sz w:val="24"/>
                <w:szCs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sz w:val="24"/>
                <w:szCs w:val="24"/>
              </w:rPr>
            </w:pPr>
            <w:r w:rsidRPr="00D20784">
              <w:rPr>
                <w:rFonts w:ascii="Times New Roman" w:hAnsi="Times New Roman"/>
                <w:sz w:val="24"/>
                <w:szCs w:val="24"/>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 xml:space="preserve">Заместитель директора по УВР, методист, инициативная группа старшеклассников </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Школьные предметные олимпиады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Сентябрь-октябрь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Заместитель директора по УВР, учителя-предметники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 xml:space="preserve">Президентские состязания по ОФП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color w:val="000000"/>
                <w:sz w:val="24"/>
                <w:szCs w:val="24"/>
              </w:rPr>
            </w:pPr>
            <w:r w:rsidRPr="00D20784">
              <w:rPr>
                <w:rFonts w:ascii="Times New Roman" w:hAnsi="Times New Roman"/>
                <w:color w:val="000000"/>
                <w:sz w:val="24"/>
                <w:szCs w:val="24"/>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 xml:space="preserve"> Учителя физкультуры </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Операция «Золотая осень»:</w:t>
            </w:r>
          </w:p>
          <w:p w:rsidR="003764AB" w:rsidRPr="00D20784" w:rsidRDefault="003764AB" w:rsidP="00424A1F">
            <w:pPr>
              <w:widowControl/>
              <w:numPr>
                <w:ilvl w:val="0"/>
                <w:numId w:val="4"/>
              </w:numPr>
              <w:spacing w:after="0" w:line="240" w:lineRule="auto"/>
              <w:rPr>
                <w:rFonts w:ascii="Times New Roman" w:hAnsi="Times New Roman"/>
                <w:sz w:val="24"/>
                <w:szCs w:val="24"/>
              </w:rPr>
            </w:pPr>
            <w:r w:rsidRPr="00D20784">
              <w:rPr>
                <w:rFonts w:ascii="Times New Roman" w:hAnsi="Times New Roman"/>
                <w:sz w:val="24"/>
                <w:szCs w:val="24"/>
              </w:rPr>
              <w:t>Ярмарка «Дары осени»;</w:t>
            </w:r>
          </w:p>
          <w:p w:rsidR="003764AB" w:rsidRPr="00D20784" w:rsidRDefault="003764AB" w:rsidP="00424A1F">
            <w:pPr>
              <w:widowControl/>
              <w:numPr>
                <w:ilvl w:val="0"/>
                <w:numId w:val="4"/>
              </w:numPr>
              <w:spacing w:after="0" w:line="240" w:lineRule="auto"/>
              <w:rPr>
                <w:rFonts w:ascii="Times New Roman" w:hAnsi="Times New Roman"/>
                <w:sz w:val="24"/>
                <w:szCs w:val="24"/>
              </w:rPr>
            </w:pPr>
            <w:r w:rsidRPr="00D20784">
              <w:rPr>
                <w:rFonts w:ascii="Times New Roman" w:hAnsi="Times New Roman"/>
                <w:sz w:val="24"/>
                <w:szCs w:val="24"/>
              </w:rPr>
              <w:t>Праздничная программа «Осенняя сказка»;</w:t>
            </w:r>
          </w:p>
          <w:p w:rsidR="003764AB" w:rsidRPr="00D20784" w:rsidRDefault="003764AB" w:rsidP="00424A1F">
            <w:pPr>
              <w:widowControl/>
              <w:numPr>
                <w:ilvl w:val="0"/>
                <w:numId w:val="4"/>
              </w:numPr>
              <w:spacing w:after="0" w:line="240" w:lineRule="auto"/>
              <w:rPr>
                <w:rFonts w:ascii="Times New Roman" w:hAnsi="Times New Roman"/>
                <w:sz w:val="24"/>
                <w:szCs w:val="24"/>
                <w:lang w:val="ru-RU"/>
              </w:rPr>
            </w:pPr>
            <w:r w:rsidRPr="00D20784">
              <w:rPr>
                <w:rFonts w:ascii="Times New Roman" w:hAnsi="Times New Roman"/>
                <w:sz w:val="24"/>
                <w:szCs w:val="24"/>
                <w:lang w:val="ru-RU"/>
              </w:rPr>
              <w:t>Конкурс поделок из природного материала и вторичного сырья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11-17.10</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r w:rsidRPr="00D20784">
              <w:rPr>
                <w:rFonts w:ascii="Times New Roman" w:hAnsi="Times New Roman"/>
                <w:sz w:val="24"/>
                <w:szCs w:val="24"/>
                <w:lang w:val="ru-RU"/>
              </w:rPr>
              <w:t xml:space="preserve">, актив старшеклассников, музыкальный руководитель </w:t>
            </w:r>
          </w:p>
        </w:tc>
      </w:tr>
      <w:tr w:rsidR="003764AB" w:rsidRPr="000E66A9" w:rsidTr="003764AB">
        <w:trPr>
          <w:trHeight w:val="2572"/>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Общешкольная акция «Единая Россия – сильная Россия!», посвящённая Дню народного единства:</w:t>
            </w:r>
          </w:p>
          <w:p w:rsidR="003764AB" w:rsidRPr="00D20784" w:rsidRDefault="003764AB" w:rsidP="00424A1F">
            <w:pPr>
              <w:widowControl/>
              <w:numPr>
                <w:ilvl w:val="0"/>
                <w:numId w:val="5"/>
              </w:numPr>
              <w:spacing w:after="0" w:line="240" w:lineRule="auto"/>
              <w:ind w:left="337" w:hanging="337"/>
              <w:jc w:val="both"/>
              <w:rPr>
                <w:rFonts w:ascii="Times New Roman" w:hAnsi="Times New Roman"/>
                <w:color w:val="000000"/>
                <w:sz w:val="24"/>
                <w:szCs w:val="24"/>
              </w:rPr>
            </w:pPr>
            <w:r w:rsidRPr="00D20784">
              <w:rPr>
                <w:rFonts w:ascii="Times New Roman" w:hAnsi="Times New Roman"/>
                <w:color w:val="000000"/>
                <w:sz w:val="24"/>
                <w:szCs w:val="24"/>
              </w:rPr>
              <w:t>тематические классные часы;</w:t>
            </w:r>
          </w:p>
          <w:p w:rsidR="003764AB" w:rsidRPr="00D20784" w:rsidRDefault="003764AB" w:rsidP="00424A1F">
            <w:pPr>
              <w:widowControl/>
              <w:numPr>
                <w:ilvl w:val="0"/>
                <w:numId w:val="5"/>
              </w:numPr>
              <w:spacing w:line="240" w:lineRule="auto"/>
              <w:ind w:left="337" w:hanging="337"/>
              <w:jc w:val="both"/>
              <w:rPr>
                <w:rFonts w:ascii="Times New Roman" w:hAnsi="Times New Roman"/>
                <w:color w:val="000000"/>
                <w:sz w:val="24"/>
                <w:szCs w:val="24"/>
              </w:rPr>
            </w:pPr>
            <w:r w:rsidRPr="00D20784">
              <w:rPr>
                <w:rFonts w:ascii="Times New Roman" w:hAnsi="Times New Roman"/>
                <w:color w:val="000000"/>
                <w:sz w:val="24"/>
                <w:szCs w:val="24"/>
              </w:rPr>
              <w:t>конкурс рисунков и плакатов.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5-10.11</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Заместитель директора по УВР</w:t>
            </w:r>
            <w:r w:rsidRPr="00D20784">
              <w:rPr>
                <w:rFonts w:ascii="Times New Roman" w:hAnsi="Times New Roman"/>
                <w:sz w:val="24"/>
                <w:szCs w:val="24"/>
                <w:lang w:val="ru-RU"/>
              </w:rPr>
              <w:t>, классные руководители, учитель истории и обществознания, ИЗО</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Уроки правовой культуры «Права ребёнка – твои права»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вторая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 xml:space="preserve">Социальный педагог, </w:t>
            </w:r>
            <w:r w:rsidRPr="00D20784">
              <w:rPr>
                <w:rFonts w:ascii="Times New Roman" w:hAnsi="Times New Roman"/>
                <w:color w:val="000000"/>
                <w:sz w:val="24"/>
                <w:szCs w:val="24"/>
              </w:rPr>
              <w:t>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Мероприятия, посвящённые Дню матери: выставка рисунков, фотографий, акции по поздравлению мам с Днем матери, конкурсная программа «Мама, папа, я – отличная семья!», беседы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color w:val="000000"/>
                <w:sz w:val="24"/>
                <w:szCs w:val="24"/>
              </w:rPr>
            </w:pPr>
            <w:r w:rsidRPr="00D20784">
              <w:rPr>
                <w:rFonts w:ascii="Times New Roman" w:hAnsi="Times New Roman"/>
                <w:color w:val="000000"/>
                <w:sz w:val="24"/>
                <w:szCs w:val="24"/>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День правовой защиты детей.  Анкетирование учащихся на случай нарушения их прав и свобод в школе и семье</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 xml:space="preserve">Социальный педагог, классные руководители </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Новый год в школе: украшение кабинетов, оформление окон, конкурс рисунков, поделок, утренники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color w:val="000000"/>
                <w:sz w:val="24"/>
                <w:szCs w:val="24"/>
              </w:rPr>
            </w:pPr>
            <w:r w:rsidRPr="00D20784">
              <w:rPr>
                <w:rFonts w:ascii="Times New Roman" w:hAnsi="Times New Roman"/>
                <w:color w:val="000000"/>
                <w:sz w:val="24"/>
                <w:szCs w:val="24"/>
              </w:rPr>
              <w:t>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left="-72"/>
              <w:rPr>
                <w:rFonts w:ascii="Times New Roman" w:hAnsi="Times New Roman"/>
                <w:sz w:val="24"/>
                <w:szCs w:val="24"/>
              </w:rPr>
            </w:pPr>
            <w:r w:rsidRPr="00D20784">
              <w:rPr>
                <w:rFonts w:ascii="Times New Roman" w:hAnsi="Times New Roman"/>
                <w:sz w:val="24"/>
                <w:szCs w:val="24"/>
              </w:rPr>
              <w:t>9 декабря – День героев Отечества:</w:t>
            </w:r>
          </w:p>
          <w:p w:rsidR="003764AB" w:rsidRPr="00D20784" w:rsidRDefault="003764AB" w:rsidP="00424A1F">
            <w:pPr>
              <w:widowControl/>
              <w:numPr>
                <w:ilvl w:val="0"/>
                <w:numId w:val="6"/>
              </w:numPr>
              <w:spacing w:after="0" w:line="240" w:lineRule="auto"/>
              <w:rPr>
                <w:rFonts w:ascii="Times New Roman" w:hAnsi="Times New Roman"/>
                <w:color w:val="000000"/>
                <w:sz w:val="24"/>
                <w:szCs w:val="24"/>
              </w:rPr>
            </w:pPr>
            <w:r w:rsidRPr="00D20784">
              <w:rPr>
                <w:rFonts w:ascii="Times New Roman" w:hAnsi="Times New Roman"/>
                <w:color w:val="000000"/>
                <w:sz w:val="24"/>
                <w:szCs w:val="24"/>
              </w:rPr>
              <w:t>просмотр фильмов «Герои России»;</w:t>
            </w:r>
          </w:p>
          <w:p w:rsidR="003764AB" w:rsidRPr="00D20784" w:rsidRDefault="003764AB" w:rsidP="00424A1F">
            <w:pPr>
              <w:widowControl/>
              <w:numPr>
                <w:ilvl w:val="0"/>
                <w:numId w:val="6"/>
              </w:num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тематические экскурсии в районный музей.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9.12</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 xml:space="preserve">Администрация, </w:t>
            </w:r>
            <w:r w:rsidRPr="00D20784">
              <w:rPr>
                <w:rFonts w:ascii="Times New Roman" w:hAnsi="Times New Roman"/>
                <w:color w:val="000000"/>
                <w:sz w:val="24"/>
                <w:szCs w:val="24"/>
              </w:rPr>
              <w:t>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tabs>
                <w:tab w:val="left" w:pos="1134"/>
              </w:tabs>
              <w:spacing w:line="240" w:lineRule="auto"/>
              <w:rPr>
                <w:rFonts w:ascii="Times New Roman" w:hAnsi="Times New Roman"/>
                <w:sz w:val="24"/>
                <w:szCs w:val="24"/>
                <w:lang w:val="ru-RU"/>
              </w:rPr>
            </w:pPr>
            <w:r w:rsidRPr="00D20784">
              <w:rPr>
                <w:rFonts w:ascii="Times New Roman" w:hAnsi="Times New Roman"/>
                <w:sz w:val="24"/>
                <w:szCs w:val="24"/>
                <w:lang w:val="ru-RU"/>
              </w:rPr>
              <w:t>Мероприятия, посвященные Дню Конституции РФ</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декабрь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both"/>
              <w:rPr>
                <w:rFonts w:ascii="Times New Roman" w:hAnsi="Times New Roman"/>
                <w:color w:val="000000"/>
                <w:sz w:val="24"/>
                <w:szCs w:val="24"/>
                <w:u w:val="single"/>
                <w:lang w:val="ru-RU"/>
              </w:rPr>
            </w:pPr>
            <w:r w:rsidRPr="00D20784">
              <w:rPr>
                <w:rFonts w:ascii="Times New Roman" w:hAnsi="Times New Roman"/>
                <w:color w:val="000000"/>
                <w:sz w:val="24"/>
                <w:szCs w:val="24"/>
                <w:u w:val="single"/>
                <w:lang w:val="ru-RU"/>
              </w:rPr>
              <w:t>Заместитель директора по УВР, 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Природоохранная акция «Покормите птиц»</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декабрь-февраль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 xml:space="preserve">Учителя биологии, технологии, </w:t>
            </w:r>
            <w:r w:rsidRPr="00D20784">
              <w:rPr>
                <w:rFonts w:ascii="Times New Roman" w:hAnsi="Times New Roman"/>
                <w:color w:val="000000"/>
                <w:sz w:val="24"/>
                <w:szCs w:val="24"/>
                <w:lang w:val="ru-RU"/>
              </w:rPr>
              <w:t>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Мероприятия месячника гражданского и патриотического воспитания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Январь-февраль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0E66A9" w:rsidTr="003764AB">
        <w:trPr>
          <w:trHeight w:val="2684"/>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left="45"/>
              <w:rPr>
                <w:rFonts w:ascii="Times New Roman" w:hAnsi="Times New Roman"/>
                <w:sz w:val="24"/>
                <w:szCs w:val="24"/>
                <w:lang w:val="ru-RU"/>
              </w:rPr>
            </w:pPr>
            <w:r w:rsidRPr="00D20784">
              <w:rPr>
                <w:rFonts w:ascii="Times New Roman" w:hAnsi="Times New Roman"/>
                <w:sz w:val="24"/>
                <w:szCs w:val="24"/>
                <w:lang w:val="ru-RU"/>
              </w:rPr>
              <w:t xml:space="preserve">25 января – День освобождения города Воронежа от немецко-фашистских захватчиков: </w:t>
            </w:r>
          </w:p>
          <w:p w:rsidR="003764AB" w:rsidRPr="00D20784" w:rsidRDefault="003764AB" w:rsidP="00D20784">
            <w:pPr>
              <w:spacing w:line="240" w:lineRule="auto"/>
              <w:ind w:left="45"/>
              <w:rPr>
                <w:rFonts w:ascii="Times New Roman" w:hAnsi="Times New Roman"/>
                <w:sz w:val="24"/>
                <w:szCs w:val="24"/>
                <w:lang w:val="ru-RU"/>
              </w:rPr>
            </w:pPr>
            <w:r w:rsidRPr="00D20784">
              <w:rPr>
                <w:rFonts w:ascii="Times New Roman" w:hAnsi="Times New Roman"/>
                <w:sz w:val="24"/>
                <w:szCs w:val="24"/>
                <w:lang w:val="ru-RU"/>
              </w:rPr>
              <w:t>1) торжественная линейка;</w:t>
            </w:r>
          </w:p>
          <w:p w:rsidR="003764AB" w:rsidRPr="00D20784" w:rsidRDefault="003764AB" w:rsidP="00D20784">
            <w:pPr>
              <w:spacing w:line="240" w:lineRule="auto"/>
              <w:ind w:left="45"/>
              <w:rPr>
                <w:rFonts w:ascii="Times New Roman" w:hAnsi="Times New Roman"/>
                <w:sz w:val="24"/>
                <w:szCs w:val="24"/>
                <w:lang w:val="ru-RU"/>
              </w:rPr>
            </w:pPr>
            <w:r w:rsidRPr="00D20784">
              <w:rPr>
                <w:rFonts w:ascii="Times New Roman" w:hAnsi="Times New Roman"/>
                <w:sz w:val="24"/>
                <w:szCs w:val="24"/>
                <w:lang w:val="ru-RU"/>
              </w:rPr>
              <w:t>32 музейный час «В боях за Воронеж»;</w:t>
            </w:r>
          </w:p>
          <w:p w:rsidR="003764AB" w:rsidRPr="00D20784" w:rsidRDefault="003764AB" w:rsidP="00D20784">
            <w:pPr>
              <w:spacing w:line="240" w:lineRule="auto"/>
              <w:ind w:left="45"/>
              <w:rPr>
                <w:rFonts w:ascii="Times New Roman" w:hAnsi="Times New Roman"/>
                <w:sz w:val="24"/>
                <w:szCs w:val="24"/>
                <w:lang w:val="ru-RU"/>
              </w:rPr>
            </w:pPr>
            <w:r w:rsidRPr="00D20784">
              <w:rPr>
                <w:rFonts w:ascii="Times New Roman" w:hAnsi="Times New Roman"/>
                <w:sz w:val="24"/>
                <w:szCs w:val="24"/>
                <w:lang w:val="ru-RU"/>
              </w:rPr>
              <w:t>3) виртуальная экскурсия по боевым местам Воронежа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25.01</w:t>
            </w:r>
          </w:p>
          <w:p w:rsidR="003764AB" w:rsidRPr="00D20784" w:rsidRDefault="003764AB" w:rsidP="00D20784">
            <w:pPr>
              <w:spacing w:line="240" w:lineRule="auto"/>
              <w:rPr>
                <w:rFonts w:ascii="Times New Roman" w:hAnsi="Times New Roman"/>
                <w:sz w:val="24"/>
                <w:szCs w:val="24"/>
              </w:rPr>
            </w:pP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Зам. директора,</w:t>
            </w:r>
            <w:r w:rsidRPr="00D20784">
              <w:rPr>
                <w:rFonts w:ascii="Times New Roman" w:hAnsi="Times New Roman"/>
                <w:color w:val="000000"/>
                <w:sz w:val="24"/>
                <w:szCs w:val="24"/>
                <w:lang w:val="ru-RU"/>
              </w:rPr>
              <w:t xml:space="preserve"> классные руководители,</w:t>
            </w:r>
            <w:r w:rsidRPr="00D20784">
              <w:rPr>
                <w:rFonts w:ascii="Times New Roman" w:hAnsi="Times New Roman"/>
                <w:sz w:val="24"/>
                <w:szCs w:val="24"/>
                <w:lang w:val="ru-RU"/>
              </w:rPr>
              <w:t xml:space="preserve"> учитель истории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 xml:space="preserve">Час памяти «Блокада Ленинграда»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color w:val="000000"/>
                <w:sz w:val="24"/>
                <w:szCs w:val="24"/>
              </w:rPr>
            </w:pPr>
            <w:r w:rsidRPr="00D20784">
              <w:rPr>
                <w:rFonts w:ascii="Times New Roman" w:hAnsi="Times New Roman"/>
                <w:sz w:val="24"/>
                <w:szCs w:val="24"/>
              </w:rPr>
              <w:t>последняя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Неделя начальных классов (викторины, интеллектуальные игры, конкурсные программы)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МО учителей начальных классов</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left="45"/>
              <w:rPr>
                <w:rFonts w:ascii="Times New Roman" w:hAnsi="Times New Roman"/>
                <w:sz w:val="24"/>
                <w:szCs w:val="24"/>
              </w:rPr>
            </w:pPr>
            <w:r w:rsidRPr="00D20784">
              <w:rPr>
                <w:rFonts w:ascii="Times New Roman" w:hAnsi="Times New Roman"/>
                <w:sz w:val="24"/>
                <w:szCs w:val="24"/>
              </w:rPr>
              <w:t>День воинов-интернационалистов:</w:t>
            </w:r>
          </w:p>
          <w:p w:rsidR="003764AB" w:rsidRPr="00D20784" w:rsidRDefault="003764AB" w:rsidP="00424A1F">
            <w:pPr>
              <w:widowControl/>
              <w:numPr>
                <w:ilvl w:val="0"/>
                <w:numId w:val="3"/>
              </w:numPr>
              <w:spacing w:after="0" w:line="240" w:lineRule="auto"/>
              <w:ind w:left="479" w:hanging="284"/>
              <w:rPr>
                <w:rFonts w:ascii="Times New Roman" w:hAnsi="Times New Roman"/>
                <w:color w:val="000000"/>
                <w:sz w:val="24"/>
                <w:szCs w:val="24"/>
                <w:lang w:val="ru-RU"/>
              </w:rPr>
            </w:pPr>
            <w:r w:rsidRPr="00D20784">
              <w:rPr>
                <w:rFonts w:ascii="Times New Roman" w:hAnsi="Times New Roman"/>
                <w:color w:val="000000"/>
                <w:sz w:val="24"/>
                <w:szCs w:val="24"/>
                <w:lang w:val="ru-RU"/>
              </w:rPr>
              <w:t>классные часы с приглашением участников боевых действий;</w:t>
            </w:r>
          </w:p>
          <w:p w:rsidR="003764AB" w:rsidRPr="00D20784" w:rsidRDefault="003764AB" w:rsidP="00424A1F">
            <w:pPr>
              <w:widowControl/>
              <w:numPr>
                <w:ilvl w:val="0"/>
                <w:numId w:val="3"/>
              </w:numPr>
              <w:spacing w:line="240" w:lineRule="auto"/>
              <w:ind w:left="479" w:hanging="284"/>
              <w:rPr>
                <w:rFonts w:ascii="Times New Roman" w:hAnsi="Times New Roman"/>
                <w:color w:val="000000"/>
                <w:sz w:val="24"/>
                <w:szCs w:val="24"/>
                <w:lang w:val="ru-RU"/>
              </w:rPr>
            </w:pPr>
            <w:r w:rsidRPr="00D20784">
              <w:rPr>
                <w:rFonts w:ascii="Times New Roman" w:hAnsi="Times New Roman"/>
                <w:color w:val="000000"/>
                <w:sz w:val="24"/>
                <w:szCs w:val="24"/>
                <w:lang w:val="ru-RU"/>
              </w:rPr>
              <w:t>митинг с возложение памятной гирлянды к памятнику воинам-интернационалистам.</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 xml:space="preserve">Администрация, </w:t>
            </w: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left="45"/>
              <w:rPr>
                <w:rFonts w:ascii="Times New Roman" w:hAnsi="Times New Roman"/>
                <w:sz w:val="24"/>
                <w:szCs w:val="24"/>
                <w:lang w:val="ru-RU"/>
              </w:rPr>
            </w:pPr>
            <w:r w:rsidRPr="00D20784">
              <w:rPr>
                <w:rFonts w:ascii="Times New Roman" w:hAnsi="Times New Roman"/>
                <w:sz w:val="24"/>
                <w:szCs w:val="24"/>
                <w:lang w:val="ru-RU"/>
              </w:rPr>
              <w:t>Конкурс рисунков и плакатов «Воронеж – город воинской славы», посвящённый годовщине присвоения Воронежу почётного звания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вторая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color w:val="000000"/>
                <w:sz w:val="24"/>
                <w:szCs w:val="24"/>
              </w:rPr>
              <w:t>Классные руководители</w:t>
            </w:r>
            <w:r w:rsidRPr="00D20784">
              <w:rPr>
                <w:rFonts w:ascii="Times New Roman" w:hAnsi="Times New Roman"/>
                <w:sz w:val="24"/>
                <w:szCs w:val="24"/>
              </w:rPr>
              <w:t>, учитель ИЗО</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left="45"/>
              <w:rPr>
                <w:rFonts w:ascii="Times New Roman" w:hAnsi="Times New Roman"/>
                <w:sz w:val="24"/>
                <w:szCs w:val="24"/>
                <w:lang w:val="ru-RU"/>
              </w:rPr>
            </w:pPr>
            <w:r w:rsidRPr="00D20784">
              <w:rPr>
                <w:rFonts w:ascii="Times New Roman" w:hAnsi="Times New Roman"/>
                <w:sz w:val="24"/>
                <w:szCs w:val="24"/>
                <w:lang w:val="ru-RU"/>
              </w:rPr>
              <w:t>Классные огоньки «Поздравляем мальчиков и пап»</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color w:val="000000"/>
                <w:sz w:val="24"/>
                <w:szCs w:val="24"/>
              </w:rPr>
              <w:t>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left="45"/>
              <w:rPr>
                <w:rFonts w:ascii="Times New Roman" w:hAnsi="Times New Roman"/>
                <w:sz w:val="24"/>
                <w:szCs w:val="24"/>
                <w:lang w:val="ru-RU"/>
              </w:rPr>
            </w:pPr>
            <w:r w:rsidRPr="00D20784">
              <w:rPr>
                <w:rFonts w:ascii="Times New Roman" w:hAnsi="Times New Roman"/>
                <w:sz w:val="24"/>
                <w:szCs w:val="24"/>
                <w:lang w:val="ru-RU"/>
              </w:rPr>
              <w:t>Конкурс чтецов «Солдатами не рождаются…», посвящённый Дню защитников Отечества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последняя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 xml:space="preserve">Учителя русского языка и литературы, </w:t>
            </w:r>
            <w:r w:rsidRPr="00D20784">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8 Марта в школе: конкурс рисунков, акция по поздравлению мам, бабушек, девочек, утренник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color w:val="000000"/>
                <w:sz w:val="24"/>
                <w:szCs w:val="24"/>
              </w:rPr>
            </w:pPr>
            <w:r w:rsidRPr="00D20784">
              <w:rPr>
                <w:rFonts w:ascii="Times New Roman" w:hAnsi="Times New Roman"/>
                <w:color w:val="000000"/>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«Весёлая Масленица»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Заместитель директора по УВР, актив старшеклассников</w:t>
            </w:r>
            <w:r w:rsidRPr="00D20784">
              <w:rPr>
                <w:rFonts w:ascii="Times New Roman" w:hAnsi="Times New Roman"/>
                <w:sz w:val="24"/>
                <w:szCs w:val="24"/>
                <w:lang w:val="ru-RU"/>
              </w:rPr>
              <w:t xml:space="preserve">, </w:t>
            </w:r>
            <w:r w:rsidRPr="00D20784">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hd w:val="clear" w:color="auto" w:fill="FFFFFF"/>
              <w:spacing w:line="240" w:lineRule="auto"/>
              <w:ind w:right="67"/>
              <w:rPr>
                <w:rFonts w:ascii="Times New Roman" w:hAnsi="Times New Roman"/>
                <w:sz w:val="24"/>
                <w:szCs w:val="24"/>
                <w:lang w:val="ru-RU"/>
              </w:rPr>
            </w:pPr>
            <w:r w:rsidRPr="00D20784">
              <w:rPr>
                <w:rFonts w:ascii="Times New Roman" w:hAnsi="Times New Roman"/>
                <w:sz w:val="24"/>
                <w:szCs w:val="24"/>
                <w:lang w:val="ru-RU"/>
              </w:rPr>
              <w:t>Тематические классные  часы, посвященные вхождению Крыма и Севастополя в состав Российской Федерации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FF"/>
                <w:sz w:val="24"/>
                <w:szCs w:val="24"/>
                <w:u w:val="single"/>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Неделя детской книги, неделя сказки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color w:val="000000"/>
                <w:sz w:val="24"/>
                <w:szCs w:val="24"/>
              </w:rPr>
              <w:t>Классные руководители</w:t>
            </w:r>
            <w:r w:rsidRPr="00D20784">
              <w:rPr>
                <w:rFonts w:ascii="Times New Roman" w:hAnsi="Times New Roman"/>
                <w:sz w:val="24"/>
                <w:szCs w:val="24"/>
              </w:rPr>
              <w:t>, зав. библиотекой</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lang w:val="ru-RU"/>
              </w:rPr>
              <w:t xml:space="preserve">Мероприятия месячника нравственного воспитания «Спешите делать добрые дела». </w:t>
            </w:r>
            <w:r w:rsidRPr="00D20784">
              <w:rPr>
                <w:rFonts w:ascii="Times New Roman" w:hAnsi="Times New Roman"/>
                <w:sz w:val="24"/>
                <w:szCs w:val="24"/>
              </w:rPr>
              <w:t>Весенняя неделя добра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color w:val="000000"/>
                <w:sz w:val="24"/>
                <w:szCs w:val="24"/>
              </w:rPr>
            </w:pPr>
            <w:r w:rsidRPr="00D20784">
              <w:rPr>
                <w:rFonts w:ascii="Times New Roman" w:hAnsi="Times New Roman"/>
                <w:color w:val="000000"/>
                <w:sz w:val="24"/>
                <w:szCs w:val="24"/>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День птиц</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первая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 xml:space="preserve">Учитель биологии, </w:t>
            </w: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День космонавтики: тематические классные часы, конкурс рисунков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color w:val="000000"/>
                <w:sz w:val="24"/>
                <w:szCs w:val="24"/>
              </w:rPr>
            </w:pPr>
            <w:r w:rsidRPr="00D20784">
              <w:rPr>
                <w:rFonts w:ascii="Times New Roman" w:hAnsi="Times New Roman"/>
                <w:color w:val="000000"/>
                <w:sz w:val="24"/>
                <w:szCs w:val="24"/>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Актив старшеклассников, 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color w:val="1C1C1C"/>
                <w:sz w:val="24"/>
                <w:szCs w:val="24"/>
                <w:lang w:val="ru-RU"/>
              </w:rPr>
              <w:t xml:space="preserve">День Победы: акции «Бессмертный полк», «С праздником, ветеран!», концерт в ДК, </w:t>
            </w:r>
            <w:r w:rsidRPr="00D20784">
              <w:rPr>
                <w:rFonts w:ascii="Times New Roman" w:hAnsi="Times New Roman"/>
                <w:sz w:val="24"/>
                <w:szCs w:val="24"/>
                <w:lang w:val="ru-RU"/>
              </w:rPr>
              <w:t>проект «Окна Победы», митинг, флеш-моб «День Победы»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9.05</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lang w:val="ru-RU"/>
              </w:rPr>
            </w:pPr>
            <w:r w:rsidRPr="00D20784">
              <w:rPr>
                <w:rFonts w:ascii="Times New Roman" w:hAnsi="Times New Roman"/>
                <w:sz w:val="24"/>
                <w:szCs w:val="24"/>
                <w:lang w:val="ru-RU"/>
              </w:rPr>
              <w:t xml:space="preserve">Администрация, актив старшеклассников, </w:t>
            </w:r>
            <w:r w:rsidRPr="00D20784">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Участие в районном этапе областного творческого конкурса «Старая, старая сказка»</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 xml:space="preserve">Методист, </w:t>
            </w:r>
            <w:r w:rsidRPr="00D20784">
              <w:rPr>
                <w:rFonts w:ascii="Times New Roman" w:hAnsi="Times New Roman"/>
                <w:color w:val="000000"/>
                <w:sz w:val="24"/>
                <w:szCs w:val="24"/>
              </w:rPr>
              <w:t>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Весенние спортивные соревнования «Весёлые старты»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 xml:space="preserve">Актив старшеклассников, </w:t>
            </w:r>
            <w:r w:rsidRPr="00D20784">
              <w:rPr>
                <w:rFonts w:ascii="Times New Roman" w:hAnsi="Times New Roman"/>
                <w:color w:val="000000"/>
                <w:sz w:val="24"/>
                <w:szCs w:val="24"/>
                <w:lang w:val="ru-RU"/>
              </w:rPr>
              <w:t>классные руководители</w:t>
            </w:r>
            <w:r w:rsidRPr="00D20784">
              <w:rPr>
                <w:rFonts w:ascii="Times New Roman" w:hAnsi="Times New Roman"/>
                <w:sz w:val="24"/>
                <w:szCs w:val="24"/>
                <w:lang w:val="ru-RU"/>
              </w:rPr>
              <w:t>, учитель физкультуры</w:t>
            </w:r>
          </w:p>
        </w:tc>
      </w:tr>
      <w:tr w:rsidR="003764AB" w:rsidRPr="00D20784" w:rsidTr="003764AB">
        <w:trPr>
          <w:trHeight w:val="2735"/>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День семьи:</w:t>
            </w:r>
          </w:p>
          <w:p w:rsidR="003764AB" w:rsidRPr="00D20784" w:rsidRDefault="003764AB" w:rsidP="00424A1F">
            <w:pPr>
              <w:widowControl/>
              <w:numPr>
                <w:ilvl w:val="0"/>
                <w:numId w:val="7"/>
              </w:numPr>
              <w:spacing w:after="0" w:line="240" w:lineRule="auto"/>
              <w:ind w:left="479" w:hanging="284"/>
              <w:rPr>
                <w:rFonts w:ascii="Times New Roman" w:hAnsi="Times New Roman"/>
                <w:color w:val="000000"/>
                <w:sz w:val="24"/>
                <w:szCs w:val="24"/>
                <w:lang w:val="ru-RU"/>
              </w:rPr>
            </w:pPr>
            <w:r w:rsidRPr="00D20784">
              <w:rPr>
                <w:rFonts w:ascii="Times New Roman" w:hAnsi="Times New Roman"/>
                <w:color w:val="000000"/>
                <w:sz w:val="24"/>
                <w:szCs w:val="24"/>
                <w:lang w:val="ru-RU"/>
              </w:rPr>
              <w:t>классные часы с приглашением родителей;</w:t>
            </w:r>
          </w:p>
          <w:p w:rsidR="003764AB" w:rsidRPr="00D20784" w:rsidRDefault="003764AB" w:rsidP="00424A1F">
            <w:pPr>
              <w:widowControl/>
              <w:numPr>
                <w:ilvl w:val="0"/>
                <w:numId w:val="7"/>
              </w:numPr>
              <w:spacing w:line="240" w:lineRule="auto"/>
              <w:ind w:left="479" w:hanging="284"/>
              <w:rPr>
                <w:rFonts w:ascii="Times New Roman" w:hAnsi="Times New Roman"/>
                <w:color w:val="000000"/>
                <w:sz w:val="24"/>
                <w:szCs w:val="24"/>
                <w:lang w:val="ru-RU"/>
              </w:rPr>
            </w:pPr>
            <w:r w:rsidRPr="00D20784">
              <w:rPr>
                <w:rFonts w:ascii="Times New Roman" w:hAnsi="Times New Roman"/>
                <w:color w:val="000000"/>
                <w:sz w:val="24"/>
                <w:szCs w:val="24"/>
                <w:lang w:val="ru-RU"/>
              </w:rPr>
              <w:t>мультимедийные презентации «Моя родословная», посвящённом Международному Дню семьи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третья неделя месяца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 xml:space="preserve">Администрация, </w:t>
            </w:r>
            <w:r w:rsidRPr="00D20784">
              <w:rPr>
                <w:rFonts w:ascii="Times New Roman" w:hAnsi="Times New Roman"/>
                <w:color w:val="000000"/>
                <w:sz w:val="24"/>
                <w:szCs w:val="24"/>
              </w:rPr>
              <w:t>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rPr>
            </w:pPr>
            <w:r w:rsidRPr="00D20784">
              <w:rPr>
                <w:rFonts w:ascii="Times New Roman" w:hAnsi="Times New Roman"/>
                <w:color w:val="000000"/>
                <w:sz w:val="24"/>
                <w:szCs w:val="24"/>
              </w:rPr>
              <w:t>Торжественная линейка «Последний звонок»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ind w:firstLine="21"/>
              <w:jc w:val="center"/>
              <w:rPr>
                <w:rFonts w:ascii="Times New Roman" w:hAnsi="Times New Roman"/>
                <w:color w:val="000000"/>
                <w:sz w:val="24"/>
                <w:szCs w:val="24"/>
              </w:rPr>
            </w:pPr>
            <w:r w:rsidRPr="00D20784">
              <w:rPr>
                <w:rFonts w:ascii="Times New Roman" w:hAnsi="Times New Roman"/>
                <w:color w:val="000000"/>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 xml:space="preserve">Мониторинг динамики личностного развития школьников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rPr>
            </w:pPr>
            <w:r w:rsidRPr="00D20784">
              <w:rPr>
                <w:rFonts w:ascii="Times New Roman" w:hAnsi="Times New Roman"/>
                <w:sz w:val="24"/>
                <w:szCs w:val="24"/>
              </w:rPr>
              <w:t>Праздник «День защиты детей»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1.06</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 xml:space="preserve">Актив старшеклассников, </w:t>
            </w: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Интеллектуальные, познавательные, творческие мероприятия (согласно плану работы летнего пришкольного лагеря)</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июнь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sz w:val="24"/>
                <w:szCs w:val="24"/>
                <w:lang w:val="ru-RU"/>
              </w:rPr>
              <w:t xml:space="preserve">Конкурсы рисунков, плакатов, беседы по БДД (согласно плану работы летнего пришкольного лагеря)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sz w:val="24"/>
                <w:szCs w:val="24"/>
              </w:rPr>
            </w:pPr>
            <w:r w:rsidRPr="00D20784">
              <w:rPr>
                <w:rFonts w:ascii="Times New Roman" w:hAnsi="Times New Roman"/>
                <w:sz w:val="24"/>
                <w:szCs w:val="24"/>
              </w:rPr>
              <w:t>июнь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rPr>
                <w:rFonts w:ascii="Times New Roman" w:hAnsi="Times New Roman"/>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D20784" w:rsidTr="003764AB">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line="240" w:lineRule="auto"/>
              <w:rPr>
                <w:rFonts w:ascii="Times New Roman" w:hAnsi="Times New Roman"/>
                <w:i/>
                <w:color w:val="000000"/>
                <w:sz w:val="24"/>
                <w:szCs w:val="24"/>
              </w:rPr>
            </w:pPr>
            <w:r w:rsidRPr="008E3AD9">
              <w:rPr>
                <w:rFonts w:ascii="Times New Roman" w:hAnsi="Times New Roman"/>
                <w:b/>
                <w:color w:val="000000"/>
                <w:sz w:val="24"/>
                <w:szCs w:val="24"/>
                <w:lang w:val="ru-RU"/>
              </w:rPr>
              <w:t xml:space="preserve">                                                       </w:t>
            </w:r>
            <w:r w:rsidRPr="00D20784">
              <w:rPr>
                <w:rFonts w:ascii="Times New Roman" w:hAnsi="Times New Roman"/>
                <w:b/>
                <w:color w:val="000000"/>
                <w:sz w:val="24"/>
                <w:szCs w:val="24"/>
              </w:rPr>
              <w:t>Самоуправление</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335C5A" w:rsidRDefault="003764AB" w:rsidP="00335C5A">
            <w:pPr>
              <w:spacing w:after="0" w:line="240" w:lineRule="auto"/>
              <w:jc w:val="center"/>
              <w:rPr>
                <w:rFonts w:ascii="Times New Roman" w:hAnsi="Times New Roman"/>
                <w:color w:val="000000"/>
              </w:rPr>
            </w:pPr>
            <w:r w:rsidRPr="00335C5A">
              <w:rPr>
                <w:rFonts w:ascii="Times New Roman" w:hAnsi="Times New Roman"/>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3764AB" w:rsidRPr="00335C5A" w:rsidRDefault="003764AB" w:rsidP="00335C5A">
            <w:pPr>
              <w:spacing w:after="0" w:line="240" w:lineRule="auto"/>
              <w:jc w:val="center"/>
              <w:rPr>
                <w:rFonts w:ascii="Times New Roman" w:hAnsi="Times New Roman"/>
                <w:color w:val="000000"/>
              </w:rPr>
            </w:pPr>
            <w:r w:rsidRPr="00335C5A">
              <w:rPr>
                <w:rFonts w:ascii="Times New Roman" w:hAnsi="Times New Roman"/>
                <w:color w:val="000000"/>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rPr>
            </w:pPr>
            <w:r w:rsidRPr="00335C5A">
              <w:rPr>
                <w:rFonts w:ascii="Times New Roman" w:hAnsi="Times New Roman"/>
                <w:color w:val="000000"/>
              </w:rPr>
              <w:t>время 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3764AB" w:rsidRPr="00335C5A" w:rsidRDefault="003764AB" w:rsidP="00335C5A">
            <w:pPr>
              <w:spacing w:after="0" w:line="240" w:lineRule="auto"/>
              <w:jc w:val="center"/>
              <w:rPr>
                <w:rFonts w:ascii="Times New Roman" w:hAnsi="Times New Roman"/>
                <w:color w:val="000000"/>
              </w:rPr>
            </w:pPr>
            <w:r w:rsidRPr="00335C5A">
              <w:rPr>
                <w:rFonts w:ascii="Times New Roman" w:hAnsi="Times New Roman"/>
                <w:color w:val="000000"/>
              </w:rPr>
              <w:t>Ответственные</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Выборы лидеров, активов  классов, распределение обязанностей.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сентябрь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Работа в соответствии с обязанностями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sz w:val="24"/>
                <w:szCs w:val="24"/>
                <w:lang w:val="ru-RU"/>
              </w:rPr>
            </w:pPr>
            <w:r w:rsidRPr="00D20784">
              <w:rPr>
                <w:rFonts w:ascii="Times New Roman" w:hAnsi="Times New Roman"/>
                <w:sz w:val="24"/>
                <w:szCs w:val="24"/>
                <w:lang w:val="ru-RU"/>
              </w:rPr>
              <w:t>Отчет перед классом о проведенной работе</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май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line="240" w:lineRule="auto"/>
              <w:rPr>
                <w:rFonts w:ascii="Times New Roman" w:hAnsi="Times New Roman"/>
                <w:i/>
                <w:color w:val="000000"/>
                <w:sz w:val="24"/>
                <w:szCs w:val="24"/>
              </w:rPr>
            </w:pPr>
            <w:r w:rsidRPr="00D20784">
              <w:rPr>
                <w:rFonts w:ascii="Times New Roman" w:hAnsi="Times New Roman"/>
                <w:b/>
                <w:color w:val="000000"/>
                <w:sz w:val="24"/>
                <w:szCs w:val="24"/>
              </w:rPr>
              <w:t xml:space="preserve">                                                            Профориентация</w:t>
            </w:r>
            <w:r w:rsidRPr="00D20784">
              <w:rPr>
                <w:rFonts w:ascii="Times New Roman" w:hAnsi="Times New Roman"/>
                <w:b/>
                <w:i/>
                <w:color w:val="000000"/>
                <w:sz w:val="24"/>
                <w:szCs w:val="24"/>
              </w:rPr>
              <w:t xml:space="preserve"> </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 xml:space="preserve">время </w:t>
            </w: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Ответственные</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both"/>
              <w:rPr>
                <w:rFonts w:ascii="Times New Roman" w:hAnsi="Times New Roman"/>
                <w:color w:val="000000"/>
                <w:sz w:val="24"/>
                <w:szCs w:val="24"/>
                <w:lang w:val="ru-RU"/>
              </w:rPr>
            </w:pPr>
            <w:r w:rsidRPr="00D20784">
              <w:rPr>
                <w:rFonts w:ascii="Times New Roman" w:hAnsi="Times New Roman"/>
                <w:color w:val="000000"/>
                <w:sz w:val="24"/>
                <w:szCs w:val="24"/>
                <w:lang w:val="ru-RU"/>
              </w:rPr>
              <w:t>Мероприятия по профориентации:</w:t>
            </w:r>
          </w:p>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 xml:space="preserve">- конкурс рисунков, </w:t>
            </w:r>
          </w:p>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 xml:space="preserve">- проект «Профессии моих родителей», </w:t>
            </w:r>
          </w:p>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 xml:space="preserve">- викторина «Все профессии важны – выбирай на вкус!», </w:t>
            </w:r>
          </w:p>
          <w:p w:rsidR="003764AB" w:rsidRPr="00D20784" w:rsidRDefault="003764AB" w:rsidP="00335C5A">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 профориентационные беседы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ноябрь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line="240" w:lineRule="auto"/>
              <w:rPr>
                <w:rFonts w:ascii="Times New Roman" w:hAnsi="Times New Roman"/>
                <w:i/>
                <w:color w:val="000000"/>
                <w:sz w:val="24"/>
                <w:szCs w:val="24"/>
              </w:rPr>
            </w:pPr>
            <w:r w:rsidRPr="00D20784">
              <w:rPr>
                <w:rFonts w:ascii="Times New Roman" w:hAnsi="Times New Roman"/>
                <w:b/>
                <w:color w:val="000000"/>
                <w:sz w:val="24"/>
                <w:szCs w:val="24"/>
              </w:rPr>
              <w:t xml:space="preserve">                                                             Школьные медиа</w:t>
            </w:r>
            <w:r w:rsidRPr="00D20784">
              <w:rPr>
                <w:rFonts w:ascii="Times New Roman" w:hAnsi="Times New Roman"/>
                <w:b/>
                <w:i/>
                <w:color w:val="000000"/>
                <w:sz w:val="24"/>
                <w:szCs w:val="24"/>
              </w:rPr>
              <w:t xml:space="preserve"> </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335C5A" w:rsidRDefault="003764AB" w:rsidP="00335C5A">
            <w:pPr>
              <w:spacing w:after="0" w:line="240" w:lineRule="auto"/>
              <w:jc w:val="center"/>
              <w:rPr>
                <w:rFonts w:ascii="Times New Roman" w:hAnsi="Times New Roman"/>
              </w:rPr>
            </w:pPr>
          </w:p>
          <w:p w:rsidR="003764AB" w:rsidRPr="00335C5A" w:rsidRDefault="003764AB" w:rsidP="00335C5A">
            <w:pPr>
              <w:spacing w:after="0" w:line="240" w:lineRule="auto"/>
              <w:jc w:val="center"/>
              <w:rPr>
                <w:rFonts w:ascii="Times New Roman" w:hAnsi="Times New Roman"/>
              </w:rPr>
            </w:pPr>
            <w:r w:rsidRPr="00335C5A">
              <w:rPr>
                <w:rFonts w:ascii="Times New Roman" w:hAnsi="Times New Roman"/>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3764AB" w:rsidRPr="00335C5A" w:rsidRDefault="003764AB" w:rsidP="00335C5A">
            <w:pPr>
              <w:spacing w:after="0" w:line="240" w:lineRule="auto"/>
              <w:jc w:val="center"/>
              <w:rPr>
                <w:rFonts w:ascii="Times New Roman" w:hAnsi="Times New Roman"/>
              </w:rPr>
            </w:pPr>
          </w:p>
          <w:p w:rsidR="003764AB" w:rsidRPr="00335C5A" w:rsidRDefault="003764AB" w:rsidP="00335C5A">
            <w:pPr>
              <w:spacing w:after="0" w:line="240" w:lineRule="auto"/>
              <w:jc w:val="center"/>
              <w:rPr>
                <w:rFonts w:ascii="Times New Roman" w:hAnsi="Times New Roman"/>
              </w:rPr>
            </w:pPr>
            <w:r w:rsidRPr="00335C5A">
              <w:rPr>
                <w:rFonts w:ascii="Times New Roman" w:hAnsi="Times New Roman"/>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rPr>
            </w:pPr>
            <w:r w:rsidRPr="00335C5A">
              <w:rPr>
                <w:rFonts w:ascii="Times New Roman" w:hAnsi="Times New Roman"/>
              </w:rPr>
              <w:t xml:space="preserve">время </w:t>
            </w:r>
          </w:p>
          <w:p w:rsidR="003764AB" w:rsidRPr="00335C5A" w:rsidRDefault="003764AB" w:rsidP="00335C5A">
            <w:pPr>
              <w:spacing w:after="0" w:line="240" w:lineRule="auto"/>
              <w:jc w:val="center"/>
              <w:rPr>
                <w:rFonts w:ascii="Times New Roman" w:hAnsi="Times New Roman"/>
              </w:rPr>
            </w:pPr>
            <w:r w:rsidRPr="00335C5A">
              <w:rPr>
                <w:rFonts w:ascii="Times New Roman" w:hAnsi="Times New Roman"/>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3764AB" w:rsidRPr="00335C5A" w:rsidRDefault="003764AB" w:rsidP="00335C5A">
            <w:pPr>
              <w:spacing w:after="0" w:line="240" w:lineRule="auto"/>
              <w:jc w:val="center"/>
              <w:rPr>
                <w:rFonts w:ascii="Times New Roman" w:hAnsi="Times New Roman"/>
              </w:rPr>
            </w:pPr>
          </w:p>
          <w:p w:rsidR="003764AB" w:rsidRPr="00335C5A" w:rsidRDefault="003764AB" w:rsidP="00335C5A">
            <w:pPr>
              <w:spacing w:after="0" w:line="240" w:lineRule="auto"/>
              <w:jc w:val="center"/>
              <w:rPr>
                <w:rFonts w:ascii="Times New Roman" w:hAnsi="Times New Roman"/>
              </w:rPr>
            </w:pPr>
            <w:r w:rsidRPr="00335C5A">
              <w:rPr>
                <w:rFonts w:ascii="Times New Roman" w:hAnsi="Times New Roman"/>
              </w:rPr>
              <w:t>Ответственные</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sz w:val="24"/>
                <w:szCs w:val="24"/>
                <w:lang w:val="ru-RU"/>
              </w:rPr>
              <w:t>Размещение созданных детьми рассказов, стихов, сказок, репортажей, рисунков на стенде в реакреации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Видео-, фотосъемка классных мероприятий для размещения на школьном сайте и в соцсетях</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jc w:val="center"/>
              <w:rPr>
                <w:rFonts w:ascii="Times New Roman" w:hAnsi="Times New Roman"/>
                <w:color w:val="000000"/>
                <w:sz w:val="24"/>
                <w:szCs w:val="24"/>
              </w:rPr>
            </w:pPr>
            <w:r w:rsidRPr="00D20784">
              <w:rPr>
                <w:rFonts w:ascii="Times New Roman" w:hAnsi="Times New Roman"/>
                <w:color w:val="000000"/>
                <w:sz w:val="24"/>
                <w:szCs w:val="24"/>
              </w:rPr>
              <w:t>Классные руководители</w:t>
            </w:r>
          </w:p>
        </w:tc>
      </w:tr>
      <w:tr w:rsidR="003764AB" w:rsidRPr="00D20784" w:rsidTr="003764AB">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line="240" w:lineRule="auto"/>
              <w:jc w:val="center"/>
              <w:rPr>
                <w:rFonts w:ascii="Times New Roman" w:hAnsi="Times New Roman"/>
                <w:i/>
                <w:color w:val="000000"/>
                <w:sz w:val="24"/>
                <w:szCs w:val="24"/>
              </w:rPr>
            </w:pPr>
            <w:r w:rsidRPr="00D20784">
              <w:rPr>
                <w:rFonts w:ascii="Times New Roman" w:hAnsi="Times New Roman"/>
                <w:b/>
                <w:color w:val="000000"/>
                <w:sz w:val="24"/>
                <w:szCs w:val="24"/>
              </w:rPr>
              <w:t>Детские общественные объединения</w:t>
            </w:r>
            <w:r w:rsidRPr="00D20784">
              <w:rPr>
                <w:rFonts w:ascii="Times New Roman" w:hAnsi="Times New Roman"/>
                <w:b/>
                <w:i/>
                <w:color w:val="000000"/>
                <w:sz w:val="24"/>
                <w:szCs w:val="24"/>
              </w:rPr>
              <w:t xml:space="preserve"> </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 xml:space="preserve">время </w:t>
            </w: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Ответственные</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Трудовая акция «Школьный двор»</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октябрь, 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Благотворительная акция «Белый цветок»</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октябрь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Акция «Дарите книги с любовью»</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февраль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Весенняя Неделя Добра (ряд мероприятий, осуществляемых каждым классом:  «Чистое поселок - чистая планета», «Памяти павших»,  «Посади дерево», «Подарок младшему другу», «Здоровая перемена» и др.)</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Участие в проектах и акциях РДШ</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line="240" w:lineRule="auto"/>
              <w:jc w:val="center"/>
              <w:rPr>
                <w:rFonts w:ascii="Times New Roman" w:hAnsi="Times New Roman"/>
                <w:i/>
                <w:color w:val="000000"/>
                <w:sz w:val="24"/>
                <w:szCs w:val="24"/>
              </w:rPr>
            </w:pPr>
            <w:r w:rsidRPr="00D20784">
              <w:rPr>
                <w:rFonts w:ascii="Times New Roman" w:hAnsi="Times New Roman"/>
                <w:b/>
                <w:color w:val="000000"/>
                <w:sz w:val="24"/>
                <w:szCs w:val="24"/>
              </w:rPr>
              <w:t>Организация предметно-пространственной среды</w:t>
            </w:r>
            <w:r w:rsidRPr="00D20784">
              <w:rPr>
                <w:rFonts w:ascii="Times New Roman" w:hAnsi="Times New Roman"/>
                <w:b/>
                <w:i/>
                <w:color w:val="000000"/>
                <w:sz w:val="24"/>
                <w:szCs w:val="24"/>
              </w:rPr>
              <w:t xml:space="preserve"> </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Ориентировочное</w:t>
            </w: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 xml:space="preserve">время </w:t>
            </w: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Ответственные</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Выставки рисунков, фотографий творческих работ, посвященных событиям и памятным датам</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Оформление классных уголков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Трудовые десанты по уборке территории школы</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 xml:space="preserve">Трудовой десант по уборке территории памятника скорбящей Матери </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Сентябрь, апрель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Праздничное украшение кабинетов, окон кабинетов</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0E66A9" w:rsidTr="003764AB">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8C26E5">
            <w:pPr>
              <w:spacing w:line="240" w:lineRule="auto"/>
              <w:jc w:val="center"/>
              <w:rPr>
                <w:rFonts w:ascii="Times New Roman" w:hAnsi="Times New Roman"/>
                <w:i/>
                <w:color w:val="000000"/>
                <w:sz w:val="24"/>
                <w:szCs w:val="24"/>
                <w:lang w:val="ru-RU"/>
              </w:rPr>
            </w:pPr>
            <w:r w:rsidRPr="00D20784">
              <w:rPr>
                <w:rFonts w:ascii="Times New Roman" w:hAnsi="Times New Roman"/>
                <w:b/>
                <w:color w:val="000000"/>
                <w:sz w:val="24"/>
                <w:szCs w:val="24"/>
                <w:lang w:val="ru-RU"/>
              </w:rPr>
              <w:t>Взаимодействие с   родителями (законными представителями)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lang w:val="ru-RU"/>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Дела, события, мероприятия</w:t>
            </w:r>
          </w:p>
        </w:tc>
        <w:tc>
          <w:tcPr>
            <w:tcW w:w="1326" w:type="dxa"/>
            <w:gridSpan w:val="3"/>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Участники</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Ориентировочное</w:t>
            </w: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 xml:space="preserve">время </w:t>
            </w: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проведения</w:t>
            </w:r>
          </w:p>
        </w:tc>
        <w:tc>
          <w:tcPr>
            <w:tcW w:w="2924" w:type="dxa"/>
            <w:gridSpan w:val="4"/>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Ответственные</w:t>
            </w:r>
          </w:p>
        </w:tc>
      </w:tr>
      <w:tr w:rsidR="003764AB" w:rsidRPr="000E66A9"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Участие родителей в проведении общешкольных, классных мероприятий:  «Бессмертный полк»,  новогодний утренник, «Мама, папа, я – отличная семья!», «Детский орден милосердия», классные «огоньки» и др.</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Общешкольное родительское собрание</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Октябрь, март</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Директор школы</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Педагогическое просвещение родителей по вопросам воспитания детей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 раз/четверть</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Информационное оповещение через школьный сайт</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Учитель информатики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Индивидуальные консультации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В течение года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Совместные с детьми походы, экскурсии.</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По плану классных руководителей</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 xml:space="preserve">Работа с </w:t>
            </w:r>
          </w:p>
          <w:p w:rsidR="003764AB" w:rsidRPr="00335C5A"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неблагополучными  семьями  по вопросам воспитания, обучения детей</w:t>
            </w:r>
          </w:p>
        </w:tc>
        <w:tc>
          <w:tcPr>
            <w:tcW w:w="1326"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40"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По плану социального педагога</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Социальный педагог</w:t>
            </w:r>
          </w:p>
        </w:tc>
      </w:tr>
      <w:tr w:rsidR="003764AB" w:rsidRPr="00D20784" w:rsidTr="003764AB">
        <w:trPr>
          <w:trHeight w:val="338"/>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b/>
                <w:color w:val="000000"/>
                <w:sz w:val="24"/>
                <w:szCs w:val="24"/>
              </w:rPr>
            </w:pPr>
            <w:r w:rsidRPr="00D20784">
              <w:rPr>
                <w:rFonts w:ascii="Times New Roman" w:hAnsi="Times New Roman"/>
                <w:b/>
                <w:color w:val="000000"/>
                <w:sz w:val="24"/>
                <w:szCs w:val="24"/>
              </w:rPr>
              <w:t xml:space="preserve">Профилактика и безопасность </w:t>
            </w:r>
          </w:p>
        </w:tc>
      </w:tr>
      <w:tr w:rsidR="003764AB" w:rsidRPr="00D20784" w:rsidTr="003764AB">
        <w:trPr>
          <w:trHeight w:val="338"/>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Дела, события, мероприятия</w:t>
            </w:r>
          </w:p>
        </w:tc>
        <w:tc>
          <w:tcPr>
            <w:tcW w:w="1376" w:type="dxa"/>
            <w:gridSpan w:val="4"/>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Участники</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Ориентировочное</w:t>
            </w: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 xml:space="preserve">время </w:t>
            </w: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проведения</w:t>
            </w:r>
          </w:p>
        </w:tc>
        <w:tc>
          <w:tcPr>
            <w:tcW w:w="2893" w:type="dxa"/>
            <w:gridSpan w:val="3"/>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rPr>
            </w:pPr>
          </w:p>
          <w:p w:rsidR="003764AB" w:rsidRPr="00335C5A" w:rsidRDefault="003764AB" w:rsidP="008C26E5">
            <w:pPr>
              <w:spacing w:after="0" w:line="240" w:lineRule="auto"/>
              <w:jc w:val="center"/>
              <w:rPr>
                <w:rFonts w:ascii="Times New Roman" w:hAnsi="Times New Roman"/>
              </w:rPr>
            </w:pPr>
            <w:r w:rsidRPr="00335C5A">
              <w:rPr>
                <w:rFonts w:ascii="Times New Roman" w:hAnsi="Times New Roman"/>
              </w:rPr>
              <w:t>Ответственные</w:t>
            </w:r>
          </w:p>
        </w:tc>
      </w:tr>
      <w:tr w:rsidR="003764AB" w:rsidRPr="000E66A9" w:rsidTr="003764AB">
        <w:trPr>
          <w:trHeight w:val="338"/>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Мероприятия месячника безопасности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сентябрь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 преподаватель ОБЖ</w:t>
            </w:r>
          </w:p>
        </w:tc>
      </w:tr>
      <w:tr w:rsidR="003764AB" w:rsidRPr="00D20784" w:rsidTr="003764AB">
        <w:trPr>
          <w:trHeight w:val="338"/>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Уроки безопасности, посвящённые Дню солидарности в борьбе с терроризмом</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1-11</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03.09.22</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0E66A9" w:rsidTr="003764AB">
        <w:trPr>
          <w:trHeight w:val="3282"/>
          <w:jc w:val="center"/>
        </w:trPr>
        <w:tc>
          <w:tcPr>
            <w:tcW w:w="3460" w:type="dxa"/>
            <w:tcBorders>
              <w:top w:val="single" w:sz="4" w:space="0" w:color="000000"/>
              <w:left w:val="single" w:sz="4" w:space="0" w:color="000000"/>
              <w:bottom w:val="single" w:sz="4" w:space="0" w:color="000000"/>
              <w:right w:val="single" w:sz="4" w:space="0" w:color="000000"/>
            </w:tcBorders>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Проведение 3-го этапа межведомственной профилактической операции «Каникулы» - «Школа»:</w:t>
            </w:r>
          </w:p>
          <w:p w:rsidR="003764AB" w:rsidRPr="00335C5A" w:rsidRDefault="003764AB" w:rsidP="00424A1F">
            <w:pPr>
              <w:widowControl/>
              <w:numPr>
                <w:ilvl w:val="0"/>
                <w:numId w:val="8"/>
              </w:num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выявление детей, не приступивших к учёбе;</w:t>
            </w:r>
          </w:p>
          <w:p w:rsidR="003764AB" w:rsidRPr="00335C5A" w:rsidRDefault="003764AB" w:rsidP="00424A1F">
            <w:pPr>
              <w:widowControl/>
              <w:numPr>
                <w:ilvl w:val="0"/>
                <w:numId w:val="8"/>
              </w:num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выявление и постановка на учёт «трудных» и детей из семей соц. риска;</w:t>
            </w:r>
          </w:p>
          <w:p w:rsidR="003764AB" w:rsidRPr="00335C5A" w:rsidRDefault="003764AB" w:rsidP="00424A1F">
            <w:pPr>
              <w:widowControl/>
              <w:numPr>
                <w:ilvl w:val="0"/>
                <w:numId w:val="8"/>
              </w:num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проведение рейдов в семьи детей, состоящих на учёте;</w:t>
            </w:r>
          </w:p>
          <w:p w:rsidR="003764AB" w:rsidRPr="00335C5A" w:rsidRDefault="003764AB" w:rsidP="00424A1F">
            <w:pPr>
              <w:widowControl/>
              <w:numPr>
                <w:ilvl w:val="0"/>
                <w:numId w:val="8"/>
              </w:num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оказание помощи детям, оказавшимся в трудной жизненной ситуации.</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сентябрь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r w:rsidRPr="00335C5A">
              <w:rPr>
                <w:rFonts w:ascii="Times New Roman" w:hAnsi="Times New Roman"/>
                <w:color w:val="000000"/>
                <w:sz w:val="24"/>
                <w:szCs w:val="24"/>
                <w:lang w:val="ru-RU"/>
              </w:rPr>
              <w:t>, соц. педагог</w:t>
            </w:r>
          </w:p>
        </w:tc>
      </w:tr>
      <w:tr w:rsidR="003764AB" w:rsidRPr="00D20784" w:rsidTr="003764AB">
        <w:trPr>
          <w:trHeight w:val="2686"/>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Мероприятия месячника гражданской обороны (по пожарной безопасности,  личной безопасности в быту, общественных местах, в транспорте, правила оказания первой помощи, учебно-тренировочная  эвакуация учащихся из здания)</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октябрь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trHeight w:val="981"/>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часы «Безопасный интернет»</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ind w:firstLine="21"/>
              <w:rPr>
                <w:rFonts w:ascii="Times New Roman" w:hAnsi="Times New Roman"/>
                <w:color w:val="000000"/>
                <w:sz w:val="24"/>
                <w:szCs w:val="24"/>
                <w:lang w:val="ru-RU"/>
              </w:rPr>
            </w:pPr>
            <w:r w:rsidRPr="00335C5A">
              <w:rPr>
                <w:rFonts w:ascii="Times New Roman" w:hAnsi="Times New Roman"/>
                <w:color w:val="000000"/>
                <w:sz w:val="24"/>
                <w:szCs w:val="24"/>
                <w:lang w:val="ru-RU"/>
              </w:rPr>
              <w:t xml:space="preserve">        ноябрь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 учитель информатики</w:t>
            </w:r>
          </w:p>
        </w:tc>
      </w:tr>
      <w:tr w:rsidR="003764AB" w:rsidRPr="00D20784" w:rsidTr="003764AB">
        <w:trPr>
          <w:trHeight w:val="844"/>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 xml:space="preserve">Классные часы с просмотром тематических фильмов по профилактике ДДТТ </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февраль</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 преподаватели ОБЖ</w:t>
            </w:r>
          </w:p>
        </w:tc>
      </w:tr>
      <w:tr w:rsidR="003764AB" w:rsidRPr="00D20784" w:rsidTr="003764AB">
        <w:trPr>
          <w:trHeight w:val="338"/>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Классные часы «Безопасность на льду»</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ноябрь</w:t>
            </w:r>
          </w:p>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январь</w:t>
            </w:r>
          </w:p>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март</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trHeight w:val="338"/>
          <w:jc w:val="center"/>
        </w:trPr>
        <w:tc>
          <w:tcPr>
            <w:tcW w:w="3460"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часы «Безопасные каникулы»</w:t>
            </w:r>
          </w:p>
        </w:tc>
        <w:tc>
          <w:tcPr>
            <w:tcW w:w="137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2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октябрь</w:t>
            </w:r>
          </w:p>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декабрь</w:t>
            </w:r>
          </w:p>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март</w:t>
            </w:r>
          </w:p>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май</w:t>
            </w:r>
          </w:p>
        </w:tc>
        <w:tc>
          <w:tcPr>
            <w:tcW w:w="2893"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trHeight w:val="250"/>
          <w:jc w:val="center"/>
        </w:trPr>
        <w:tc>
          <w:tcPr>
            <w:tcW w:w="3509" w:type="dxa"/>
            <w:gridSpan w:val="2"/>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Тренинг безопасного поведения «Я умею выбирать»</w:t>
            </w:r>
          </w:p>
        </w:tc>
        <w:tc>
          <w:tcPr>
            <w:tcW w:w="141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сентябрь</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Социальный педагог</w:t>
            </w:r>
          </w:p>
        </w:tc>
      </w:tr>
      <w:tr w:rsidR="003764AB" w:rsidRPr="00D20784" w:rsidTr="003764AB">
        <w:trPr>
          <w:trHeight w:val="254"/>
          <w:jc w:val="center"/>
        </w:trPr>
        <w:tc>
          <w:tcPr>
            <w:tcW w:w="3509" w:type="dxa"/>
            <w:gridSpan w:val="2"/>
            <w:tcBorders>
              <w:top w:val="single" w:sz="4" w:space="0" w:color="000000"/>
              <w:left w:val="single" w:sz="4" w:space="0" w:color="000000"/>
              <w:bottom w:val="single" w:sz="4" w:space="0" w:color="000000"/>
              <w:right w:val="single" w:sz="4" w:space="0" w:color="000000"/>
            </w:tcBorders>
            <w:hideMark/>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Конкурс рисунков «Мы за ЗОЖ!»</w:t>
            </w:r>
          </w:p>
        </w:tc>
        <w:tc>
          <w:tcPr>
            <w:tcW w:w="141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апрель</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0E66A9" w:rsidTr="003764AB">
        <w:trPr>
          <w:trHeight w:val="112"/>
          <w:jc w:val="center"/>
        </w:trPr>
        <w:tc>
          <w:tcPr>
            <w:tcW w:w="3509" w:type="dxa"/>
            <w:gridSpan w:val="2"/>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 xml:space="preserve">Конкурсы рисунков, плакатов, беседы по БДД (согласно плану работы летнего пришкольного лагеря) </w:t>
            </w:r>
          </w:p>
        </w:tc>
        <w:tc>
          <w:tcPr>
            <w:tcW w:w="1416"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281"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июнь</w:t>
            </w:r>
          </w:p>
        </w:tc>
        <w:tc>
          <w:tcPr>
            <w:tcW w:w="2844" w:type="dxa"/>
            <w:gridSpan w:val="2"/>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D20784" w:rsidTr="003764AB">
        <w:trPr>
          <w:trHeight w:val="363"/>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3764AB" w:rsidRPr="00D20784" w:rsidRDefault="003764AB" w:rsidP="00D20784">
            <w:pPr>
              <w:spacing w:line="240" w:lineRule="auto"/>
              <w:jc w:val="center"/>
              <w:rPr>
                <w:rFonts w:ascii="Times New Roman" w:hAnsi="Times New Roman"/>
                <w:b/>
                <w:color w:val="000000"/>
                <w:sz w:val="24"/>
                <w:szCs w:val="24"/>
              </w:rPr>
            </w:pPr>
            <w:r w:rsidRPr="00D20784">
              <w:rPr>
                <w:rFonts w:ascii="Times New Roman" w:hAnsi="Times New Roman"/>
                <w:b/>
                <w:color w:val="000000"/>
                <w:sz w:val="24"/>
                <w:szCs w:val="24"/>
              </w:rPr>
              <w:t>Школа – территория здоровья</w:t>
            </w:r>
          </w:p>
        </w:tc>
      </w:tr>
      <w:tr w:rsidR="003764AB" w:rsidRPr="00D20784" w:rsidTr="003764AB">
        <w:trPr>
          <w:trHeight w:val="250"/>
          <w:jc w:val="center"/>
        </w:trPr>
        <w:tc>
          <w:tcPr>
            <w:tcW w:w="3542" w:type="dxa"/>
            <w:gridSpan w:val="3"/>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rPr>
                <w:rFonts w:ascii="Times New Roman" w:hAnsi="Times New Roman"/>
                <w:color w:val="000000"/>
              </w:rPr>
            </w:pPr>
          </w:p>
          <w:p w:rsidR="003764AB" w:rsidRPr="00335C5A" w:rsidRDefault="003764AB" w:rsidP="008C26E5">
            <w:pPr>
              <w:spacing w:after="0" w:line="240" w:lineRule="auto"/>
              <w:jc w:val="center"/>
              <w:rPr>
                <w:rFonts w:ascii="Times New Roman" w:hAnsi="Times New Roman"/>
                <w:color w:val="000000"/>
              </w:rPr>
            </w:pPr>
            <w:r w:rsidRPr="00335C5A">
              <w:rPr>
                <w:rFonts w:ascii="Times New Roman" w:hAnsi="Times New Roman"/>
              </w:rPr>
              <w:t>Дела, события, мероприятия</w:t>
            </w:r>
          </w:p>
        </w:tc>
        <w:tc>
          <w:tcPr>
            <w:tcW w:w="1408" w:type="dxa"/>
            <w:gridSpan w:val="4"/>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color w:val="000000"/>
              </w:rPr>
            </w:pPr>
          </w:p>
          <w:p w:rsidR="003764AB" w:rsidRPr="00335C5A" w:rsidRDefault="003764AB" w:rsidP="008C26E5">
            <w:pPr>
              <w:spacing w:after="0" w:line="240" w:lineRule="auto"/>
              <w:jc w:val="center"/>
              <w:rPr>
                <w:rFonts w:ascii="Times New Roman" w:hAnsi="Times New Roman"/>
                <w:color w:val="000000"/>
              </w:rPr>
            </w:pPr>
            <w:r w:rsidRPr="00335C5A">
              <w:rPr>
                <w:rFonts w:ascii="Times New Roman" w:hAnsi="Times New Roman"/>
                <w:color w:val="000000"/>
              </w:rPr>
              <w:t>Участники</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8C26E5">
            <w:pPr>
              <w:spacing w:after="0" w:line="240" w:lineRule="auto"/>
              <w:jc w:val="center"/>
              <w:rPr>
                <w:rFonts w:ascii="Times New Roman" w:hAnsi="Times New Roman"/>
                <w:color w:val="000000"/>
              </w:rPr>
            </w:pPr>
            <w:r w:rsidRPr="00335C5A">
              <w:rPr>
                <w:rFonts w:ascii="Times New Roman" w:hAnsi="Times New Roman"/>
                <w:color w:val="000000"/>
              </w:rPr>
              <w:t>Ориентировочное</w:t>
            </w:r>
          </w:p>
          <w:p w:rsidR="003764AB" w:rsidRPr="00335C5A" w:rsidRDefault="003764AB" w:rsidP="008C26E5">
            <w:pPr>
              <w:spacing w:after="0" w:line="240" w:lineRule="auto"/>
              <w:jc w:val="center"/>
              <w:rPr>
                <w:rFonts w:ascii="Times New Roman" w:hAnsi="Times New Roman"/>
                <w:color w:val="000000"/>
              </w:rPr>
            </w:pPr>
            <w:r w:rsidRPr="00335C5A">
              <w:rPr>
                <w:rFonts w:ascii="Times New Roman" w:hAnsi="Times New Roman"/>
                <w:color w:val="000000"/>
              </w:rPr>
              <w:t xml:space="preserve">время </w:t>
            </w:r>
          </w:p>
          <w:p w:rsidR="003764AB" w:rsidRPr="00335C5A" w:rsidRDefault="003764AB" w:rsidP="008C26E5">
            <w:pPr>
              <w:spacing w:after="0" w:line="240" w:lineRule="auto"/>
              <w:jc w:val="center"/>
              <w:rPr>
                <w:rFonts w:ascii="Times New Roman" w:hAnsi="Times New Roman"/>
                <w:color w:val="000000"/>
              </w:rPr>
            </w:pPr>
            <w:r w:rsidRPr="00335C5A">
              <w:rPr>
                <w:rFonts w:ascii="Times New Roman" w:hAnsi="Times New Roman"/>
                <w:color w:val="000000"/>
              </w:rPr>
              <w:t>проведения</w:t>
            </w:r>
          </w:p>
        </w:tc>
        <w:tc>
          <w:tcPr>
            <w:tcW w:w="2702" w:type="dxa"/>
            <w:tcBorders>
              <w:top w:val="single" w:sz="4" w:space="0" w:color="000000"/>
              <w:left w:val="single" w:sz="4" w:space="0" w:color="000000"/>
              <w:bottom w:val="single" w:sz="4" w:space="0" w:color="000000"/>
              <w:right w:val="single" w:sz="4" w:space="0" w:color="000000"/>
            </w:tcBorders>
          </w:tcPr>
          <w:p w:rsidR="003764AB" w:rsidRPr="00335C5A" w:rsidRDefault="003764AB" w:rsidP="008C26E5">
            <w:pPr>
              <w:spacing w:after="0" w:line="240" w:lineRule="auto"/>
              <w:jc w:val="center"/>
              <w:rPr>
                <w:rFonts w:ascii="Times New Roman" w:hAnsi="Times New Roman"/>
                <w:color w:val="000000"/>
              </w:rPr>
            </w:pPr>
          </w:p>
          <w:p w:rsidR="003764AB" w:rsidRPr="00335C5A" w:rsidRDefault="003764AB" w:rsidP="008C26E5">
            <w:pPr>
              <w:spacing w:after="0" w:line="240" w:lineRule="auto"/>
              <w:jc w:val="center"/>
              <w:rPr>
                <w:rFonts w:ascii="Times New Roman" w:hAnsi="Times New Roman"/>
                <w:color w:val="000000"/>
              </w:rPr>
            </w:pPr>
            <w:r w:rsidRPr="00335C5A">
              <w:rPr>
                <w:rFonts w:ascii="Times New Roman" w:hAnsi="Times New Roman"/>
                <w:color w:val="000000"/>
              </w:rPr>
              <w:t>Ответственные</w:t>
            </w:r>
          </w:p>
        </w:tc>
      </w:tr>
      <w:tr w:rsidR="003764AB" w:rsidRPr="00D20784" w:rsidTr="003764AB">
        <w:trPr>
          <w:trHeight w:val="250"/>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Папа, мама, я – спортивная семья</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октябрь</w:t>
            </w:r>
          </w:p>
        </w:tc>
        <w:tc>
          <w:tcPr>
            <w:tcW w:w="2702"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Учитель физической культуры</w:t>
            </w:r>
          </w:p>
        </w:tc>
      </w:tr>
      <w:tr w:rsidR="003764AB" w:rsidRPr="00D20784" w:rsidTr="003764AB">
        <w:trPr>
          <w:trHeight w:val="250"/>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21 ноября – Всемирный день отказа от курения: классные часы на тему «Я здоровье сберегу – сам себе я помогу!»</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третья неделя месяца</w:t>
            </w:r>
          </w:p>
        </w:tc>
        <w:tc>
          <w:tcPr>
            <w:tcW w:w="2702"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D20784" w:rsidTr="003764AB">
        <w:trPr>
          <w:trHeight w:val="250"/>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часы «Здоровье – это здорово»</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январь</w:t>
            </w:r>
          </w:p>
        </w:tc>
        <w:tc>
          <w:tcPr>
            <w:tcW w:w="2702"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Классные руководители</w:t>
            </w:r>
          </w:p>
        </w:tc>
      </w:tr>
      <w:tr w:rsidR="003764AB" w:rsidRPr="000E66A9" w:rsidTr="003764AB">
        <w:trPr>
          <w:trHeight w:val="254"/>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Квест «Путешествие в страну Здоровье»</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C15879">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апрель</w:t>
            </w:r>
          </w:p>
        </w:tc>
        <w:tc>
          <w:tcPr>
            <w:tcW w:w="2702"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Классные руководители, учитель физической культуры</w:t>
            </w:r>
          </w:p>
        </w:tc>
      </w:tr>
      <w:tr w:rsidR="003764AB" w:rsidRPr="000E66A9" w:rsidTr="003764AB">
        <w:trPr>
          <w:trHeight w:val="488"/>
          <w:jc w:val="center"/>
        </w:trPr>
        <w:tc>
          <w:tcPr>
            <w:tcW w:w="3542" w:type="dxa"/>
            <w:gridSpan w:val="3"/>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335C5A">
              <w:rPr>
                <w:rFonts w:ascii="Times New Roman" w:hAnsi="Times New Roman"/>
                <w:color w:val="000000"/>
                <w:sz w:val="24"/>
                <w:szCs w:val="24"/>
                <w:lang w:val="ru-RU"/>
              </w:rPr>
              <w:t xml:space="preserve">Летние оздоровительные мероприятия (согласно плану работы летнего пришкольного лагеря) </w:t>
            </w:r>
          </w:p>
        </w:tc>
        <w:tc>
          <w:tcPr>
            <w:tcW w:w="140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1-4</w:t>
            </w:r>
          </w:p>
        </w:tc>
        <w:tc>
          <w:tcPr>
            <w:tcW w:w="2398" w:type="dxa"/>
            <w:gridSpan w:val="4"/>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jc w:val="center"/>
              <w:rPr>
                <w:rFonts w:ascii="Times New Roman" w:hAnsi="Times New Roman"/>
                <w:color w:val="000000"/>
                <w:sz w:val="24"/>
                <w:szCs w:val="24"/>
                <w:lang w:val="ru-RU"/>
              </w:rPr>
            </w:pPr>
            <w:r w:rsidRPr="00335C5A">
              <w:rPr>
                <w:rFonts w:ascii="Times New Roman" w:hAnsi="Times New Roman"/>
                <w:color w:val="000000"/>
                <w:sz w:val="24"/>
                <w:szCs w:val="24"/>
                <w:lang w:val="ru-RU"/>
              </w:rPr>
              <w:t>июнь</w:t>
            </w:r>
          </w:p>
        </w:tc>
        <w:tc>
          <w:tcPr>
            <w:tcW w:w="2702" w:type="dxa"/>
            <w:tcBorders>
              <w:top w:val="single" w:sz="4" w:space="0" w:color="000000"/>
              <w:left w:val="single" w:sz="4" w:space="0" w:color="000000"/>
              <w:bottom w:val="single" w:sz="4" w:space="0" w:color="000000"/>
              <w:right w:val="single" w:sz="4" w:space="0" w:color="000000"/>
            </w:tcBorders>
            <w:hideMark/>
          </w:tcPr>
          <w:p w:rsidR="003764AB" w:rsidRPr="00335C5A"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Заместитель директора по УВР, классные руководители</w:t>
            </w:r>
          </w:p>
        </w:tc>
      </w:tr>
      <w:tr w:rsidR="003764AB" w:rsidRPr="00D20784" w:rsidTr="00C4603C">
        <w:trPr>
          <w:trHeight w:val="488"/>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Модуль Социальное партнерство</w:t>
            </w:r>
            <w:r w:rsidRPr="00D20784">
              <w:rPr>
                <w:rFonts w:ascii="Times New Roman" w:hAnsi="Times New Roman"/>
                <w:color w:val="000000"/>
                <w:sz w:val="24"/>
                <w:szCs w:val="24"/>
                <w:lang w:val="ru-RU"/>
              </w:rPr>
              <w:br/>
              <w:t>………………………….</w:t>
            </w:r>
          </w:p>
        </w:tc>
      </w:tr>
      <w:tr w:rsidR="003764AB" w:rsidRPr="00D20784" w:rsidTr="00C4603C">
        <w:trPr>
          <w:trHeight w:val="488"/>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335C5A">
            <w:pPr>
              <w:spacing w:after="0" w:line="240" w:lineRule="auto"/>
              <w:rPr>
                <w:rFonts w:ascii="Times New Roman" w:hAnsi="Times New Roman"/>
                <w:color w:val="000000"/>
                <w:sz w:val="24"/>
                <w:szCs w:val="24"/>
                <w:lang w:val="ru-RU"/>
              </w:rPr>
            </w:pPr>
            <w:r w:rsidRPr="00D20784">
              <w:rPr>
                <w:rFonts w:ascii="Times New Roman" w:hAnsi="Times New Roman"/>
                <w:color w:val="000000"/>
                <w:sz w:val="24"/>
                <w:szCs w:val="24"/>
                <w:lang w:val="ru-RU"/>
              </w:rPr>
              <w:t>Модуль. Внешкольные мероприятия</w:t>
            </w:r>
          </w:p>
        </w:tc>
      </w:tr>
      <w:tr w:rsidR="003764AB" w:rsidRPr="00D20784" w:rsidTr="003764AB">
        <w:trPr>
          <w:trHeight w:val="777"/>
          <w:jc w:val="center"/>
        </w:trPr>
        <w:tc>
          <w:tcPr>
            <w:tcW w:w="10050" w:type="dxa"/>
            <w:gridSpan w:val="12"/>
            <w:tcBorders>
              <w:top w:val="single" w:sz="4" w:space="0" w:color="000000"/>
              <w:left w:val="single" w:sz="4" w:space="0" w:color="000000"/>
              <w:bottom w:val="single" w:sz="4" w:space="0" w:color="000000"/>
              <w:right w:val="single" w:sz="4" w:space="0" w:color="000000"/>
            </w:tcBorders>
            <w:hideMark/>
          </w:tcPr>
          <w:p w:rsidR="003764AB" w:rsidRPr="00D20784" w:rsidRDefault="003764AB" w:rsidP="000A0134">
            <w:pPr>
              <w:spacing w:after="0" w:line="240" w:lineRule="auto"/>
              <w:jc w:val="center"/>
              <w:rPr>
                <w:rFonts w:ascii="Times New Roman" w:hAnsi="Times New Roman"/>
                <w:b/>
                <w:sz w:val="24"/>
                <w:szCs w:val="24"/>
                <w:lang w:val="ru-RU"/>
              </w:rPr>
            </w:pPr>
            <w:r w:rsidRPr="00D20784">
              <w:rPr>
                <w:rFonts w:ascii="Times New Roman" w:hAnsi="Times New Roman"/>
                <w:b/>
                <w:color w:val="000000"/>
                <w:sz w:val="24"/>
                <w:szCs w:val="24"/>
                <w:lang w:val="ru-RU"/>
              </w:rPr>
              <w:t xml:space="preserve">Классное руководство </w:t>
            </w:r>
          </w:p>
          <w:p w:rsidR="003764AB" w:rsidRPr="00D20784" w:rsidRDefault="003764AB" w:rsidP="000A0134">
            <w:pPr>
              <w:spacing w:after="0" w:line="240" w:lineRule="auto"/>
              <w:jc w:val="center"/>
              <w:rPr>
                <w:rFonts w:ascii="Times New Roman" w:hAnsi="Times New Roman"/>
                <w:color w:val="000000"/>
                <w:sz w:val="24"/>
                <w:szCs w:val="24"/>
                <w:lang w:val="ru-RU"/>
              </w:rPr>
            </w:pPr>
            <w:r w:rsidRPr="00D20784">
              <w:rPr>
                <w:rFonts w:ascii="Times New Roman" w:hAnsi="Times New Roman"/>
                <w:sz w:val="24"/>
                <w:szCs w:val="24"/>
                <w:lang w:val="ru-RU"/>
              </w:rPr>
              <w:t xml:space="preserve"> (согласно индивидуальным по </w:t>
            </w:r>
            <w:r w:rsidRPr="00D20784">
              <w:rPr>
                <w:rFonts w:ascii="Times New Roman" w:hAnsi="Times New Roman"/>
                <w:color w:val="000000"/>
                <w:sz w:val="24"/>
                <w:szCs w:val="24"/>
                <w:lang w:val="ru-RU"/>
              </w:rPr>
              <w:t>планам работы</w:t>
            </w:r>
          </w:p>
          <w:p w:rsidR="003764AB" w:rsidRPr="00D20784" w:rsidRDefault="003764AB" w:rsidP="000A0134">
            <w:pPr>
              <w:spacing w:after="0" w:line="240" w:lineRule="auto"/>
              <w:jc w:val="center"/>
              <w:rPr>
                <w:rFonts w:ascii="Times New Roman" w:hAnsi="Times New Roman"/>
                <w:b/>
                <w:color w:val="000000"/>
                <w:sz w:val="24"/>
                <w:szCs w:val="24"/>
              </w:rPr>
            </w:pPr>
            <w:r w:rsidRPr="00D20784">
              <w:rPr>
                <w:rFonts w:ascii="Times New Roman" w:hAnsi="Times New Roman"/>
                <w:color w:val="000000"/>
                <w:sz w:val="24"/>
                <w:szCs w:val="24"/>
              </w:rPr>
              <w:t>классных руководителей</w:t>
            </w:r>
            <w:r w:rsidRPr="00D20784">
              <w:rPr>
                <w:rFonts w:ascii="Times New Roman" w:hAnsi="Times New Roman"/>
                <w:sz w:val="24"/>
                <w:szCs w:val="24"/>
              </w:rPr>
              <w:t>)</w:t>
            </w:r>
          </w:p>
        </w:tc>
      </w:tr>
      <w:tr w:rsidR="003764AB" w:rsidRPr="000E66A9" w:rsidTr="003764AB">
        <w:trPr>
          <w:jc w:val="center"/>
        </w:trPr>
        <w:tc>
          <w:tcPr>
            <w:tcW w:w="10050" w:type="dxa"/>
            <w:gridSpan w:val="12"/>
            <w:tcBorders>
              <w:top w:val="single" w:sz="4" w:space="0" w:color="000000"/>
              <w:left w:val="single" w:sz="4" w:space="0" w:color="000000"/>
              <w:bottom w:val="single" w:sz="4" w:space="0" w:color="000000"/>
              <w:right w:val="single" w:sz="4" w:space="0" w:color="000000"/>
            </w:tcBorders>
          </w:tcPr>
          <w:p w:rsidR="003764AB" w:rsidRPr="00D20784" w:rsidRDefault="003764AB" w:rsidP="000A0134">
            <w:pPr>
              <w:spacing w:after="0" w:line="240" w:lineRule="auto"/>
              <w:jc w:val="center"/>
              <w:rPr>
                <w:rFonts w:ascii="Times New Roman" w:hAnsi="Times New Roman"/>
                <w:b/>
                <w:color w:val="000000"/>
                <w:sz w:val="24"/>
                <w:szCs w:val="24"/>
                <w:lang w:val="ru-RU"/>
              </w:rPr>
            </w:pPr>
            <w:r w:rsidRPr="00D20784">
              <w:rPr>
                <w:rFonts w:ascii="Times New Roman" w:hAnsi="Times New Roman"/>
                <w:b/>
                <w:color w:val="000000"/>
                <w:sz w:val="24"/>
                <w:szCs w:val="24"/>
                <w:lang w:val="ru-RU"/>
              </w:rPr>
              <w:t>Урочная деятельность</w:t>
            </w:r>
          </w:p>
          <w:p w:rsidR="003764AB" w:rsidRPr="00D20784" w:rsidRDefault="003764AB" w:rsidP="000A0134">
            <w:pPr>
              <w:spacing w:after="0" w:line="240" w:lineRule="auto"/>
              <w:jc w:val="center"/>
              <w:rPr>
                <w:rFonts w:ascii="Times New Roman" w:hAnsi="Times New Roman"/>
                <w:i/>
                <w:color w:val="000000"/>
                <w:sz w:val="24"/>
                <w:szCs w:val="24"/>
                <w:lang w:val="ru-RU"/>
              </w:rPr>
            </w:pPr>
            <w:r w:rsidRPr="00D20784">
              <w:rPr>
                <w:rFonts w:ascii="Times New Roman" w:hAnsi="Times New Roman"/>
                <w:sz w:val="24"/>
                <w:szCs w:val="24"/>
                <w:lang w:val="ru-RU"/>
              </w:rPr>
              <w:t xml:space="preserve">(согласно индивидуальным по </w:t>
            </w:r>
            <w:r w:rsidRPr="00D20784">
              <w:rPr>
                <w:rFonts w:ascii="Times New Roman" w:hAnsi="Times New Roman"/>
                <w:color w:val="000000"/>
                <w:sz w:val="24"/>
                <w:szCs w:val="24"/>
                <w:lang w:val="ru-RU"/>
              </w:rPr>
              <w:t>планам работы учителей-предметников</w:t>
            </w:r>
            <w:r w:rsidRPr="00D20784">
              <w:rPr>
                <w:rFonts w:ascii="Times New Roman" w:hAnsi="Times New Roman"/>
                <w:sz w:val="24"/>
                <w:szCs w:val="24"/>
                <w:lang w:val="ru-RU"/>
              </w:rPr>
              <w:t>)</w:t>
            </w:r>
          </w:p>
        </w:tc>
      </w:tr>
    </w:tbl>
    <w:bookmarkEnd w:id="435"/>
    <w:p w:rsidR="009D14C4" w:rsidRDefault="008C26E5" w:rsidP="008C26E5">
      <w:pPr>
        <w:spacing w:line="240" w:lineRule="auto"/>
        <w:jc w:val="center"/>
        <w:rPr>
          <w:rFonts w:ascii="Times New Roman" w:hAnsi="Times New Roman"/>
          <w:b/>
          <w:color w:val="000000"/>
          <w:sz w:val="24"/>
          <w:szCs w:val="24"/>
          <w:lang w:val="ru-RU"/>
        </w:rPr>
      </w:pPr>
      <w:r w:rsidRPr="008C26E5">
        <w:rPr>
          <w:rFonts w:ascii="Times New Roman" w:hAnsi="Times New Roman"/>
          <w:b/>
          <w:color w:val="000000"/>
          <w:sz w:val="24"/>
          <w:szCs w:val="24"/>
          <w:lang w:val="ru-RU"/>
        </w:rPr>
        <w:t>Финансово-хозяйственн</w:t>
      </w:r>
      <w:r w:rsidR="00335C5A">
        <w:rPr>
          <w:rFonts w:ascii="Times New Roman" w:hAnsi="Times New Roman"/>
          <w:b/>
          <w:color w:val="000000"/>
          <w:sz w:val="24"/>
          <w:szCs w:val="24"/>
          <w:lang w:val="ru-RU"/>
        </w:rPr>
        <w:t>а</w:t>
      </w:r>
      <w:r w:rsidRPr="008C26E5">
        <w:rPr>
          <w:rFonts w:ascii="Times New Roman" w:hAnsi="Times New Roman"/>
          <w:b/>
          <w:color w:val="000000"/>
          <w:sz w:val="24"/>
          <w:szCs w:val="24"/>
          <w:lang w:val="ru-RU"/>
        </w:rPr>
        <w:t>я деятельность</w:t>
      </w:r>
    </w:p>
    <w:p w:rsidR="008C26E5" w:rsidRDefault="0016575C" w:rsidP="008C26E5">
      <w:pPr>
        <w:spacing w:line="240" w:lineRule="auto"/>
        <w:jc w:val="center"/>
        <w:rPr>
          <w:rFonts w:ascii="Times New Roman" w:hAnsi="Times New Roman"/>
          <w:b/>
          <w:color w:val="000000"/>
          <w:sz w:val="24"/>
          <w:szCs w:val="24"/>
          <w:lang w:val="ru-RU"/>
        </w:rPr>
      </w:pPr>
      <w:hyperlink r:id="rId17" w:history="1">
        <w:r w:rsidR="008C26E5" w:rsidRPr="00F406CE">
          <w:rPr>
            <w:rStyle w:val="a3"/>
            <w:rFonts w:ascii="Times New Roman" w:hAnsi="Times New Roman"/>
            <w:b/>
            <w:sz w:val="24"/>
            <w:szCs w:val="24"/>
            <w:lang w:val="ru-RU"/>
          </w:rPr>
          <w:t>http://school102.roovr.ru/cvedeniya-ob-obrazovatelnoy-organizatsii/finansovo-hozyaystvennaya-deyatelnost-1/</w:t>
        </w:r>
      </w:hyperlink>
    </w:p>
    <w:p w:rsidR="008C26E5" w:rsidRDefault="0016575C" w:rsidP="008C26E5">
      <w:pPr>
        <w:spacing w:line="240" w:lineRule="auto"/>
        <w:jc w:val="center"/>
        <w:rPr>
          <w:rFonts w:ascii="Times New Roman" w:hAnsi="Times New Roman"/>
          <w:b/>
          <w:color w:val="000000"/>
          <w:sz w:val="24"/>
          <w:szCs w:val="24"/>
          <w:lang w:val="ru-RU"/>
        </w:rPr>
      </w:pPr>
      <w:hyperlink r:id="rId18" w:history="1">
        <w:r w:rsidR="008C26E5" w:rsidRPr="00F406CE">
          <w:rPr>
            <w:rStyle w:val="a3"/>
            <w:rFonts w:ascii="Times New Roman" w:hAnsi="Times New Roman"/>
            <w:b/>
            <w:sz w:val="24"/>
            <w:szCs w:val="24"/>
            <w:lang w:val="ru-RU"/>
          </w:rPr>
          <w:t>http://school102.roovr.ru/cvedeniya-ob-obrazovatelnoy-organizatsii/finansovo-hozyaystvennaya-deyatelnost-1/buhgalterskiy-i-nalogovyy-uchet/</w:t>
        </w:r>
      </w:hyperlink>
    </w:p>
    <w:sectPr w:rsidR="008C26E5" w:rsidSect="009D14C4">
      <w:pgSz w:w="11907" w:h="16840"/>
      <w:pgMar w:top="992" w:right="567" w:bottom="851"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5C" w:rsidRDefault="0016575C">
      <w:pPr>
        <w:spacing w:after="0" w:line="240" w:lineRule="auto"/>
      </w:pPr>
      <w:r>
        <w:separator/>
      </w:r>
    </w:p>
  </w:endnote>
  <w:endnote w:type="continuationSeparator" w:id="0">
    <w:p w:rsidR="0016575C" w:rsidRDefault="001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OfficinaSansBoldITC">
    <w:altName w:val="Franklin Gothic Demi Cond"/>
    <w:charset w:val="00"/>
    <w:family w:val="swiss"/>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charset w:val="00"/>
    <w:family w:val="decorative"/>
    <w:pitch w:val="variable"/>
    <w:sig w:usb0="00000203" w:usb1="00000000" w:usb2="00000000" w:usb3="00000000" w:csb0="00000005"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font>
  <w:font w:name="DengXian">
    <w:altName w:val="等线"/>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Mono">
    <w:panose1 w:val="02070409020205020404"/>
    <w:charset w:val="CC"/>
    <w:family w:val="modern"/>
    <w:pitch w:val="fixed"/>
    <w:sig w:usb0="E0000AFF" w:usb1="400078FF" w:usb2="00000001" w:usb3="00000000" w:csb0="000001BF"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02FF" w:usb1="4000001F" w:usb2="08000029" w:usb3="00000000" w:csb0="00000001" w:csb1="00000000"/>
  </w:font>
  <w:font w:name="Verdana">
    <w:panose1 w:val="020B0604030504040204"/>
    <w:charset w:val="CC"/>
    <w:family w:val="swiss"/>
    <w:pitch w:val="variable"/>
    <w:sig w:usb0="A1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31" w:rsidRDefault="00662731">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31" w:rsidRDefault="00662731">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5C" w:rsidRDefault="0016575C">
      <w:pPr>
        <w:spacing w:after="0" w:line="240" w:lineRule="auto"/>
      </w:pPr>
      <w:r>
        <w:separator/>
      </w:r>
    </w:p>
  </w:footnote>
  <w:footnote w:type="continuationSeparator" w:id="0">
    <w:p w:rsidR="0016575C" w:rsidRDefault="0016575C">
      <w:pPr>
        <w:spacing w:after="0" w:line="240" w:lineRule="auto"/>
      </w:pPr>
      <w:r>
        <w:continuationSeparator/>
      </w:r>
    </w:p>
  </w:footnote>
  <w:footnote w:id="1">
    <w:p w:rsidR="00662731" w:rsidRPr="00F46D62" w:rsidRDefault="00662731" w:rsidP="00D05DF1">
      <w:pPr>
        <w:widowControl/>
        <w:autoSpaceDE w:val="0"/>
        <w:autoSpaceDN w:val="0"/>
        <w:adjustRightInd w:val="0"/>
        <w:spacing w:after="0" w:line="240" w:lineRule="auto"/>
        <w:jc w:val="both"/>
        <w:rPr>
          <w:rFonts w:ascii="Times New Roman" w:hAnsi="Times New Roman"/>
          <w:sz w:val="28"/>
          <w:szCs w:val="24"/>
          <w:lang w:val="ru-RU"/>
        </w:rPr>
      </w:pPr>
      <w:r>
        <w:rPr>
          <w:rStyle w:val="af7"/>
        </w:rPr>
        <w:footnoteRef/>
      </w:r>
      <w:r w:rsidRPr="00BC3A5B">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29</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lang w:val="ru-RU"/>
        </w:rPr>
        <w:t xml:space="preserve">, утвержденного приказом Министерства просвещения Российской Федерации </w:t>
      </w:r>
      <w:r w:rsidRPr="005F756C">
        <w:rPr>
          <w:rFonts w:ascii="Times New Roman" w:hAnsi="Times New Roman"/>
          <w:sz w:val="24"/>
          <w:szCs w:val="24"/>
          <w:lang w:val="ru-RU"/>
        </w:rPr>
        <w:br/>
        <w:t xml:space="preserve">от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мая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 2</w:t>
      </w:r>
      <w:r>
        <w:rPr>
          <w:rFonts w:ascii="Times New Roman" w:hAnsi="Times New Roman"/>
          <w:sz w:val="24"/>
          <w:szCs w:val="24"/>
          <w:lang w:val="ru-RU"/>
        </w:rPr>
        <w:t>86</w:t>
      </w:r>
      <w:r w:rsidRPr="005F756C">
        <w:rPr>
          <w:rFonts w:ascii="Times New Roman" w:hAnsi="Times New Roman"/>
          <w:sz w:val="24"/>
          <w:szCs w:val="24"/>
          <w:lang w:val="ru-RU"/>
        </w:rPr>
        <w:t xml:space="preserve"> (зарегистрирован Министерством юстиции Российской Федерации </w:t>
      </w:r>
      <w:r w:rsidRPr="005F756C">
        <w:rPr>
          <w:rFonts w:ascii="Times New Roman" w:hAnsi="Times New Roman"/>
          <w:sz w:val="24"/>
          <w:szCs w:val="24"/>
          <w:lang w:val="ru-RU"/>
        </w:rPr>
        <w:br/>
        <w:t xml:space="preserve">5 </w:t>
      </w:r>
      <w:r>
        <w:rPr>
          <w:rFonts w:ascii="Times New Roman" w:hAnsi="Times New Roman"/>
          <w:sz w:val="24"/>
          <w:szCs w:val="24"/>
          <w:lang w:val="ru-RU"/>
        </w:rPr>
        <w:t>июля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регистрационный № 64100)</w:t>
      </w:r>
      <w:r>
        <w:rPr>
          <w:rFonts w:ascii="Times New Roman" w:hAnsi="Times New Roman"/>
          <w:sz w:val="24"/>
          <w:szCs w:val="24"/>
          <w:lang w:val="ru-RU"/>
        </w:rPr>
        <w:t>, с изменениями, внесенными п</w:t>
      </w:r>
      <w:r w:rsidRPr="00F46D62">
        <w:rPr>
          <w:rFonts w:ascii="Times New Roman" w:hAnsi="Times New Roman"/>
          <w:sz w:val="24"/>
          <w:szCs w:val="24"/>
          <w:lang w:val="ru-RU"/>
        </w:rPr>
        <w:t>риказ</w:t>
      </w:r>
      <w:r>
        <w:rPr>
          <w:rFonts w:ascii="Times New Roman" w:hAnsi="Times New Roman"/>
          <w:sz w:val="24"/>
          <w:szCs w:val="24"/>
          <w:lang w:val="ru-RU"/>
        </w:rPr>
        <w:t>ом</w:t>
      </w:r>
      <w:r w:rsidRPr="00F46D62">
        <w:rPr>
          <w:rFonts w:ascii="Times New Roman" w:hAnsi="Times New Roman"/>
          <w:sz w:val="24"/>
          <w:szCs w:val="24"/>
          <w:lang w:val="ru-RU"/>
        </w:rPr>
        <w:t xml:space="preserve"> Мин</w:t>
      </w:r>
      <w:r>
        <w:rPr>
          <w:rFonts w:ascii="Times New Roman" w:hAnsi="Times New Roman"/>
          <w:sz w:val="24"/>
          <w:szCs w:val="24"/>
          <w:lang w:val="ru-RU"/>
        </w:rPr>
        <w:t xml:space="preserve">истерства </w:t>
      </w:r>
      <w:r w:rsidRPr="00F46D62">
        <w:rPr>
          <w:rFonts w:ascii="Times New Roman" w:hAnsi="Times New Roman"/>
          <w:sz w:val="24"/>
          <w:szCs w:val="24"/>
          <w:lang w:val="ru-RU"/>
        </w:rPr>
        <w:t>просвещения Росси</w:t>
      </w:r>
      <w:r>
        <w:rPr>
          <w:rFonts w:ascii="Times New Roman" w:hAnsi="Times New Roman"/>
          <w:sz w:val="24"/>
          <w:szCs w:val="24"/>
          <w:lang w:val="ru-RU"/>
        </w:rPr>
        <w:t>йской Федерации</w:t>
      </w:r>
      <w:r w:rsidRPr="00F46D62">
        <w:rPr>
          <w:rFonts w:ascii="Times New Roman" w:hAnsi="Times New Roman"/>
          <w:sz w:val="24"/>
          <w:szCs w:val="24"/>
          <w:lang w:val="ru-RU"/>
        </w:rPr>
        <w:t xml:space="preserve"> от 18</w:t>
      </w:r>
      <w:r>
        <w:rPr>
          <w:rFonts w:ascii="Times New Roman" w:hAnsi="Times New Roman"/>
          <w:sz w:val="24"/>
          <w:szCs w:val="24"/>
          <w:lang w:val="ru-RU"/>
        </w:rPr>
        <w:t xml:space="preserve"> июля </w:t>
      </w:r>
      <w:r w:rsidRPr="00F46D62">
        <w:rPr>
          <w:rFonts w:ascii="Times New Roman" w:hAnsi="Times New Roman"/>
          <w:sz w:val="24"/>
          <w:szCs w:val="24"/>
          <w:lang w:val="ru-RU"/>
        </w:rPr>
        <w:t xml:space="preserve">2022 </w:t>
      </w:r>
      <w:r>
        <w:rPr>
          <w:rFonts w:ascii="Times New Roman" w:hAnsi="Times New Roman"/>
          <w:sz w:val="24"/>
          <w:szCs w:val="24"/>
          <w:lang w:val="ru-RU"/>
        </w:rPr>
        <w:t>г. №</w:t>
      </w:r>
      <w:r w:rsidRPr="00F46D62">
        <w:rPr>
          <w:rFonts w:ascii="Times New Roman" w:hAnsi="Times New Roman"/>
          <w:sz w:val="24"/>
          <w:szCs w:val="24"/>
          <w:lang w:val="ru-RU"/>
        </w:rPr>
        <w:t xml:space="preserve"> 569 (</w:t>
      </w:r>
      <w:r>
        <w:rPr>
          <w:rFonts w:ascii="Times New Roman" w:hAnsi="Times New Roman"/>
          <w:sz w:val="24"/>
          <w:szCs w:val="24"/>
          <w:lang w:val="ru-RU"/>
        </w:rPr>
        <w:t>зарегистрирован</w:t>
      </w:r>
      <w:r w:rsidRPr="00F46D62">
        <w:rPr>
          <w:rFonts w:ascii="Times New Roman" w:hAnsi="Times New Roman"/>
          <w:sz w:val="24"/>
          <w:szCs w:val="24"/>
          <w:lang w:val="ru-RU"/>
        </w:rPr>
        <w:t xml:space="preserve"> </w:t>
      </w:r>
      <w:r>
        <w:rPr>
          <w:rFonts w:ascii="Times New Roman" w:hAnsi="Times New Roman"/>
          <w:sz w:val="24"/>
          <w:szCs w:val="24"/>
          <w:lang w:val="ru-RU"/>
        </w:rPr>
        <w:t xml:space="preserve"> </w:t>
      </w:r>
      <w:r w:rsidRPr="00F46D62">
        <w:rPr>
          <w:rFonts w:ascii="Times New Roman" w:hAnsi="Times New Roman"/>
          <w:sz w:val="24"/>
          <w:szCs w:val="24"/>
          <w:lang w:val="ru-RU"/>
        </w:rPr>
        <w:t>Мин</w:t>
      </w:r>
      <w:r>
        <w:rPr>
          <w:rFonts w:ascii="Times New Roman" w:hAnsi="Times New Roman"/>
          <w:sz w:val="24"/>
          <w:szCs w:val="24"/>
          <w:lang w:val="ru-RU"/>
        </w:rPr>
        <w:t>истерством юстиции</w:t>
      </w:r>
      <w:r w:rsidRPr="00F46D62">
        <w:rPr>
          <w:rFonts w:ascii="Times New Roman" w:hAnsi="Times New Roman"/>
          <w:sz w:val="24"/>
          <w:szCs w:val="24"/>
          <w:lang w:val="ru-RU"/>
        </w:rPr>
        <w:t xml:space="preserve"> Росси</w:t>
      </w:r>
      <w:r>
        <w:rPr>
          <w:rFonts w:ascii="Times New Roman" w:hAnsi="Times New Roman"/>
          <w:sz w:val="24"/>
          <w:szCs w:val="24"/>
          <w:lang w:val="ru-RU"/>
        </w:rPr>
        <w:t>йской Федерации</w:t>
      </w:r>
      <w:r w:rsidRPr="00F46D62">
        <w:rPr>
          <w:rFonts w:ascii="Times New Roman" w:hAnsi="Times New Roman"/>
          <w:sz w:val="24"/>
          <w:szCs w:val="24"/>
          <w:lang w:val="ru-RU"/>
        </w:rPr>
        <w:t xml:space="preserve"> 17</w:t>
      </w:r>
      <w:r>
        <w:rPr>
          <w:rFonts w:ascii="Times New Roman" w:hAnsi="Times New Roman"/>
          <w:sz w:val="24"/>
          <w:szCs w:val="24"/>
          <w:lang w:val="ru-RU"/>
        </w:rPr>
        <w:t xml:space="preserve"> августа </w:t>
      </w:r>
      <w:r w:rsidRPr="00F46D62">
        <w:rPr>
          <w:rFonts w:ascii="Times New Roman" w:hAnsi="Times New Roman"/>
          <w:sz w:val="24"/>
          <w:szCs w:val="24"/>
          <w:lang w:val="ru-RU"/>
        </w:rPr>
        <w:t xml:space="preserve">2022 </w:t>
      </w:r>
      <w:r>
        <w:rPr>
          <w:rFonts w:ascii="Times New Roman" w:hAnsi="Times New Roman"/>
          <w:sz w:val="24"/>
          <w:szCs w:val="24"/>
          <w:lang w:val="ru-RU"/>
        </w:rPr>
        <w:t>г., регистрационный №</w:t>
      </w:r>
      <w:r w:rsidRPr="00F46D62">
        <w:rPr>
          <w:rFonts w:ascii="Times New Roman" w:hAnsi="Times New Roman"/>
          <w:sz w:val="24"/>
          <w:szCs w:val="24"/>
          <w:lang w:val="ru-RU"/>
        </w:rPr>
        <w:t xml:space="preserve"> 69676)</w:t>
      </w:r>
      <w:r>
        <w:rPr>
          <w:rFonts w:ascii="Times New Roman" w:hAnsi="Times New Roman"/>
          <w:sz w:val="24"/>
          <w:szCs w:val="24"/>
          <w:lang w:val="ru-RU"/>
        </w:rPr>
        <w:t xml:space="preserve"> (далее – ФГОС НОО, утвержденный приказом № 286)</w:t>
      </w:r>
      <w:r w:rsidRPr="00F46D62">
        <w:rPr>
          <w:rFonts w:ascii="Times New Roman" w:hAnsi="Times New Roman"/>
          <w:szCs w:val="24"/>
          <w:lang w:val="ru-RU"/>
        </w:rPr>
        <w:t xml:space="preserve">; </w:t>
      </w:r>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lang w:val="ru-RU"/>
        </w:rPr>
        <w:t xml:space="preserve">, утвержденного приказом Министерства </w:t>
      </w:r>
      <w:r>
        <w:rPr>
          <w:rFonts w:ascii="Times New Roman" w:hAnsi="Times New Roman"/>
          <w:sz w:val="24"/>
          <w:szCs w:val="24"/>
          <w:lang w:val="ru-RU"/>
        </w:rPr>
        <w:t>образования и науки</w:t>
      </w:r>
      <w:r w:rsidRPr="005F756C">
        <w:rPr>
          <w:rFonts w:ascii="Times New Roman" w:hAnsi="Times New Roman"/>
          <w:sz w:val="24"/>
          <w:szCs w:val="24"/>
          <w:lang w:val="ru-RU"/>
        </w:rPr>
        <w:t xml:space="preserve"> Российской Федерации от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октября</w:t>
      </w:r>
      <w:r w:rsidRPr="005F756C">
        <w:rPr>
          <w:rFonts w:ascii="Times New Roman" w:hAnsi="Times New Roman"/>
          <w:sz w:val="24"/>
          <w:szCs w:val="24"/>
          <w:lang w:val="ru-RU"/>
        </w:rPr>
        <w:t xml:space="preserve"> 20</w:t>
      </w:r>
      <w:r>
        <w:rPr>
          <w:rFonts w:ascii="Times New Roman" w:hAnsi="Times New Roman"/>
          <w:sz w:val="24"/>
          <w:szCs w:val="24"/>
          <w:lang w:val="ru-RU"/>
        </w:rPr>
        <w:t>09</w:t>
      </w:r>
      <w:r w:rsidRPr="005F756C">
        <w:rPr>
          <w:rFonts w:ascii="Times New Roman" w:hAnsi="Times New Roman"/>
          <w:sz w:val="24"/>
          <w:szCs w:val="24"/>
          <w:lang w:val="ru-RU"/>
        </w:rPr>
        <w:t xml:space="preserve"> г. № </w:t>
      </w:r>
      <w:r>
        <w:rPr>
          <w:rFonts w:ascii="Times New Roman" w:hAnsi="Times New Roman"/>
          <w:sz w:val="24"/>
          <w:szCs w:val="24"/>
          <w:lang w:val="ru-RU"/>
        </w:rPr>
        <w:t>373</w:t>
      </w:r>
      <w:r w:rsidRPr="005F756C">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12</w:t>
      </w:r>
      <w:r w:rsidRPr="005F756C">
        <w:rPr>
          <w:rFonts w:ascii="Times New Roman" w:hAnsi="Times New Roman"/>
          <w:sz w:val="24"/>
          <w:szCs w:val="24"/>
          <w:lang w:val="ru-RU"/>
        </w:rPr>
        <w:t xml:space="preserve"> </w:t>
      </w:r>
      <w:r>
        <w:rPr>
          <w:rFonts w:ascii="Times New Roman" w:hAnsi="Times New Roman"/>
          <w:sz w:val="24"/>
          <w:szCs w:val="24"/>
          <w:lang w:val="ru-RU"/>
        </w:rPr>
        <w:t>декабря</w:t>
      </w:r>
      <w:r w:rsidRPr="005F756C">
        <w:rPr>
          <w:rFonts w:ascii="Times New Roman" w:hAnsi="Times New Roman"/>
          <w:sz w:val="24"/>
          <w:szCs w:val="24"/>
          <w:lang w:val="ru-RU"/>
        </w:rPr>
        <w:t xml:space="preserve"> 20</w:t>
      </w:r>
      <w:r>
        <w:rPr>
          <w:rFonts w:ascii="Times New Roman" w:hAnsi="Times New Roman"/>
          <w:sz w:val="24"/>
          <w:szCs w:val="24"/>
          <w:lang w:val="ru-RU"/>
        </w:rPr>
        <w:t>09</w:t>
      </w:r>
      <w:r w:rsidRPr="005F756C">
        <w:rPr>
          <w:rFonts w:ascii="Times New Roman" w:hAnsi="Times New Roman"/>
          <w:sz w:val="24"/>
          <w:szCs w:val="24"/>
          <w:lang w:val="ru-RU"/>
        </w:rPr>
        <w:t xml:space="preserve"> г., регистрационный № </w:t>
      </w:r>
      <w:r>
        <w:rPr>
          <w:rFonts w:ascii="Times New Roman" w:hAnsi="Times New Roman"/>
          <w:sz w:val="24"/>
          <w:szCs w:val="24"/>
          <w:lang w:val="ru-RU" w:eastAsia="ru-RU"/>
        </w:rPr>
        <w:t>15785</w:t>
      </w:r>
      <w:r w:rsidRPr="005F756C">
        <w:rPr>
          <w:rFonts w:ascii="Times New Roman" w:hAnsi="Times New Roman"/>
          <w:sz w:val="24"/>
          <w:szCs w:val="24"/>
          <w:lang w:val="ru-RU"/>
        </w:rPr>
        <w:t>)</w:t>
      </w:r>
      <w:r>
        <w:rPr>
          <w:rFonts w:ascii="Times New Roman" w:hAnsi="Times New Roman"/>
          <w:sz w:val="24"/>
          <w:szCs w:val="24"/>
          <w:lang w:val="ru-RU"/>
        </w:rPr>
        <w:t>,</w:t>
      </w:r>
      <w:r w:rsidRPr="008E7DF0">
        <w:rPr>
          <w:rFonts w:ascii="Times New Roman" w:hAnsi="Times New Roman"/>
          <w:sz w:val="24"/>
          <w:szCs w:val="24"/>
          <w:lang w:val="ru-RU" w:eastAsia="ru-RU"/>
        </w:rPr>
        <w:t xml:space="preserve"> </w:t>
      </w:r>
      <w:r>
        <w:rPr>
          <w:rFonts w:ascii="Times New Roman" w:hAnsi="Times New Roman"/>
          <w:sz w:val="24"/>
          <w:szCs w:val="24"/>
          <w:lang w:val="ru-RU" w:eastAsia="ru-RU"/>
        </w:rPr>
        <w:t xml:space="preserve">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val="ru-RU" w:eastAsia="ru-RU"/>
        </w:rPr>
        <w:t>от 11</w:t>
      </w:r>
      <w:r>
        <w:rPr>
          <w:rFonts w:ascii="Times New Roman" w:hAnsi="Times New Roman"/>
          <w:sz w:val="24"/>
          <w:szCs w:val="24"/>
          <w:lang w:val="ru-RU" w:eastAsia="ru-RU"/>
        </w:rPr>
        <w:t xml:space="preserve"> декабря </w:t>
      </w:r>
      <w:r w:rsidRPr="008E7DF0">
        <w:rPr>
          <w:rFonts w:ascii="Times New Roman" w:hAnsi="Times New Roman"/>
          <w:sz w:val="24"/>
          <w:szCs w:val="24"/>
          <w:lang w:val="ru-RU" w:eastAsia="ru-RU"/>
        </w:rPr>
        <w:t xml:space="preserve">2020 </w:t>
      </w:r>
      <w:r>
        <w:rPr>
          <w:rFonts w:ascii="Times New Roman" w:hAnsi="Times New Roman"/>
          <w:sz w:val="24"/>
          <w:szCs w:val="24"/>
          <w:lang w:val="ru-RU" w:eastAsia="ru-RU"/>
        </w:rPr>
        <w:t xml:space="preserve">г. № 712 (зарегистрирован </w:t>
      </w:r>
      <w:r w:rsidRPr="008E7DF0">
        <w:rPr>
          <w:rFonts w:ascii="Times New Roman" w:hAnsi="Times New Roman"/>
          <w:sz w:val="24"/>
          <w:szCs w:val="24"/>
          <w:lang w:val="ru-RU" w:eastAsia="ru-RU"/>
        </w:rPr>
        <w:t>Мин</w:t>
      </w:r>
      <w:r>
        <w:rPr>
          <w:rFonts w:ascii="Times New Roman" w:hAnsi="Times New Roman"/>
          <w:sz w:val="24"/>
          <w:szCs w:val="24"/>
          <w:lang w:val="ru-RU" w:eastAsia="ru-RU"/>
        </w:rPr>
        <w:t>истерством юстиции</w:t>
      </w:r>
      <w:r w:rsidRPr="008E7DF0">
        <w:rPr>
          <w:rFonts w:ascii="Times New Roman" w:hAnsi="Times New Roman"/>
          <w:sz w:val="24"/>
          <w:szCs w:val="24"/>
          <w:lang w:val="ru-RU" w:eastAsia="ru-RU"/>
        </w:rPr>
        <w:t xml:space="preserve"> Росси</w:t>
      </w:r>
      <w:r>
        <w:rPr>
          <w:rFonts w:ascii="Times New Roman" w:hAnsi="Times New Roman"/>
          <w:sz w:val="24"/>
          <w:szCs w:val="24"/>
          <w:lang w:val="ru-RU" w:eastAsia="ru-RU"/>
        </w:rPr>
        <w:t>йской Федерации</w:t>
      </w:r>
      <w:r w:rsidRPr="008E7DF0">
        <w:rPr>
          <w:rFonts w:ascii="Times New Roman" w:hAnsi="Times New Roman"/>
          <w:sz w:val="24"/>
          <w:szCs w:val="24"/>
          <w:lang w:val="ru-RU" w:eastAsia="ru-RU"/>
        </w:rPr>
        <w:t xml:space="preserve"> 25</w:t>
      </w:r>
      <w:r>
        <w:rPr>
          <w:rFonts w:ascii="Times New Roman" w:hAnsi="Times New Roman"/>
          <w:sz w:val="24"/>
          <w:szCs w:val="24"/>
          <w:lang w:val="ru-RU" w:eastAsia="ru-RU"/>
        </w:rPr>
        <w:t xml:space="preserve"> декабря </w:t>
      </w:r>
      <w:r w:rsidRPr="008E7DF0">
        <w:rPr>
          <w:rFonts w:ascii="Times New Roman" w:hAnsi="Times New Roman"/>
          <w:sz w:val="24"/>
          <w:szCs w:val="24"/>
          <w:lang w:val="ru-RU" w:eastAsia="ru-RU"/>
        </w:rPr>
        <w:t xml:space="preserve">2020 </w:t>
      </w:r>
      <w:r>
        <w:rPr>
          <w:rFonts w:ascii="Times New Roman" w:hAnsi="Times New Roman"/>
          <w:sz w:val="24"/>
          <w:szCs w:val="24"/>
          <w:lang w:val="ru-RU" w:eastAsia="ru-RU"/>
        </w:rPr>
        <w:t>г., регистрационный №</w:t>
      </w:r>
      <w:r w:rsidRPr="008E7DF0">
        <w:rPr>
          <w:rFonts w:ascii="Times New Roman" w:hAnsi="Times New Roman"/>
          <w:sz w:val="24"/>
          <w:szCs w:val="24"/>
          <w:lang w:val="ru-RU" w:eastAsia="ru-RU"/>
        </w:rPr>
        <w:t xml:space="preserve"> 61828)</w:t>
      </w:r>
      <w:r w:rsidRPr="00BB34B9">
        <w:rPr>
          <w:rFonts w:ascii="Times New Roman" w:hAnsi="Times New Roman"/>
          <w:sz w:val="24"/>
          <w:szCs w:val="24"/>
          <w:lang w:val="ru-RU"/>
        </w:rPr>
        <w:t xml:space="preserve"> </w:t>
      </w:r>
      <w:r>
        <w:rPr>
          <w:rFonts w:ascii="Times New Roman" w:hAnsi="Times New Roman"/>
          <w:sz w:val="24"/>
          <w:szCs w:val="24"/>
          <w:lang w:val="ru-RU"/>
        </w:rPr>
        <w:t>(далее – ФГОС НОО, утвержденный приказом № 373)</w:t>
      </w:r>
      <w:r>
        <w:rPr>
          <w:rFonts w:ascii="Times New Roman" w:hAnsi="Times New Roman"/>
          <w:sz w:val="24"/>
          <w:szCs w:val="24"/>
          <w:lang w:val="ru-RU" w:eastAsia="ru-RU"/>
        </w:rPr>
        <w:t>.</w:t>
      </w:r>
    </w:p>
  </w:footnote>
  <w:footnote w:id="2">
    <w:p w:rsidR="00662731" w:rsidRPr="00BC3A5B" w:rsidRDefault="00662731" w:rsidP="00D05DF1">
      <w:pPr>
        <w:widowControl/>
        <w:autoSpaceDE w:val="0"/>
        <w:autoSpaceDN w:val="0"/>
        <w:adjustRightInd w:val="0"/>
        <w:spacing w:after="0" w:line="240" w:lineRule="auto"/>
        <w:jc w:val="both"/>
        <w:rPr>
          <w:lang w:val="ru-RU"/>
        </w:rPr>
      </w:pPr>
      <w:r>
        <w:rPr>
          <w:rStyle w:val="af7"/>
        </w:rPr>
        <w:footnoteRef/>
      </w:r>
      <w:r w:rsidRPr="00BC3A5B">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30</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3">
    <w:p w:rsidR="00662731" w:rsidRPr="009516E7" w:rsidRDefault="00662731" w:rsidP="00D05DF1">
      <w:pPr>
        <w:widowControl/>
        <w:autoSpaceDE w:val="0"/>
        <w:autoSpaceDN w:val="0"/>
        <w:adjustRightInd w:val="0"/>
        <w:spacing w:after="0" w:line="240" w:lineRule="auto"/>
        <w:jc w:val="both"/>
        <w:rPr>
          <w:lang w:val="ru-RU"/>
        </w:rPr>
      </w:pPr>
      <w:r>
        <w:rPr>
          <w:rStyle w:val="af7"/>
        </w:rPr>
        <w:footnoteRef/>
      </w:r>
      <w:r w:rsidRPr="009516E7">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30</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4">
    <w:p w:rsidR="00662731" w:rsidRPr="009516E7" w:rsidRDefault="00662731" w:rsidP="00D05DF1">
      <w:pPr>
        <w:widowControl/>
        <w:autoSpaceDE w:val="0"/>
        <w:autoSpaceDN w:val="0"/>
        <w:adjustRightInd w:val="0"/>
        <w:spacing w:after="0" w:line="240" w:lineRule="auto"/>
        <w:jc w:val="both"/>
        <w:rPr>
          <w:lang w:val="ru-RU"/>
        </w:rPr>
      </w:pPr>
      <w:r>
        <w:rPr>
          <w:rStyle w:val="af7"/>
        </w:rPr>
        <w:footnoteRef/>
      </w:r>
      <w:r w:rsidRPr="009516E7">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5">
    <w:p w:rsidR="00662731" w:rsidRPr="009516E7" w:rsidRDefault="00662731" w:rsidP="00D05DF1">
      <w:pPr>
        <w:pStyle w:val="af5"/>
        <w:jc w:val="both"/>
      </w:pPr>
      <w:r>
        <w:rPr>
          <w:rStyle w:val="af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31.2</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19.4</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6">
    <w:p w:rsidR="00662731" w:rsidRPr="009C155C" w:rsidRDefault="00662731" w:rsidP="00D05DF1">
      <w:pPr>
        <w:pStyle w:val="af5"/>
        <w:jc w:val="both"/>
      </w:pPr>
      <w:r>
        <w:rPr>
          <w:rStyle w:val="af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31.2</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19.4</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7">
    <w:p w:rsidR="00662731" w:rsidRPr="009C155C" w:rsidRDefault="00662731" w:rsidP="00D05DF1">
      <w:pPr>
        <w:widowControl/>
        <w:autoSpaceDE w:val="0"/>
        <w:autoSpaceDN w:val="0"/>
        <w:adjustRightInd w:val="0"/>
        <w:spacing w:after="0" w:line="240" w:lineRule="auto"/>
        <w:jc w:val="both"/>
        <w:rPr>
          <w:sz w:val="24"/>
          <w:szCs w:val="24"/>
          <w:lang w:val="ru-RU"/>
        </w:rPr>
      </w:pPr>
      <w:r>
        <w:rPr>
          <w:rStyle w:val="af7"/>
        </w:rPr>
        <w:footnoteRef/>
      </w:r>
      <w:r w:rsidRPr="0094134E">
        <w:rPr>
          <w:lang w:val="ru-RU"/>
        </w:rPr>
        <w:t xml:space="preserve"> </w:t>
      </w:r>
      <w:r w:rsidRPr="009C155C">
        <w:rPr>
          <w:rFonts w:ascii="Times New Roman" w:hAnsi="Times New Roman"/>
          <w:sz w:val="24"/>
          <w:szCs w:val="24"/>
          <w:lang w:val="ru-RU" w:eastAsia="ru-RU"/>
        </w:rPr>
        <w:t>Указ Президента Р</w:t>
      </w:r>
      <w:r>
        <w:rPr>
          <w:rFonts w:ascii="Times New Roman" w:hAnsi="Times New Roman"/>
          <w:sz w:val="24"/>
          <w:szCs w:val="24"/>
          <w:lang w:val="ru-RU" w:eastAsia="ru-RU"/>
        </w:rPr>
        <w:t xml:space="preserve">оссийской </w:t>
      </w:r>
      <w:r w:rsidRPr="009C155C">
        <w:rPr>
          <w:rFonts w:ascii="Times New Roman" w:hAnsi="Times New Roman"/>
          <w:sz w:val="24"/>
          <w:szCs w:val="24"/>
          <w:lang w:val="ru-RU" w:eastAsia="ru-RU"/>
        </w:rPr>
        <w:t>Ф</w:t>
      </w:r>
      <w:r>
        <w:rPr>
          <w:rFonts w:ascii="Times New Roman" w:hAnsi="Times New Roman"/>
          <w:sz w:val="24"/>
          <w:szCs w:val="24"/>
          <w:lang w:val="ru-RU" w:eastAsia="ru-RU"/>
        </w:rPr>
        <w:t>едерации</w:t>
      </w:r>
      <w:r w:rsidRPr="009C155C">
        <w:rPr>
          <w:rFonts w:ascii="Times New Roman" w:hAnsi="Times New Roman"/>
          <w:sz w:val="24"/>
          <w:szCs w:val="24"/>
          <w:lang w:val="ru-RU"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sidRPr="00BB34B9">
        <w:rPr>
          <w:rFonts w:ascii="Times New Roman" w:hAnsi="Times New Roman"/>
          <w:sz w:val="24"/>
          <w:szCs w:val="24"/>
          <w:lang w:val="ru-RU" w:eastAsia="ru-RU"/>
        </w:rPr>
        <w:t>(</w:t>
      </w:r>
      <w:r>
        <w:rPr>
          <w:rFonts w:ascii="Times New Roman" w:hAnsi="Times New Roman"/>
          <w:sz w:val="24"/>
          <w:szCs w:val="24"/>
          <w:lang w:eastAsia="ru-RU"/>
        </w:rPr>
        <w:t>www</w:t>
      </w:r>
      <w:r w:rsidRPr="00BB34B9">
        <w:rPr>
          <w:rFonts w:ascii="Times New Roman" w:hAnsi="Times New Roman"/>
          <w:sz w:val="24"/>
          <w:szCs w:val="24"/>
          <w:lang w:val="ru-RU" w:eastAsia="ru-RU"/>
        </w:rPr>
        <w:t>.</w:t>
      </w:r>
      <w:r w:rsidRPr="009C155C">
        <w:rPr>
          <w:rFonts w:ascii="Times New Roman" w:hAnsi="Times New Roman"/>
          <w:sz w:val="24"/>
          <w:szCs w:val="24"/>
          <w:lang w:val="ru-RU" w:eastAsia="ru-RU"/>
        </w:rPr>
        <w:t>pravo.gov.ru</w:t>
      </w:r>
      <w:r w:rsidRPr="00BB34B9">
        <w:rPr>
          <w:rFonts w:ascii="Times New Roman" w:hAnsi="Times New Roman"/>
          <w:sz w:val="24"/>
          <w:szCs w:val="24"/>
          <w:lang w:val="ru-RU" w:eastAsia="ru-RU"/>
        </w:rPr>
        <w:t>)</w:t>
      </w:r>
      <w:r w:rsidRPr="009C155C">
        <w:rPr>
          <w:rFonts w:ascii="Times New Roman" w:hAnsi="Times New Roman"/>
          <w:sz w:val="24"/>
          <w:szCs w:val="24"/>
          <w:lang w:val="ru-RU" w:eastAsia="ru-RU"/>
        </w:rPr>
        <w:t>,</w:t>
      </w:r>
      <w:r w:rsidRPr="00BB34B9">
        <w:rPr>
          <w:rFonts w:ascii="Times New Roman" w:hAnsi="Times New Roman"/>
          <w:sz w:val="24"/>
          <w:szCs w:val="24"/>
          <w:lang w:val="ru-RU" w:eastAsia="ru-RU"/>
        </w:rPr>
        <w:t xml:space="preserve"> 2022, 9 </w:t>
      </w:r>
      <w:r>
        <w:rPr>
          <w:rFonts w:ascii="Times New Roman" w:hAnsi="Times New Roman"/>
          <w:sz w:val="24"/>
          <w:szCs w:val="24"/>
          <w:lang w:val="ru-RU" w:eastAsia="ru-RU"/>
        </w:rPr>
        <w:t>ноября, № 0001202211090019).</w:t>
      </w:r>
      <w:r w:rsidRPr="009C155C">
        <w:rPr>
          <w:rFonts w:ascii="Times New Roman" w:hAnsi="Times New Roman"/>
          <w:sz w:val="24"/>
          <w:szCs w:val="24"/>
          <w:lang w:val="ru-RU" w:eastAsia="ru-RU"/>
        </w:rPr>
        <w:t xml:space="preserve"> </w:t>
      </w:r>
    </w:p>
  </w:footnote>
  <w:footnote w:id="8">
    <w:p w:rsidR="00662731" w:rsidRPr="009C155C" w:rsidRDefault="00662731" w:rsidP="00D05DF1">
      <w:pPr>
        <w:pStyle w:val="af5"/>
        <w:jc w:val="both"/>
      </w:pPr>
      <w:r>
        <w:rPr>
          <w:rStyle w:val="af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31.3</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9">
    <w:p w:rsidR="00662731" w:rsidRPr="009C155C" w:rsidRDefault="00662731" w:rsidP="00D05DF1">
      <w:pPr>
        <w:pStyle w:val="af5"/>
        <w:jc w:val="both"/>
      </w:pPr>
      <w:r>
        <w:rPr>
          <w:rStyle w:val="af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31.3</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10">
    <w:p w:rsidR="00662731" w:rsidRPr="009C155C" w:rsidRDefault="00662731" w:rsidP="00D05DF1">
      <w:pPr>
        <w:pStyle w:val="af5"/>
        <w:jc w:val="both"/>
      </w:pPr>
      <w:r>
        <w:rPr>
          <w:rStyle w:val="af7"/>
        </w:rPr>
        <w:footnoteRef/>
      </w:r>
      <w: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11">
    <w:p w:rsidR="00662731" w:rsidRPr="00B0570B" w:rsidRDefault="00662731" w:rsidP="00013050">
      <w:pPr>
        <w:pStyle w:val="af5"/>
        <w:jc w:val="both"/>
        <w:rPr>
          <w:rFonts w:ascii="Times New Roman" w:hAnsi="Times New Roman"/>
          <w:sz w:val="24"/>
          <w:szCs w:val="24"/>
          <w:lang w:val="ru-RU"/>
        </w:rPr>
      </w:pPr>
      <w:r w:rsidRPr="00B0570B">
        <w:rPr>
          <w:rStyle w:val="af7"/>
          <w:rFonts w:ascii="Times New Roman" w:hAnsi="Times New Roman"/>
          <w:sz w:val="24"/>
          <w:szCs w:val="24"/>
        </w:rPr>
        <w:footnoteRef/>
      </w:r>
      <w:r w:rsidRPr="00B0570B">
        <w:rPr>
          <w:rFonts w:ascii="Times New Roman" w:hAnsi="Times New Roman"/>
          <w:sz w:val="24"/>
          <w:szCs w:val="24"/>
        </w:rPr>
        <w:t xml:space="preserve"> </w:t>
      </w:r>
      <w:r w:rsidRPr="00B0570B">
        <w:rPr>
          <w:rFonts w:ascii="Times New Roman" w:hAnsi="Times New Roman"/>
          <w:spacing w:val="-1"/>
          <w:sz w:val="24"/>
          <w:szCs w:val="24"/>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2">
    <w:p w:rsidR="00662731" w:rsidRPr="00CC37DF" w:rsidRDefault="00662731" w:rsidP="00013050">
      <w:pPr>
        <w:pStyle w:val="af5"/>
        <w:jc w:val="both"/>
        <w:rPr>
          <w:rFonts w:ascii="Times New Roman" w:hAnsi="Times New Roman"/>
          <w:sz w:val="24"/>
          <w:szCs w:val="24"/>
          <w:lang w:val="ru-RU"/>
        </w:rPr>
      </w:pPr>
      <w:r w:rsidRPr="00CC37DF">
        <w:rPr>
          <w:rStyle w:val="af7"/>
          <w:rFonts w:ascii="Times New Roman" w:hAnsi="Times New Roman"/>
          <w:sz w:val="24"/>
          <w:szCs w:val="24"/>
        </w:rPr>
        <w:footnoteRef/>
      </w:r>
      <w:r w:rsidRPr="00CC37DF">
        <w:rPr>
          <w:rFonts w:ascii="Times New Roman" w:hAnsi="Times New Roman"/>
          <w:sz w:val="24"/>
          <w:szCs w:val="24"/>
        </w:rPr>
        <w:t xml:space="preserve"> </w:t>
      </w:r>
      <w:r w:rsidRPr="00CC37DF">
        <w:rPr>
          <w:rFonts w:ascii="Times New Roman" w:hAnsi="Times New Roman"/>
          <w:color w:val="000000"/>
          <w:sz w:val="24"/>
          <w:szCs w:val="24"/>
        </w:rPr>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r w:rsidRPr="00CC37DF">
        <w:rPr>
          <w:rFonts w:ascii="Times New Roman" w:hAnsi="Times New Roman"/>
          <w:color w:val="000000"/>
          <w:sz w:val="24"/>
          <w:szCs w:val="24"/>
          <w:lang w:val="ru-RU"/>
        </w:rPr>
        <w:t>.</w:t>
      </w:r>
    </w:p>
  </w:footnote>
  <w:footnote w:id="13">
    <w:p w:rsidR="00662731" w:rsidRPr="00D3787D" w:rsidRDefault="00662731" w:rsidP="00013050">
      <w:pPr>
        <w:pStyle w:val="af5"/>
        <w:jc w:val="both"/>
        <w:rPr>
          <w:rFonts w:ascii="Times New Roman" w:hAnsi="Times New Roman"/>
          <w:sz w:val="24"/>
          <w:szCs w:val="24"/>
        </w:rPr>
      </w:pPr>
      <w:r w:rsidRPr="00D3787D">
        <w:rPr>
          <w:rStyle w:val="af7"/>
          <w:rFonts w:ascii="Times New Roman" w:hAnsi="Times New Roman"/>
          <w:sz w:val="24"/>
          <w:szCs w:val="24"/>
        </w:rPr>
        <w:footnoteRef/>
      </w:r>
      <w:r w:rsidRPr="00D3787D">
        <w:rPr>
          <w:rFonts w:ascii="Times New Roman" w:hAnsi="Times New Roman"/>
          <w:sz w:val="24"/>
          <w:szCs w:val="24"/>
        </w:rPr>
        <w:t xml:space="preserve"> По выбору учителя могут быть освоены игры «Бояре», «Пл</w:t>
      </w:r>
      <w:r>
        <w:rPr>
          <w:rFonts w:ascii="Times New Roman" w:hAnsi="Times New Roman"/>
          <w:sz w:val="24"/>
          <w:szCs w:val="24"/>
        </w:rPr>
        <w:t>етень», «Бабка-ёжка», «Заинька»</w:t>
      </w:r>
      <w:r>
        <w:rPr>
          <w:rFonts w:ascii="Times New Roman" w:hAnsi="Times New Roman"/>
          <w:sz w:val="24"/>
          <w:szCs w:val="24"/>
          <w:lang w:val="ru-RU"/>
        </w:rPr>
        <w:t xml:space="preserve"> </w:t>
      </w:r>
      <w:r w:rsidRPr="00D3787D">
        <w:rPr>
          <w:rFonts w:ascii="Times New Roman" w:hAnsi="Times New Roman"/>
          <w:sz w:val="24"/>
          <w:szCs w:val="24"/>
        </w:rPr>
        <w:t>и др</w:t>
      </w:r>
      <w:r>
        <w:rPr>
          <w:rFonts w:ascii="Times New Roman" w:hAnsi="Times New Roman"/>
          <w:sz w:val="24"/>
          <w:szCs w:val="24"/>
          <w:lang w:val="ru-RU"/>
        </w:rPr>
        <w:t>угие</w:t>
      </w:r>
      <w:r w:rsidRPr="00D3787D">
        <w:rPr>
          <w:rFonts w:ascii="Times New Roman" w:hAnsi="Times New Roman"/>
          <w:sz w:val="24"/>
          <w:szCs w:val="24"/>
        </w:rPr>
        <w:t>. Важным результатом освоения данного блока является готовность обучающихся играть в данные игры во время перемен и после уроков.</w:t>
      </w:r>
    </w:p>
  </w:footnote>
  <w:footnote w:id="14">
    <w:p w:rsidR="00662731" w:rsidRPr="00D3787D" w:rsidRDefault="00662731" w:rsidP="00013050">
      <w:pPr>
        <w:pStyle w:val="af5"/>
        <w:jc w:val="both"/>
        <w:rPr>
          <w:rFonts w:ascii="Times New Roman" w:hAnsi="Times New Roman"/>
          <w:sz w:val="24"/>
          <w:szCs w:val="24"/>
        </w:rPr>
      </w:pPr>
      <w:r w:rsidRPr="00D3787D">
        <w:rPr>
          <w:rStyle w:val="af7"/>
          <w:rFonts w:ascii="Times New Roman" w:hAnsi="Times New Roman"/>
          <w:sz w:val="24"/>
          <w:szCs w:val="24"/>
        </w:rPr>
        <w:footnoteRef/>
      </w:r>
      <w:r w:rsidRPr="00D3787D">
        <w:rPr>
          <w:rFonts w:ascii="Times New Roman" w:hAnsi="Times New Roman"/>
          <w:sz w:val="24"/>
          <w:szCs w:val="24"/>
        </w:rP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15">
    <w:p w:rsidR="00662731" w:rsidRPr="00041282" w:rsidRDefault="00662731" w:rsidP="00013050">
      <w:pPr>
        <w:pStyle w:val="af5"/>
        <w:jc w:val="both"/>
        <w:rPr>
          <w:rFonts w:ascii="Times New Roman" w:hAnsi="Times New Roman"/>
          <w:sz w:val="24"/>
          <w:szCs w:val="24"/>
        </w:rPr>
      </w:pPr>
      <w:r w:rsidRPr="00041282">
        <w:rPr>
          <w:rStyle w:val="af7"/>
          <w:rFonts w:ascii="Times New Roman" w:hAnsi="Times New Roman"/>
          <w:sz w:val="24"/>
          <w:szCs w:val="24"/>
        </w:rPr>
        <w:footnoteRef/>
      </w:r>
      <w:r w:rsidRPr="00041282">
        <w:rPr>
          <w:rFonts w:ascii="Times New Roman" w:hAnsi="Times New Roman"/>
          <w:sz w:val="24"/>
          <w:szCs w:val="24"/>
        </w:rPr>
        <w:t xml:space="preserve"> </w:t>
      </w:r>
      <w:r w:rsidRPr="00041282">
        <w:rPr>
          <w:rFonts w:ascii="Times New Roman" w:eastAsia="Times New Roman" w:hAnsi="Times New Roman"/>
          <w:sz w:val="24"/>
          <w:szCs w:val="24"/>
          <w:lang w:val="ru-RU" w:eastAsia="en-US"/>
        </w:rPr>
        <w:t>По выбору учителя внимание обучающихся может быть сосредоточено на русских традиционных народных праздниках (Рождество, Осенины, Масленица, Троица</w:t>
      </w:r>
      <w:r>
        <w:rPr>
          <w:rFonts w:ascii="Times New Roman" w:eastAsia="Times New Roman" w:hAnsi="Times New Roman"/>
          <w:sz w:val="24"/>
          <w:szCs w:val="24"/>
          <w:lang w:val="ru-RU" w:eastAsia="en-US"/>
        </w:rPr>
        <w:t xml:space="preserve">) </w:t>
      </w:r>
      <w:r w:rsidRPr="00041282">
        <w:rPr>
          <w:rFonts w:ascii="Times New Roman" w:eastAsia="Times New Roman" w:hAnsi="Times New Roman"/>
          <w:sz w:val="24"/>
          <w:szCs w:val="24"/>
          <w:lang w:val="ru-RU" w:eastAsia="en-US"/>
        </w:rPr>
        <w:t>и (или) праздниках других народов России (Сабантуй, Байрам, Навруз, Ысыах).</w:t>
      </w:r>
    </w:p>
  </w:footnote>
  <w:footnote w:id="16">
    <w:p w:rsidR="00662731" w:rsidRPr="00041282" w:rsidRDefault="00662731" w:rsidP="00013050">
      <w:pPr>
        <w:pStyle w:val="af5"/>
        <w:jc w:val="both"/>
        <w:rPr>
          <w:rFonts w:ascii="Times New Roman" w:hAnsi="Times New Roman"/>
          <w:sz w:val="24"/>
          <w:szCs w:val="24"/>
        </w:rPr>
      </w:pPr>
      <w:r w:rsidRPr="00041282">
        <w:rPr>
          <w:rStyle w:val="af7"/>
          <w:rFonts w:ascii="Times New Roman" w:hAnsi="Times New Roman"/>
          <w:sz w:val="24"/>
          <w:szCs w:val="24"/>
        </w:rPr>
        <w:footnoteRef/>
      </w:r>
      <w:r w:rsidRPr="00041282">
        <w:rPr>
          <w:rFonts w:ascii="Times New Roman" w:hAnsi="Times New Roman"/>
          <w:sz w:val="24"/>
          <w:szCs w:val="24"/>
        </w:rPr>
        <w:t xml:space="preserve"> По выбору учителя могут быть освоены традицион</w:t>
      </w:r>
      <w:r>
        <w:rPr>
          <w:rFonts w:ascii="Times New Roman" w:hAnsi="Times New Roman"/>
          <w:sz w:val="24"/>
          <w:szCs w:val="24"/>
        </w:rPr>
        <w:t>ные игры территориально близких</w:t>
      </w:r>
      <w:r>
        <w:rPr>
          <w:rFonts w:ascii="Times New Roman" w:hAnsi="Times New Roman"/>
          <w:sz w:val="24"/>
          <w:szCs w:val="24"/>
          <w:lang w:val="ru-RU"/>
        </w:rPr>
        <w:t xml:space="preserve"> </w:t>
      </w:r>
      <w:r w:rsidRPr="00041282">
        <w:rPr>
          <w:rFonts w:ascii="Times New Roman" w:hAnsi="Times New Roman"/>
          <w:sz w:val="24"/>
          <w:szCs w:val="24"/>
        </w:rP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17">
    <w:p w:rsidR="00662731" w:rsidRPr="00A128EE" w:rsidRDefault="00662731" w:rsidP="00013050">
      <w:pPr>
        <w:pStyle w:val="af5"/>
        <w:jc w:val="both"/>
        <w:rPr>
          <w:rFonts w:ascii="Times New Roman" w:hAnsi="Times New Roman"/>
          <w:sz w:val="24"/>
          <w:szCs w:val="24"/>
        </w:rPr>
      </w:pPr>
      <w:r w:rsidRPr="00FE6E89">
        <w:rPr>
          <w:rStyle w:val="af7"/>
          <w:rFonts w:ascii="Times New Roman" w:hAnsi="Times New Roman"/>
          <w:sz w:val="24"/>
          <w:szCs w:val="24"/>
        </w:rPr>
        <w:footnoteRef/>
      </w:r>
      <w:r w:rsidRPr="00FE6E89">
        <w:rPr>
          <w:rFonts w:ascii="Times New Roman" w:hAnsi="Times New Roman"/>
          <w:sz w:val="24"/>
          <w:szCs w:val="24"/>
        </w:rPr>
        <w:t xml:space="preserve"> В зависимости от выбранного варианта календарно-тематического планирования мож</w:t>
      </w:r>
      <w:r>
        <w:rPr>
          <w:rFonts w:ascii="Times New Roman" w:hAnsi="Times New Roman"/>
          <w:sz w:val="24"/>
          <w:szCs w:val="24"/>
        </w:rPr>
        <w:t>ет быть представлена культура 2</w:t>
      </w:r>
      <w:r>
        <w:rPr>
          <w:rFonts w:ascii="Times New Roman" w:hAnsi="Times New Roman"/>
          <w:sz w:val="24"/>
          <w:szCs w:val="24"/>
          <w:lang w:val="ru-RU"/>
        </w:rPr>
        <w:t>–</w:t>
      </w:r>
      <w:r w:rsidRPr="00FE6E89">
        <w:rPr>
          <w:rFonts w:ascii="Times New Roman" w:hAnsi="Times New Roman"/>
          <w:sz w:val="24"/>
          <w:szCs w:val="24"/>
        </w:rPr>
        <w:t xml:space="preserve">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w:t>
      </w:r>
      <w:r w:rsidRPr="00A128EE">
        <w:rPr>
          <w:rFonts w:ascii="Times New Roman" w:hAnsi="Times New Roman"/>
          <w:sz w:val="24"/>
          <w:szCs w:val="24"/>
        </w:rPr>
        <w:t>Сибири.</w:t>
      </w:r>
    </w:p>
  </w:footnote>
  <w:footnote w:id="18">
    <w:p w:rsidR="00662731" w:rsidRPr="00A128EE" w:rsidRDefault="00662731" w:rsidP="00013050">
      <w:pPr>
        <w:pStyle w:val="af5"/>
        <w:jc w:val="both"/>
        <w:rPr>
          <w:rFonts w:ascii="Times New Roman" w:hAnsi="Times New Roman"/>
          <w:sz w:val="24"/>
          <w:szCs w:val="24"/>
          <w:lang w:val="ru-RU"/>
        </w:rPr>
      </w:pPr>
      <w:r w:rsidRPr="00A128EE">
        <w:rPr>
          <w:rStyle w:val="af7"/>
          <w:rFonts w:ascii="Times New Roman" w:hAnsi="Times New Roman"/>
          <w:sz w:val="24"/>
          <w:szCs w:val="24"/>
        </w:rPr>
        <w:footnoteRef/>
      </w:r>
      <w:r w:rsidRPr="00A128EE">
        <w:rPr>
          <w:rFonts w:ascii="Times New Roman" w:hAnsi="Times New Roman"/>
          <w:sz w:val="24"/>
          <w:szCs w:val="24"/>
        </w:rPr>
        <w:t xml:space="preserve"> Изучение данного блока рекомендуется в первую очередь в классах с межнациональным составом обучающихся</w:t>
      </w:r>
      <w:r w:rsidRPr="00A128EE">
        <w:rPr>
          <w:rFonts w:ascii="Times New Roman" w:hAnsi="Times New Roman"/>
          <w:sz w:val="24"/>
          <w:szCs w:val="24"/>
          <w:lang w:val="ru-RU"/>
        </w:rPr>
        <w:t>.</w:t>
      </w:r>
    </w:p>
  </w:footnote>
  <w:footnote w:id="19">
    <w:p w:rsidR="00662731" w:rsidRPr="00A128EE" w:rsidRDefault="00662731" w:rsidP="00013050">
      <w:pPr>
        <w:pStyle w:val="af5"/>
        <w:jc w:val="both"/>
        <w:rPr>
          <w:rFonts w:ascii="Times New Roman" w:hAnsi="Times New Roman"/>
          <w:sz w:val="24"/>
          <w:szCs w:val="24"/>
        </w:rPr>
      </w:pPr>
      <w:r w:rsidRPr="00A128EE">
        <w:rPr>
          <w:rStyle w:val="af7"/>
          <w:rFonts w:ascii="Times New Roman" w:hAnsi="Times New Roman"/>
          <w:sz w:val="24"/>
          <w:szCs w:val="24"/>
        </w:rPr>
        <w:footnoteRef/>
      </w:r>
      <w:r w:rsidRPr="00A128EE">
        <w:rPr>
          <w:rFonts w:ascii="Times New Roman" w:hAnsi="Times New Roman"/>
          <w:sz w:val="24"/>
          <w:szCs w:val="24"/>
        </w:rPr>
        <w:t xml:space="preserve"> На выбор учителя здесь могут быть представлены творче</w:t>
      </w:r>
      <w:r>
        <w:rPr>
          <w:rFonts w:ascii="Times New Roman" w:hAnsi="Times New Roman"/>
          <w:sz w:val="24"/>
          <w:szCs w:val="24"/>
        </w:rPr>
        <w:t>ские портреты А.</w:t>
      </w:r>
      <w:r>
        <w:rPr>
          <w:rFonts w:ascii="Times New Roman" w:hAnsi="Times New Roman"/>
          <w:sz w:val="24"/>
          <w:szCs w:val="24"/>
          <w:lang w:val="ru-RU"/>
        </w:rPr>
        <w:t> </w:t>
      </w:r>
      <w:r>
        <w:rPr>
          <w:rFonts w:ascii="Times New Roman" w:hAnsi="Times New Roman"/>
          <w:sz w:val="24"/>
          <w:szCs w:val="24"/>
        </w:rPr>
        <w:t>Хачатуряна, А.</w:t>
      </w:r>
      <w:r>
        <w:rPr>
          <w:rFonts w:ascii="Times New Roman" w:hAnsi="Times New Roman"/>
          <w:sz w:val="24"/>
          <w:szCs w:val="24"/>
          <w:lang w:val="ru-RU"/>
        </w:rPr>
        <w:t> </w:t>
      </w:r>
      <w:r>
        <w:rPr>
          <w:rFonts w:ascii="Times New Roman" w:hAnsi="Times New Roman"/>
          <w:sz w:val="24"/>
          <w:szCs w:val="24"/>
        </w:rPr>
        <w:t>Бабаджаняна, О.</w:t>
      </w:r>
      <w:r>
        <w:rPr>
          <w:rFonts w:ascii="Times New Roman" w:hAnsi="Times New Roman"/>
          <w:sz w:val="24"/>
          <w:szCs w:val="24"/>
          <w:lang w:val="ru-RU"/>
        </w:rPr>
        <w:t> </w:t>
      </w:r>
      <w:r>
        <w:rPr>
          <w:rFonts w:ascii="Times New Roman" w:hAnsi="Times New Roman"/>
          <w:sz w:val="24"/>
          <w:szCs w:val="24"/>
        </w:rPr>
        <w:t>Тактакишвили, К.</w:t>
      </w:r>
      <w:r>
        <w:rPr>
          <w:rFonts w:ascii="Times New Roman" w:hAnsi="Times New Roman"/>
          <w:sz w:val="24"/>
          <w:szCs w:val="24"/>
          <w:lang w:val="ru-RU"/>
        </w:rPr>
        <w:t> </w:t>
      </w:r>
      <w:r>
        <w:rPr>
          <w:rFonts w:ascii="Times New Roman" w:hAnsi="Times New Roman"/>
          <w:sz w:val="24"/>
          <w:szCs w:val="24"/>
        </w:rPr>
        <w:t>Караева, Дж.</w:t>
      </w:r>
      <w:r>
        <w:rPr>
          <w:rFonts w:ascii="Times New Roman" w:hAnsi="Times New Roman"/>
          <w:sz w:val="24"/>
          <w:szCs w:val="24"/>
          <w:lang w:val="ru-RU"/>
        </w:rPr>
        <w:t> </w:t>
      </w:r>
      <w:r w:rsidRPr="00A128EE">
        <w:rPr>
          <w:rFonts w:ascii="Times New Roman" w:hAnsi="Times New Roman"/>
          <w:sz w:val="24"/>
          <w:szCs w:val="24"/>
        </w:rPr>
        <w:t>Гаспаряна и др</w:t>
      </w:r>
      <w:r>
        <w:rPr>
          <w:rFonts w:ascii="Times New Roman" w:hAnsi="Times New Roman"/>
          <w:sz w:val="24"/>
          <w:szCs w:val="24"/>
          <w:lang w:val="ru-RU"/>
        </w:rPr>
        <w:t>угие</w:t>
      </w:r>
      <w:r w:rsidRPr="00A128EE">
        <w:rPr>
          <w:rFonts w:ascii="Times New Roman" w:hAnsi="Times New Roman"/>
          <w:sz w:val="24"/>
          <w:szCs w:val="24"/>
        </w:rPr>
        <w:t>.</w:t>
      </w:r>
    </w:p>
  </w:footnote>
  <w:footnote w:id="20">
    <w:p w:rsidR="00662731" w:rsidRPr="00630841" w:rsidRDefault="00662731" w:rsidP="00013050">
      <w:pPr>
        <w:pStyle w:val="af5"/>
        <w:jc w:val="both"/>
        <w:rPr>
          <w:rFonts w:ascii="Times New Roman" w:hAnsi="Times New Roman"/>
          <w:sz w:val="24"/>
          <w:szCs w:val="24"/>
        </w:rPr>
      </w:pPr>
      <w:r w:rsidRPr="00A128EE">
        <w:rPr>
          <w:rStyle w:val="af7"/>
          <w:rFonts w:ascii="Times New Roman" w:hAnsi="Times New Roman"/>
          <w:sz w:val="24"/>
          <w:szCs w:val="24"/>
        </w:rPr>
        <w:footnoteRef/>
      </w:r>
      <w:r w:rsidRPr="00A128EE">
        <w:rPr>
          <w:rFonts w:ascii="Times New Roman" w:hAnsi="Times New Roman"/>
          <w:sz w:val="24"/>
          <w:szCs w:val="24"/>
        </w:rPr>
        <w:t xml:space="preserve"> По выбору учителя в данном блоке могут быть представлены итальянские, французские, </w:t>
      </w:r>
      <w:r w:rsidRPr="007452B6">
        <w:rPr>
          <w:rFonts w:ascii="Times New Roman" w:hAnsi="Times New Roman"/>
          <w:sz w:val="24"/>
          <w:szCs w:val="24"/>
        </w:rPr>
        <w:t xml:space="preserve">немецкие, польские, норвежские народные песни и танцы. В календарно-тематическом планировании данный блок рекомендуется давать в сопоставлении с блоком </w:t>
      </w:r>
      <w:r w:rsidRPr="007452B6">
        <w:rPr>
          <w:rFonts w:ascii="Times New Roman" w:eastAsia="Times New Roman" w:hAnsi="Times New Roman"/>
          <w:sz w:val="24"/>
          <w:szCs w:val="24"/>
          <w:lang w:val="ru-RU"/>
        </w:rPr>
        <w:t>26.6.3.9</w:t>
      </w:r>
      <w:r w:rsidRPr="007452B6">
        <w:rPr>
          <w:rFonts w:ascii="Times New Roman" w:hAnsi="Times New Roman"/>
          <w:sz w:val="24"/>
          <w:szCs w:val="24"/>
        </w:rPr>
        <w:t xml:space="preserve"> этого же модуля.</w:t>
      </w:r>
    </w:p>
  </w:footnote>
  <w:footnote w:id="21">
    <w:p w:rsidR="00662731" w:rsidRPr="00630841" w:rsidRDefault="00662731" w:rsidP="00013050">
      <w:pPr>
        <w:pStyle w:val="af5"/>
        <w:jc w:val="both"/>
        <w:rPr>
          <w:rFonts w:ascii="Times New Roman" w:hAnsi="Times New Roman"/>
          <w:sz w:val="24"/>
          <w:szCs w:val="24"/>
        </w:rPr>
      </w:pPr>
      <w:r w:rsidRPr="00630841">
        <w:rPr>
          <w:rStyle w:val="af7"/>
          <w:rFonts w:ascii="Times New Roman" w:hAnsi="Times New Roman"/>
          <w:sz w:val="24"/>
          <w:szCs w:val="24"/>
        </w:rPr>
        <w:footnoteRef/>
      </w:r>
      <w:r w:rsidRPr="00630841">
        <w:rPr>
          <w:rFonts w:ascii="Times New Roman" w:hAnsi="Times New Roman"/>
          <w:sz w:val="24"/>
          <w:szCs w:val="24"/>
        </w:rPr>
        <w:t xml:space="preserve"> На выбор учителя могут быть представлены болеро, фанданго, хота, танго, самба, румба, ча-ча-ча, сальса, босса-нова и др</w:t>
      </w:r>
      <w:r>
        <w:rPr>
          <w:rFonts w:ascii="Times New Roman" w:hAnsi="Times New Roman"/>
          <w:sz w:val="24"/>
          <w:szCs w:val="24"/>
          <w:lang w:val="ru-RU"/>
        </w:rPr>
        <w:t>угие</w:t>
      </w:r>
      <w:r w:rsidRPr="00630841">
        <w:rPr>
          <w:rFonts w:ascii="Times New Roman" w:hAnsi="Times New Roman"/>
          <w:sz w:val="24"/>
          <w:szCs w:val="24"/>
        </w:rPr>
        <w:t>.</w:t>
      </w:r>
    </w:p>
  </w:footnote>
  <w:footnote w:id="22">
    <w:p w:rsidR="00662731" w:rsidRPr="00630841" w:rsidRDefault="00662731" w:rsidP="00013050">
      <w:pPr>
        <w:pStyle w:val="af5"/>
        <w:jc w:val="both"/>
        <w:rPr>
          <w:rFonts w:ascii="Times New Roman" w:hAnsi="Times New Roman"/>
          <w:sz w:val="24"/>
          <w:szCs w:val="24"/>
        </w:rPr>
      </w:pPr>
      <w:r w:rsidRPr="00630841">
        <w:rPr>
          <w:rStyle w:val="af7"/>
          <w:rFonts w:ascii="Times New Roman" w:hAnsi="Times New Roman"/>
          <w:sz w:val="24"/>
          <w:szCs w:val="24"/>
        </w:rPr>
        <w:footnoteRef/>
      </w:r>
      <w:r w:rsidRPr="00630841">
        <w:rPr>
          <w:rFonts w:ascii="Times New Roman" w:hAnsi="Times New Roman"/>
          <w:sz w:val="24"/>
          <w:szCs w:val="24"/>
        </w:rPr>
        <w:t xml:space="preserve"> На выбор учителя могут быть представлены несколько творческих пор</w:t>
      </w:r>
      <w:r>
        <w:rPr>
          <w:rFonts w:ascii="Times New Roman" w:hAnsi="Times New Roman"/>
          <w:sz w:val="24"/>
          <w:szCs w:val="24"/>
        </w:rPr>
        <w:t>третов. Среди них, например: Э.</w:t>
      </w:r>
      <w:r>
        <w:rPr>
          <w:rFonts w:ascii="Times New Roman" w:hAnsi="Times New Roman"/>
          <w:sz w:val="24"/>
          <w:szCs w:val="24"/>
          <w:lang w:val="ru-RU"/>
        </w:rPr>
        <w:t> </w:t>
      </w:r>
      <w:r>
        <w:rPr>
          <w:rFonts w:ascii="Times New Roman" w:hAnsi="Times New Roman"/>
          <w:sz w:val="24"/>
          <w:szCs w:val="24"/>
        </w:rPr>
        <w:t>Гранадос, М.</w:t>
      </w:r>
      <w:r>
        <w:rPr>
          <w:rFonts w:ascii="Times New Roman" w:hAnsi="Times New Roman"/>
          <w:sz w:val="24"/>
          <w:szCs w:val="24"/>
          <w:lang w:val="ru-RU"/>
        </w:rPr>
        <w:t> </w:t>
      </w:r>
      <w:r w:rsidRPr="00630841">
        <w:rPr>
          <w:rFonts w:ascii="Times New Roman" w:hAnsi="Times New Roman"/>
          <w:sz w:val="24"/>
          <w:szCs w:val="24"/>
        </w:rPr>
        <w:t>де</w:t>
      </w:r>
      <w:r>
        <w:rPr>
          <w:rFonts w:ascii="Times New Roman" w:hAnsi="Times New Roman"/>
          <w:sz w:val="24"/>
          <w:szCs w:val="24"/>
          <w:lang w:val="ru-RU"/>
        </w:rPr>
        <w:t> </w:t>
      </w:r>
      <w:r w:rsidRPr="00630841">
        <w:rPr>
          <w:rFonts w:ascii="Times New Roman" w:hAnsi="Times New Roman"/>
          <w:sz w:val="24"/>
          <w:szCs w:val="24"/>
        </w:rPr>
        <w:t>Фалья, И.</w:t>
      </w:r>
      <w:r>
        <w:rPr>
          <w:rFonts w:ascii="Times New Roman" w:hAnsi="Times New Roman"/>
          <w:sz w:val="24"/>
          <w:szCs w:val="24"/>
          <w:lang w:val="ru-RU"/>
        </w:rPr>
        <w:t> </w:t>
      </w:r>
      <w:r w:rsidRPr="00630841">
        <w:rPr>
          <w:rFonts w:ascii="Times New Roman" w:hAnsi="Times New Roman"/>
          <w:sz w:val="24"/>
          <w:szCs w:val="24"/>
        </w:rPr>
        <w:t>Ал</w:t>
      </w:r>
      <w:r>
        <w:rPr>
          <w:rFonts w:ascii="Times New Roman" w:hAnsi="Times New Roman"/>
          <w:sz w:val="24"/>
          <w:szCs w:val="24"/>
        </w:rPr>
        <w:t>ьбенис</w:t>
      </w:r>
      <w:r>
        <w:rPr>
          <w:rFonts w:ascii="Times New Roman" w:hAnsi="Times New Roman"/>
          <w:sz w:val="24"/>
          <w:szCs w:val="24"/>
          <w:lang w:val="ru-RU"/>
        </w:rPr>
        <w:t>,</w:t>
      </w:r>
      <w:r>
        <w:rPr>
          <w:rFonts w:ascii="Times New Roman" w:hAnsi="Times New Roman"/>
          <w:sz w:val="24"/>
          <w:szCs w:val="24"/>
        </w:rPr>
        <w:t xml:space="preserve"> П.</w:t>
      </w:r>
      <w:r>
        <w:rPr>
          <w:rFonts w:ascii="Times New Roman" w:hAnsi="Times New Roman"/>
          <w:sz w:val="24"/>
          <w:szCs w:val="24"/>
          <w:lang w:val="ru-RU"/>
        </w:rPr>
        <w:t> </w:t>
      </w:r>
      <w:r>
        <w:rPr>
          <w:rFonts w:ascii="Times New Roman" w:hAnsi="Times New Roman"/>
          <w:sz w:val="24"/>
          <w:szCs w:val="24"/>
        </w:rPr>
        <w:t>де</w:t>
      </w:r>
      <w:r>
        <w:rPr>
          <w:rFonts w:ascii="Times New Roman" w:hAnsi="Times New Roman"/>
          <w:sz w:val="24"/>
          <w:szCs w:val="24"/>
          <w:lang w:val="ru-RU"/>
        </w:rPr>
        <w:t> </w:t>
      </w:r>
      <w:r>
        <w:rPr>
          <w:rFonts w:ascii="Times New Roman" w:hAnsi="Times New Roman"/>
          <w:sz w:val="24"/>
          <w:szCs w:val="24"/>
        </w:rPr>
        <w:t>Сарасате, Х.</w:t>
      </w:r>
      <w:r>
        <w:rPr>
          <w:rFonts w:ascii="Times New Roman" w:hAnsi="Times New Roman"/>
          <w:sz w:val="24"/>
          <w:szCs w:val="24"/>
          <w:lang w:val="ru-RU"/>
        </w:rPr>
        <w:t> </w:t>
      </w:r>
      <w:r>
        <w:rPr>
          <w:rFonts w:ascii="Times New Roman" w:hAnsi="Times New Roman"/>
          <w:sz w:val="24"/>
          <w:szCs w:val="24"/>
        </w:rPr>
        <w:t>Кар</w:t>
      </w:r>
      <w:r w:rsidRPr="00630841">
        <w:rPr>
          <w:rFonts w:ascii="Times New Roman" w:hAnsi="Times New Roman"/>
          <w:sz w:val="24"/>
          <w:szCs w:val="24"/>
        </w:rPr>
        <w:t>рерас, М.</w:t>
      </w:r>
      <w:r>
        <w:rPr>
          <w:rFonts w:ascii="Times New Roman" w:hAnsi="Times New Roman"/>
          <w:sz w:val="24"/>
          <w:szCs w:val="24"/>
          <w:lang w:val="ru-RU"/>
        </w:rPr>
        <w:t> </w:t>
      </w:r>
      <w:r w:rsidRPr="00630841">
        <w:rPr>
          <w:rFonts w:ascii="Times New Roman" w:hAnsi="Times New Roman"/>
          <w:sz w:val="24"/>
          <w:szCs w:val="24"/>
        </w:rPr>
        <w:t>Кабалье, Э.</w:t>
      </w:r>
      <w:r>
        <w:rPr>
          <w:rFonts w:ascii="Times New Roman" w:hAnsi="Times New Roman"/>
          <w:sz w:val="24"/>
          <w:szCs w:val="24"/>
          <w:lang w:val="ru-RU"/>
        </w:rPr>
        <w:t> </w:t>
      </w:r>
      <w:r w:rsidRPr="00630841">
        <w:rPr>
          <w:rFonts w:ascii="Times New Roman" w:hAnsi="Times New Roman"/>
          <w:sz w:val="24"/>
          <w:szCs w:val="24"/>
        </w:rPr>
        <w:t>Вила-Лобос, А.</w:t>
      </w:r>
      <w:r>
        <w:rPr>
          <w:rFonts w:ascii="Times New Roman" w:hAnsi="Times New Roman"/>
          <w:sz w:val="24"/>
          <w:szCs w:val="24"/>
          <w:lang w:val="ru-RU"/>
        </w:rPr>
        <w:t> </w:t>
      </w:r>
      <w:r w:rsidRPr="00630841">
        <w:rPr>
          <w:rFonts w:ascii="Times New Roman" w:hAnsi="Times New Roman"/>
          <w:sz w:val="24"/>
          <w:szCs w:val="24"/>
        </w:rPr>
        <w:t>Пьяццолла.</w:t>
      </w:r>
    </w:p>
  </w:footnote>
  <w:footnote w:id="23">
    <w:p w:rsidR="00662731" w:rsidRPr="007324E7" w:rsidRDefault="00662731" w:rsidP="00013050">
      <w:pPr>
        <w:pStyle w:val="af5"/>
        <w:jc w:val="both"/>
        <w:rPr>
          <w:rFonts w:ascii="Times New Roman" w:hAnsi="Times New Roman"/>
          <w:sz w:val="24"/>
          <w:szCs w:val="24"/>
        </w:rPr>
      </w:pPr>
      <w:r w:rsidRPr="007324E7">
        <w:rPr>
          <w:rStyle w:val="af7"/>
          <w:rFonts w:ascii="Times New Roman" w:hAnsi="Times New Roman"/>
          <w:sz w:val="24"/>
          <w:szCs w:val="24"/>
        </w:rPr>
        <w:footnoteRef/>
      </w:r>
      <w:r w:rsidRPr="007324E7">
        <w:rPr>
          <w:sz w:val="24"/>
          <w:szCs w:val="24"/>
        </w:rPr>
        <w:t xml:space="preserve"> </w:t>
      </w:r>
      <w:r w:rsidRPr="007324E7">
        <w:rPr>
          <w:rFonts w:ascii="Times New Roman" w:hAnsi="Times New Roman"/>
          <w:sz w:val="24"/>
          <w:szCs w:val="24"/>
        </w:rPr>
        <w:t>Изучение данного блока рекомендуется в первую очередь в классах с межнациональным составом обучающихся.</w:t>
      </w:r>
    </w:p>
  </w:footnote>
  <w:footnote w:id="24">
    <w:p w:rsidR="00662731" w:rsidRPr="007324E7" w:rsidRDefault="00662731" w:rsidP="00013050">
      <w:pPr>
        <w:pStyle w:val="af5"/>
        <w:jc w:val="both"/>
        <w:rPr>
          <w:rFonts w:ascii="Times New Roman" w:hAnsi="Times New Roman"/>
          <w:sz w:val="24"/>
          <w:szCs w:val="24"/>
        </w:rPr>
      </w:pPr>
      <w:r w:rsidRPr="007324E7">
        <w:rPr>
          <w:rStyle w:val="af7"/>
          <w:rFonts w:ascii="Times New Roman" w:hAnsi="Times New Roman"/>
          <w:sz w:val="24"/>
          <w:szCs w:val="24"/>
        </w:rPr>
        <w:footnoteRef/>
      </w:r>
      <w:r w:rsidRPr="007324E7">
        <w:rPr>
          <w:rFonts w:ascii="Times New Roman" w:hAnsi="Times New Roman"/>
          <w:sz w:val="24"/>
          <w:szCs w:val="24"/>
        </w:rPr>
        <w:t xml:space="preserve"> </w:t>
      </w:r>
      <w:r w:rsidRPr="007452B6">
        <w:rPr>
          <w:rFonts w:ascii="Times New Roman" w:hAnsi="Times New Roman"/>
          <w:sz w:val="24"/>
          <w:szCs w:val="24"/>
        </w:rPr>
        <w:t>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w:t>
      </w:r>
      <w:r w:rsidRPr="007324E7">
        <w:rPr>
          <w:rFonts w:ascii="Times New Roman" w:hAnsi="Times New Roman"/>
          <w:sz w:val="24"/>
          <w:szCs w:val="24"/>
        </w:rPr>
        <w:t xml:space="preserve"> быть рассмотрены творческие портр</w:t>
      </w:r>
      <w:r>
        <w:rPr>
          <w:rFonts w:ascii="Times New Roman" w:hAnsi="Times New Roman"/>
          <w:sz w:val="24"/>
          <w:szCs w:val="24"/>
        </w:rPr>
        <w:t>еты зарубежных композиторов: Э.</w:t>
      </w:r>
      <w:r>
        <w:rPr>
          <w:rFonts w:ascii="Times New Roman" w:hAnsi="Times New Roman"/>
          <w:sz w:val="24"/>
          <w:szCs w:val="24"/>
          <w:lang w:val="ru-RU"/>
        </w:rPr>
        <w:t> </w:t>
      </w:r>
      <w:r>
        <w:rPr>
          <w:rFonts w:ascii="Times New Roman" w:hAnsi="Times New Roman"/>
          <w:sz w:val="24"/>
          <w:szCs w:val="24"/>
        </w:rPr>
        <w:t>Грига, Ф.</w:t>
      </w:r>
      <w:r>
        <w:rPr>
          <w:rFonts w:ascii="Times New Roman" w:hAnsi="Times New Roman"/>
          <w:sz w:val="24"/>
          <w:szCs w:val="24"/>
          <w:lang w:val="ru-RU"/>
        </w:rPr>
        <w:t> </w:t>
      </w:r>
      <w:r>
        <w:rPr>
          <w:rFonts w:ascii="Times New Roman" w:hAnsi="Times New Roman"/>
          <w:sz w:val="24"/>
          <w:szCs w:val="24"/>
        </w:rPr>
        <w:t>Шопена, Ф.</w:t>
      </w:r>
      <w:r>
        <w:rPr>
          <w:rFonts w:ascii="Times New Roman" w:hAnsi="Times New Roman"/>
          <w:sz w:val="24"/>
          <w:szCs w:val="24"/>
          <w:lang w:val="ru-RU"/>
        </w:rPr>
        <w:t> </w:t>
      </w:r>
      <w:r>
        <w:rPr>
          <w:rFonts w:ascii="Times New Roman" w:hAnsi="Times New Roman"/>
          <w:sz w:val="24"/>
          <w:szCs w:val="24"/>
        </w:rPr>
        <w:t>Листа и др</w:t>
      </w:r>
      <w:r>
        <w:rPr>
          <w:rFonts w:ascii="Times New Roman" w:hAnsi="Times New Roman"/>
          <w:sz w:val="24"/>
          <w:szCs w:val="24"/>
          <w:lang w:val="ru-RU"/>
        </w:rPr>
        <w:t>угих композиторов</w:t>
      </w:r>
      <w:r w:rsidRPr="007324E7">
        <w:rPr>
          <w:rFonts w:ascii="Times New Roman" w:hAnsi="Times New Roman"/>
          <w:sz w:val="24"/>
          <w:szCs w:val="24"/>
        </w:rPr>
        <w:t>, опира</w:t>
      </w:r>
      <w:r>
        <w:rPr>
          <w:rFonts w:ascii="Times New Roman" w:hAnsi="Times New Roman"/>
          <w:sz w:val="24"/>
          <w:szCs w:val="24"/>
        </w:rPr>
        <w:t>вшихся на фольклорные интонации</w:t>
      </w:r>
      <w:r>
        <w:rPr>
          <w:rFonts w:ascii="Times New Roman" w:hAnsi="Times New Roman"/>
          <w:sz w:val="24"/>
          <w:szCs w:val="24"/>
          <w:lang w:val="ru-RU"/>
        </w:rPr>
        <w:br/>
      </w:r>
      <w:r w:rsidRPr="007324E7">
        <w:rPr>
          <w:rFonts w:ascii="Times New Roman" w:hAnsi="Times New Roman"/>
          <w:sz w:val="24"/>
          <w:szCs w:val="24"/>
        </w:rPr>
        <w:t>и жанры музыкального творчества своего народа.</w:t>
      </w:r>
    </w:p>
  </w:footnote>
  <w:footnote w:id="25">
    <w:p w:rsidR="00662731" w:rsidRPr="006E08FF" w:rsidRDefault="00662731" w:rsidP="00013050">
      <w:pPr>
        <w:pStyle w:val="af5"/>
        <w:jc w:val="both"/>
        <w:rPr>
          <w:rFonts w:ascii="Times New Roman" w:hAnsi="Times New Roman"/>
          <w:sz w:val="24"/>
          <w:szCs w:val="24"/>
        </w:rPr>
      </w:pPr>
      <w:r w:rsidRPr="006E08FF">
        <w:rPr>
          <w:rStyle w:val="af7"/>
          <w:rFonts w:ascii="Times New Roman" w:hAnsi="Times New Roman"/>
          <w:sz w:val="24"/>
          <w:szCs w:val="24"/>
        </w:rPr>
        <w:footnoteRef/>
      </w:r>
      <w:r w:rsidRPr="006E08FF">
        <w:rPr>
          <w:rFonts w:ascii="Times New Roman" w:hAnsi="Times New Roman"/>
          <w:sz w:val="24"/>
          <w:szCs w:val="24"/>
        </w:rPr>
        <w:t xml:space="preserve"> По выбору учителя в данном блоке могут звучать фрагменты</w:t>
      </w:r>
      <w:r>
        <w:rPr>
          <w:rFonts w:ascii="Times New Roman" w:hAnsi="Times New Roman"/>
          <w:sz w:val="24"/>
          <w:szCs w:val="24"/>
        </w:rPr>
        <w:t xml:space="preserve"> из музыкальных произведений М.П.</w:t>
      </w:r>
      <w:r>
        <w:rPr>
          <w:rFonts w:ascii="Times New Roman" w:hAnsi="Times New Roman"/>
          <w:sz w:val="24"/>
          <w:szCs w:val="24"/>
          <w:lang w:val="ru-RU"/>
        </w:rPr>
        <w:t> </w:t>
      </w:r>
      <w:r>
        <w:rPr>
          <w:rFonts w:ascii="Times New Roman" w:hAnsi="Times New Roman"/>
          <w:sz w:val="24"/>
          <w:szCs w:val="24"/>
        </w:rPr>
        <w:t>Мусоргского, П.И.</w:t>
      </w:r>
      <w:r>
        <w:rPr>
          <w:rFonts w:ascii="Times New Roman" w:hAnsi="Times New Roman"/>
          <w:sz w:val="24"/>
          <w:szCs w:val="24"/>
          <w:lang w:val="ru-RU"/>
        </w:rPr>
        <w:t> </w:t>
      </w:r>
      <w:r>
        <w:rPr>
          <w:rFonts w:ascii="Times New Roman" w:hAnsi="Times New Roman"/>
          <w:sz w:val="24"/>
          <w:szCs w:val="24"/>
        </w:rPr>
        <w:t>Чайковского, М.И.</w:t>
      </w:r>
      <w:r>
        <w:rPr>
          <w:rFonts w:ascii="Times New Roman" w:hAnsi="Times New Roman"/>
          <w:sz w:val="24"/>
          <w:szCs w:val="24"/>
          <w:lang w:val="ru-RU"/>
        </w:rPr>
        <w:t> </w:t>
      </w:r>
      <w:r>
        <w:rPr>
          <w:rFonts w:ascii="Times New Roman" w:hAnsi="Times New Roman"/>
          <w:sz w:val="24"/>
          <w:szCs w:val="24"/>
        </w:rPr>
        <w:t>Глинки, С.В.</w:t>
      </w:r>
      <w:r>
        <w:rPr>
          <w:rFonts w:ascii="Times New Roman" w:hAnsi="Times New Roman"/>
          <w:sz w:val="24"/>
          <w:szCs w:val="24"/>
          <w:lang w:val="ru-RU"/>
        </w:rPr>
        <w:t> </w:t>
      </w:r>
      <w:r>
        <w:rPr>
          <w:rFonts w:ascii="Times New Roman" w:hAnsi="Times New Roman"/>
          <w:sz w:val="24"/>
          <w:szCs w:val="24"/>
        </w:rPr>
        <w:t>Рахма</w:t>
      </w:r>
      <w:r w:rsidRPr="006E08FF">
        <w:rPr>
          <w:rFonts w:ascii="Times New Roman" w:hAnsi="Times New Roman"/>
          <w:sz w:val="24"/>
          <w:szCs w:val="24"/>
        </w:rPr>
        <w:t>нинова и др</w:t>
      </w:r>
      <w:r>
        <w:rPr>
          <w:rFonts w:ascii="Times New Roman" w:hAnsi="Times New Roman"/>
          <w:sz w:val="24"/>
          <w:szCs w:val="24"/>
          <w:lang w:val="ru-RU"/>
        </w:rPr>
        <w:t>угие</w:t>
      </w:r>
      <w:r w:rsidRPr="006E08FF">
        <w:rPr>
          <w:rFonts w:ascii="Times New Roman" w:hAnsi="Times New Roman"/>
          <w:sz w:val="24"/>
          <w:szCs w:val="24"/>
        </w:rPr>
        <w:t>.</w:t>
      </w:r>
    </w:p>
  </w:footnote>
  <w:footnote w:id="26">
    <w:p w:rsidR="00662731" w:rsidRPr="00C2395B" w:rsidRDefault="00662731" w:rsidP="00013050">
      <w:pPr>
        <w:pStyle w:val="af5"/>
        <w:jc w:val="both"/>
        <w:rPr>
          <w:rFonts w:ascii="Times New Roman" w:hAnsi="Times New Roman"/>
          <w:sz w:val="24"/>
          <w:szCs w:val="24"/>
        </w:rPr>
      </w:pPr>
      <w:r w:rsidRPr="00C2395B">
        <w:rPr>
          <w:rStyle w:val="af7"/>
          <w:rFonts w:ascii="Times New Roman" w:hAnsi="Times New Roman"/>
          <w:sz w:val="24"/>
          <w:szCs w:val="24"/>
        </w:rPr>
        <w:footnoteRef/>
      </w:r>
      <w:r w:rsidRPr="00C2395B">
        <w:rPr>
          <w:rFonts w:ascii="Times New Roman" w:hAnsi="Times New Roman"/>
          <w:sz w:val="24"/>
          <w:szCs w:val="24"/>
        </w:rP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w:t>
      </w:r>
      <w:r>
        <w:rPr>
          <w:rFonts w:ascii="Times New Roman" w:hAnsi="Times New Roman"/>
          <w:sz w:val="24"/>
          <w:szCs w:val="24"/>
        </w:rPr>
        <w:t>ских композиторов-классиков (С.В.</w:t>
      </w:r>
      <w:r>
        <w:rPr>
          <w:rFonts w:ascii="Times New Roman" w:hAnsi="Times New Roman"/>
          <w:sz w:val="24"/>
          <w:szCs w:val="24"/>
          <w:lang w:val="ru-RU"/>
        </w:rPr>
        <w:t> </w:t>
      </w:r>
      <w:r>
        <w:rPr>
          <w:rFonts w:ascii="Times New Roman" w:hAnsi="Times New Roman"/>
          <w:sz w:val="24"/>
          <w:szCs w:val="24"/>
        </w:rPr>
        <w:t>Рахманинов, П.И.</w:t>
      </w:r>
      <w:r>
        <w:rPr>
          <w:rFonts w:ascii="Times New Roman" w:hAnsi="Times New Roman"/>
          <w:sz w:val="24"/>
          <w:szCs w:val="24"/>
          <w:lang w:val="ru-RU"/>
        </w:rPr>
        <w:t> </w:t>
      </w:r>
      <w:r>
        <w:rPr>
          <w:rFonts w:ascii="Times New Roman" w:hAnsi="Times New Roman"/>
          <w:sz w:val="24"/>
          <w:szCs w:val="24"/>
        </w:rPr>
        <w:t>Чайковский</w:t>
      </w:r>
      <w:r>
        <w:rPr>
          <w:rFonts w:ascii="Times New Roman" w:hAnsi="Times New Roman"/>
          <w:sz w:val="24"/>
          <w:szCs w:val="24"/>
          <w:lang w:val="ru-RU"/>
        </w:rPr>
        <w:t xml:space="preserve"> </w:t>
      </w:r>
      <w:r>
        <w:rPr>
          <w:rFonts w:ascii="Times New Roman" w:hAnsi="Times New Roman"/>
          <w:sz w:val="24"/>
          <w:szCs w:val="24"/>
        </w:rPr>
        <w:t>и др</w:t>
      </w:r>
      <w:r>
        <w:rPr>
          <w:rFonts w:ascii="Times New Roman" w:hAnsi="Times New Roman"/>
          <w:sz w:val="24"/>
          <w:szCs w:val="24"/>
          <w:lang w:val="ru-RU"/>
        </w:rPr>
        <w:t>угих композиторов</w:t>
      </w:r>
      <w:r w:rsidRPr="00C2395B">
        <w:rPr>
          <w:rFonts w:ascii="Times New Roman" w:hAnsi="Times New Roman"/>
          <w:sz w:val="24"/>
          <w:szCs w:val="24"/>
        </w:rPr>
        <w:t>).</w:t>
      </w:r>
    </w:p>
  </w:footnote>
  <w:footnote w:id="27">
    <w:p w:rsidR="00662731" w:rsidRPr="00426141" w:rsidRDefault="00662731" w:rsidP="00013050">
      <w:pPr>
        <w:pStyle w:val="af5"/>
        <w:jc w:val="both"/>
        <w:rPr>
          <w:rFonts w:ascii="Times New Roman" w:hAnsi="Times New Roman"/>
          <w:sz w:val="24"/>
          <w:szCs w:val="24"/>
        </w:rPr>
      </w:pPr>
      <w:r w:rsidRPr="00426141">
        <w:rPr>
          <w:rStyle w:val="af7"/>
          <w:rFonts w:ascii="Times New Roman" w:hAnsi="Times New Roman"/>
          <w:sz w:val="24"/>
          <w:szCs w:val="24"/>
        </w:rPr>
        <w:footnoteRef/>
      </w:r>
      <w:r w:rsidRPr="00426141">
        <w:rPr>
          <w:rFonts w:ascii="Times New Roman" w:hAnsi="Times New Roman"/>
          <w:sz w:val="24"/>
          <w:szCs w:val="24"/>
        </w:rPr>
        <w:t xml:space="preserve"> В данном блоке необходимо </w:t>
      </w:r>
      <w:r w:rsidRPr="007452B6">
        <w:rPr>
          <w:rFonts w:ascii="Times New Roman" w:hAnsi="Times New Roman"/>
          <w:sz w:val="24"/>
          <w:szCs w:val="24"/>
        </w:rPr>
        <w:t xml:space="preserve">познакомить </w:t>
      </w:r>
      <w:r w:rsidRPr="007452B6">
        <w:rPr>
          <w:rFonts w:ascii="Times New Roman" w:hAnsi="Times New Roman"/>
          <w:sz w:val="24"/>
          <w:szCs w:val="24"/>
          <w:lang w:val="ru-RU"/>
        </w:rPr>
        <w:t>обучающихся</w:t>
      </w:r>
      <w:r w:rsidRPr="007452B6">
        <w:rPr>
          <w:rFonts w:ascii="Times New Roman" w:hAnsi="Times New Roman"/>
          <w:sz w:val="24"/>
          <w:szCs w:val="24"/>
        </w:rPr>
        <w:t xml:space="preserve"> с основными</w:t>
      </w:r>
      <w:r w:rsidRPr="00426141">
        <w:rPr>
          <w:rFonts w:ascii="Times New Roman" w:hAnsi="Times New Roman"/>
          <w:sz w:val="24"/>
          <w:szCs w:val="24"/>
        </w:rPr>
        <w:t xml:space="preserve"> правилами поведения во время слушания музыки (во время звучания музык</w:t>
      </w:r>
      <w:r>
        <w:rPr>
          <w:rFonts w:ascii="Times New Roman" w:hAnsi="Times New Roman"/>
          <w:sz w:val="24"/>
          <w:szCs w:val="24"/>
        </w:rPr>
        <w:t>и нельзя шуметь и разговаривать</w:t>
      </w:r>
      <w:r>
        <w:rPr>
          <w:rFonts w:ascii="Times New Roman" w:hAnsi="Times New Roman"/>
          <w:sz w:val="24"/>
          <w:szCs w:val="24"/>
          <w:lang w:val="ru-RU"/>
        </w:rPr>
        <w:t>;</w:t>
      </w:r>
      <w:r w:rsidRPr="00426141">
        <w:rPr>
          <w:rFonts w:ascii="Times New Roman" w:hAnsi="Times New Roman"/>
          <w:sz w:val="24"/>
          <w:szCs w:val="24"/>
        </w:rPr>
        <w:t xml:space="preserve"> если в зале (классе) звучит музыка </w:t>
      </w:r>
      <w:r>
        <w:rPr>
          <w:rFonts w:ascii="Times New Roman" w:hAnsi="Times New Roman"/>
          <w:sz w:val="24"/>
          <w:szCs w:val="24"/>
        </w:rPr>
        <w:t>–</w:t>
      </w:r>
      <w:r w:rsidRPr="00426141">
        <w:rPr>
          <w:rFonts w:ascii="Times New Roman" w:hAnsi="Times New Roman"/>
          <w:sz w:val="24"/>
          <w:szCs w:val="24"/>
        </w:rPr>
        <w:t xml:space="preserve"> нужно дождаться окончания звучания за дверью; после исполнения музыкального произведения слушатели благо</w:t>
      </w:r>
      <w:r>
        <w:rPr>
          <w:rFonts w:ascii="Times New Roman" w:hAnsi="Times New Roman"/>
          <w:sz w:val="24"/>
          <w:szCs w:val="24"/>
        </w:rPr>
        <w:t>дарят музыкантов аплодисментам</w:t>
      </w:r>
      <w:r>
        <w:rPr>
          <w:rFonts w:ascii="Times New Roman" w:hAnsi="Times New Roman"/>
          <w:sz w:val="24"/>
          <w:szCs w:val="24"/>
          <w:lang w:val="ru-RU"/>
        </w:rPr>
        <w:t>и</w:t>
      </w:r>
      <w:r w:rsidRPr="00426141">
        <w:rPr>
          <w:rFonts w:ascii="Times New Roman" w:hAnsi="Times New Roman"/>
          <w:sz w:val="24"/>
          <w:szCs w:val="24"/>
        </w:rPr>
        <w:t>) и в дальнейшем тщательно следить за их выполнением.</w:t>
      </w:r>
    </w:p>
  </w:footnote>
  <w:footnote w:id="28">
    <w:p w:rsidR="00662731" w:rsidRPr="009F55FA" w:rsidRDefault="00662731" w:rsidP="00013050">
      <w:pPr>
        <w:pStyle w:val="af5"/>
        <w:jc w:val="both"/>
        <w:rPr>
          <w:rFonts w:ascii="Times New Roman" w:hAnsi="Times New Roman"/>
          <w:sz w:val="24"/>
          <w:szCs w:val="24"/>
        </w:rPr>
      </w:pPr>
      <w:r w:rsidRPr="00426141">
        <w:rPr>
          <w:rStyle w:val="af7"/>
          <w:rFonts w:ascii="Times New Roman" w:hAnsi="Times New Roman"/>
          <w:sz w:val="24"/>
          <w:szCs w:val="24"/>
        </w:rPr>
        <w:footnoteRef/>
      </w:r>
      <w:r w:rsidRPr="00426141">
        <w:rPr>
          <w:rFonts w:ascii="Times New Roman" w:hAnsi="Times New Roman"/>
          <w:sz w:val="24"/>
          <w:szCs w:val="24"/>
        </w:rPr>
        <w:t xml:space="preserve"> В данном блоке </w:t>
      </w:r>
      <w:r w:rsidRPr="007452B6">
        <w:rPr>
          <w:rFonts w:ascii="Times New Roman" w:hAnsi="Times New Roman"/>
          <w:sz w:val="24"/>
          <w:szCs w:val="24"/>
        </w:rPr>
        <w:t xml:space="preserve">внимание </w:t>
      </w:r>
      <w:r w:rsidRPr="007452B6">
        <w:rPr>
          <w:rFonts w:ascii="Times New Roman" w:hAnsi="Times New Roman"/>
          <w:sz w:val="24"/>
          <w:szCs w:val="24"/>
          <w:lang w:val="ru-RU"/>
        </w:rPr>
        <w:t>обучающихся</w:t>
      </w:r>
      <w:r w:rsidRPr="007452B6">
        <w:rPr>
          <w:rFonts w:ascii="Times New Roman" w:hAnsi="Times New Roman"/>
          <w:sz w:val="24"/>
          <w:szCs w:val="24"/>
        </w:rPr>
        <w:t xml:space="preserve"> по традиции</w:t>
      </w:r>
      <w:r w:rsidRPr="00A216F0">
        <w:rPr>
          <w:rFonts w:ascii="Times New Roman" w:hAnsi="Times New Roman"/>
          <w:sz w:val="24"/>
          <w:szCs w:val="24"/>
        </w:rPr>
        <w:t xml:space="preserve"> может быть сосредоточено на звучании Первого концерт</w:t>
      </w:r>
      <w:r>
        <w:rPr>
          <w:rFonts w:ascii="Times New Roman" w:hAnsi="Times New Roman"/>
          <w:sz w:val="24"/>
          <w:szCs w:val="24"/>
        </w:rPr>
        <w:t>а для фортепиано с оркестром П.И.</w:t>
      </w:r>
      <w:r>
        <w:rPr>
          <w:rFonts w:ascii="Times New Roman" w:hAnsi="Times New Roman"/>
          <w:sz w:val="24"/>
          <w:szCs w:val="24"/>
          <w:lang w:val="ru-RU"/>
        </w:rPr>
        <w:t> </w:t>
      </w:r>
      <w:r>
        <w:rPr>
          <w:rFonts w:ascii="Times New Roman" w:hAnsi="Times New Roman"/>
          <w:sz w:val="24"/>
          <w:szCs w:val="24"/>
        </w:rPr>
        <w:t>Чайковского. Однако возможна</w:t>
      </w:r>
      <w:r>
        <w:rPr>
          <w:rFonts w:ascii="Times New Roman" w:hAnsi="Times New Roman"/>
          <w:sz w:val="24"/>
          <w:szCs w:val="24"/>
          <w:lang w:val="ru-RU"/>
        </w:rPr>
        <w:t xml:space="preserve"> </w:t>
      </w:r>
      <w:r w:rsidRPr="00A216F0">
        <w:rPr>
          <w:rFonts w:ascii="Times New Roman" w:hAnsi="Times New Roman"/>
          <w:sz w:val="24"/>
          <w:szCs w:val="24"/>
        </w:rPr>
        <w:t xml:space="preserve">и равноценная замена на </w:t>
      </w:r>
      <w:r w:rsidRPr="009F55FA">
        <w:rPr>
          <w:rFonts w:ascii="Times New Roman" w:hAnsi="Times New Roman"/>
          <w:sz w:val="24"/>
          <w:szCs w:val="24"/>
        </w:rPr>
        <w:t>концерт другого композитора с другим солирующим инструментом.</w:t>
      </w:r>
    </w:p>
  </w:footnote>
  <w:footnote w:id="29">
    <w:p w:rsidR="00662731" w:rsidRPr="00C10BA4" w:rsidRDefault="00662731" w:rsidP="00013050">
      <w:pPr>
        <w:pStyle w:val="af5"/>
        <w:jc w:val="both"/>
        <w:rPr>
          <w:rFonts w:ascii="Times New Roman" w:hAnsi="Times New Roman"/>
          <w:sz w:val="24"/>
          <w:szCs w:val="24"/>
        </w:rPr>
      </w:pPr>
      <w:r w:rsidRPr="00C10BA4">
        <w:rPr>
          <w:rStyle w:val="af7"/>
          <w:rFonts w:ascii="Times New Roman" w:hAnsi="Times New Roman"/>
          <w:sz w:val="24"/>
          <w:szCs w:val="24"/>
        </w:rPr>
        <w:footnoteRef/>
      </w:r>
      <w:r w:rsidRPr="00C10BA4">
        <w:rPr>
          <w:rFonts w:ascii="Times New Roman" w:hAnsi="Times New Roman"/>
          <w:sz w:val="24"/>
          <w:szCs w:val="24"/>
        </w:rPr>
        <w:t xml:space="preserve"> Игровое </w:t>
      </w:r>
      <w:r w:rsidRPr="007452B6">
        <w:rPr>
          <w:rFonts w:ascii="Times New Roman" w:hAnsi="Times New Roman"/>
          <w:sz w:val="24"/>
          <w:szCs w:val="24"/>
        </w:rPr>
        <w:t>четырёхручие (</w:t>
      </w:r>
      <w:r w:rsidRPr="007452B6">
        <w:rPr>
          <w:rFonts w:ascii="Times New Roman" w:hAnsi="Times New Roman"/>
          <w:sz w:val="24"/>
          <w:szCs w:val="24"/>
          <w:lang w:val="ru-RU"/>
        </w:rPr>
        <w:t>обучающиеся</w:t>
      </w:r>
      <w:r w:rsidRPr="007452B6">
        <w:rPr>
          <w:rFonts w:ascii="Times New Roman" w:hAnsi="Times New Roman"/>
          <w:sz w:val="24"/>
          <w:szCs w:val="24"/>
        </w:rPr>
        <w:t xml:space="preserve"> играют 1</w:t>
      </w:r>
      <w:r w:rsidRPr="007452B6">
        <w:rPr>
          <w:rFonts w:ascii="Times New Roman" w:hAnsi="Times New Roman"/>
          <w:sz w:val="24"/>
          <w:szCs w:val="24"/>
          <w:lang w:val="ru-RU"/>
        </w:rPr>
        <w:t>–</w:t>
      </w:r>
      <w:r w:rsidRPr="007452B6">
        <w:rPr>
          <w:rFonts w:ascii="Times New Roman" w:hAnsi="Times New Roman"/>
          <w:sz w:val="24"/>
          <w:szCs w:val="24"/>
        </w:rPr>
        <w:t>2 звука в ансамбле с развёрнутой партией учителя) ввёл в своей программе ещё Д.Б.</w:t>
      </w:r>
      <w:r w:rsidRPr="007452B6">
        <w:rPr>
          <w:rFonts w:ascii="Times New Roman" w:hAnsi="Times New Roman"/>
          <w:sz w:val="24"/>
          <w:szCs w:val="24"/>
          <w:lang w:val="ru-RU"/>
        </w:rPr>
        <w:t> </w:t>
      </w:r>
      <w:r w:rsidRPr="007452B6">
        <w:rPr>
          <w:rFonts w:ascii="Times New Roman" w:hAnsi="Times New Roman"/>
          <w:sz w:val="24"/>
          <w:szCs w:val="24"/>
        </w:rPr>
        <w:t>Кабалевский</w:t>
      </w:r>
      <w:r w:rsidRPr="00C10BA4">
        <w:rPr>
          <w:rFonts w:ascii="Times New Roman" w:hAnsi="Times New Roman"/>
          <w:sz w:val="24"/>
          <w:szCs w:val="24"/>
        </w:rPr>
        <w:t>. Аналогичные ансамбли есть и у классиков (парафразы на те</w:t>
      </w:r>
      <w:r>
        <w:rPr>
          <w:rFonts w:ascii="Times New Roman" w:hAnsi="Times New Roman"/>
          <w:sz w:val="24"/>
          <w:szCs w:val="24"/>
        </w:rPr>
        <w:t>му «та-ти-та-ти» у композиторов</w:t>
      </w:r>
      <w:r w:rsidRPr="00C10BA4">
        <w:rPr>
          <w:rFonts w:ascii="Times New Roman" w:hAnsi="Times New Roman"/>
          <w:sz w:val="24"/>
          <w:szCs w:val="24"/>
        </w:rPr>
        <w:t>-членов «Могучей кучки»), и</w:t>
      </w:r>
      <w:r>
        <w:rPr>
          <w:rFonts w:ascii="Times New Roman" w:hAnsi="Times New Roman"/>
          <w:sz w:val="24"/>
          <w:szCs w:val="24"/>
        </w:rPr>
        <w:t xml:space="preserve"> у современных композиторов (И.</w:t>
      </w:r>
      <w:r>
        <w:rPr>
          <w:rFonts w:ascii="Times New Roman" w:hAnsi="Times New Roman"/>
          <w:sz w:val="24"/>
          <w:szCs w:val="24"/>
          <w:lang w:val="ru-RU"/>
        </w:rPr>
        <w:t> </w:t>
      </w:r>
      <w:r w:rsidRPr="00C10BA4">
        <w:rPr>
          <w:rFonts w:ascii="Times New Roman" w:hAnsi="Times New Roman"/>
          <w:sz w:val="24"/>
          <w:szCs w:val="24"/>
        </w:rPr>
        <w:t>Кра</w:t>
      </w:r>
      <w:r>
        <w:rPr>
          <w:rFonts w:ascii="Times New Roman" w:hAnsi="Times New Roman"/>
          <w:sz w:val="24"/>
          <w:szCs w:val="24"/>
        </w:rPr>
        <w:t>сильников и др</w:t>
      </w:r>
      <w:r>
        <w:rPr>
          <w:rFonts w:ascii="Times New Roman" w:hAnsi="Times New Roman"/>
          <w:sz w:val="24"/>
          <w:szCs w:val="24"/>
          <w:lang w:val="ru-RU"/>
        </w:rPr>
        <w:t>угие</w:t>
      </w:r>
      <w:r w:rsidRPr="00C10BA4">
        <w:rPr>
          <w:rFonts w:ascii="Times New Roman" w:hAnsi="Times New Roman"/>
          <w:sz w:val="24"/>
          <w:szCs w:val="24"/>
        </w:rPr>
        <w:t>).</w:t>
      </w:r>
    </w:p>
  </w:footnote>
  <w:footnote w:id="30">
    <w:p w:rsidR="00662731" w:rsidRPr="00C10BA4" w:rsidRDefault="00662731" w:rsidP="00013050">
      <w:pPr>
        <w:pStyle w:val="af5"/>
        <w:jc w:val="both"/>
        <w:rPr>
          <w:rFonts w:ascii="Times New Roman" w:hAnsi="Times New Roman"/>
          <w:sz w:val="24"/>
          <w:szCs w:val="24"/>
        </w:rPr>
      </w:pPr>
      <w:r w:rsidRPr="00C10BA4">
        <w:rPr>
          <w:rStyle w:val="af7"/>
          <w:rFonts w:ascii="Times New Roman" w:hAnsi="Times New Roman"/>
          <w:sz w:val="24"/>
          <w:szCs w:val="24"/>
        </w:rPr>
        <w:footnoteRef/>
      </w:r>
      <w:r w:rsidRPr="00C10BA4">
        <w:rPr>
          <w:rFonts w:ascii="Times New Roman" w:hAnsi="Times New Roman"/>
          <w:sz w:val="24"/>
          <w:szCs w:val="24"/>
        </w:rPr>
        <w:t xml:space="preserve"> В данном блоке могут быть представлены такие</w:t>
      </w:r>
      <w:r>
        <w:rPr>
          <w:rFonts w:ascii="Times New Roman" w:hAnsi="Times New Roman"/>
          <w:sz w:val="24"/>
          <w:szCs w:val="24"/>
        </w:rPr>
        <w:t xml:space="preserve"> произведения, как «Шутка» И.С.</w:t>
      </w:r>
      <w:r>
        <w:rPr>
          <w:rFonts w:ascii="Times New Roman" w:hAnsi="Times New Roman"/>
          <w:sz w:val="24"/>
          <w:szCs w:val="24"/>
          <w:lang w:val="ru-RU"/>
        </w:rPr>
        <w:t> </w:t>
      </w:r>
      <w:r w:rsidRPr="00C10BA4">
        <w:rPr>
          <w:rFonts w:ascii="Times New Roman" w:hAnsi="Times New Roman"/>
          <w:sz w:val="24"/>
          <w:szCs w:val="24"/>
        </w:rPr>
        <w:t>Баха, «Мелодия» из оперы «Орфей и Эвридика» К.В.</w:t>
      </w:r>
      <w:r>
        <w:rPr>
          <w:rFonts w:ascii="Times New Roman" w:hAnsi="Times New Roman"/>
          <w:sz w:val="24"/>
          <w:szCs w:val="24"/>
          <w:lang w:val="ru-RU"/>
        </w:rPr>
        <w:t> </w:t>
      </w:r>
      <w:r w:rsidRPr="00C10BA4">
        <w:rPr>
          <w:rFonts w:ascii="Times New Roman" w:hAnsi="Times New Roman"/>
          <w:sz w:val="24"/>
          <w:szCs w:val="24"/>
        </w:rPr>
        <w:t>Глюка, «Сиринкс» К.</w:t>
      </w:r>
      <w:r>
        <w:rPr>
          <w:rFonts w:ascii="Times New Roman" w:hAnsi="Times New Roman"/>
          <w:sz w:val="24"/>
          <w:szCs w:val="24"/>
          <w:lang w:val="ru-RU"/>
        </w:rPr>
        <w:t> </w:t>
      </w:r>
      <w:r w:rsidRPr="00C10BA4">
        <w:rPr>
          <w:rFonts w:ascii="Times New Roman" w:hAnsi="Times New Roman"/>
          <w:sz w:val="24"/>
          <w:szCs w:val="24"/>
        </w:rPr>
        <w:t>Дебюсси.</w:t>
      </w:r>
    </w:p>
  </w:footnote>
  <w:footnote w:id="31">
    <w:p w:rsidR="00662731" w:rsidRPr="002E2B4D" w:rsidRDefault="00662731" w:rsidP="00013050">
      <w:pPr>
        <w:pStyle w:val="af5"/>
        <w:jc w:val="both"/>
        <w:rPr>
          <w:rFonts w:ascii="Times New Roman" w:hAnsi="Times New Roman"/>
          <w:sz w:val="24"/>
          <w:szCs w:val="24"/>
        </w:rPr>
      </w:pPr>
      <w:r w:rsidRPr="002E2B4D">
        <w:rPr>
          <w:rStyle w:val="af7"/>
          <w:rFonts w:ascii="Times New Roman" w:hAnsi="Times New Roman"/>
          <w:sz w:val="24"/>
          <w:szCs w:val="24"/>
        </w:rPr>
        <w:footnoteRef/>
      </w:r>
      <w:r w:rsidRPr="002E2B4D">
        <w:rPr>
          <w:rFonts w:ascii="Times New Roman" w:hAnsi="Times New Roman"/>
          <w:sz w:val="24"/>
          <w:szCs w:val="24"/>
        </w:rPr>
        <w:t xml:space="preserve"> В данном блоке по выбору учителя может быть представлено как творчество всемирно изв</w:t>
      </w:r>
      <w:r>
        <w:rPr>
          <w:rFonts w:ascii="Times New Roman" w:hAnsi="Times New Roman"/>
          <w:sz w:val="24"/>
          <w:szCs w:val="24"/>
        </w:rPr>
        <w:t>естных джазовых музыкантов – Э.</w:t>
      </w:r>
      <w:r>
        <w:rPr>
          <w:rFonts w:ascii="Times New Roman" w:hAnsi="Times New Roman"/>
          <w:sz w:val="24"/>
          <w:szCs w:val="24"/>
          <w:lang w:val="ru-RU"/>
        </w:rPr>
        <w:t> </w:t>
      </w:r>
      <w:r w:rsidRPr="002E2B4D">
        <w:rPr>
          <w:rFonts w:ascii="Times New Roman" w:hAnsi="Times New Roman"/>
          <w:sz w:val="24"/>
          <w:szCs w:val="24"/>
        </w:rPr>
        <w:t>Фитцджеральд, Л.</w:t>
      </w:r>
      <w:r>
        <w:rPr>
          <w:rFonts w:ascii="Times New Roman" w:hAnsi="Times New Roman"/>
          <w:sz w:val="24"/>
          <w:szCs w:val="24"/>
          <w:lang w:val="ru-RU"/>
        </w:rPr>
        <w:t> </w:t>
      </w:r>
      <w:r w:rsidRPr="002E2B4D">
        <w:rPr>
          <w:rFonts w:ascii="Times New Roman" w:hAnsi="Times New Roman"/>
          <w:sz w:val="24"/>
          <w:szCs w:val="24"/>
        </w:rPr>
        <w:t>Армстронга, Д.</w:t>
      </w:r>
      <w:r>
        <w:rPr>
          <w:rFonts w:ascii="Times New Roman" w:hAnsi="Times New Roman"/>
          <w:sz w:val="24"/>
          <w:szCs w:val="24"/>
          <w:lang w:val="ru-RU"/>
        </w:rPr>
        <w:t> </w:t>
      </w:r>
      <w:r w:rsidRPr="002E2B4D">
        <w:rPr>
          <w:rFonts w:ascii="Times New Roman" w:hAnsi="Times New Roman"/>
          <w:sz w:val="24"/>
          <w:szCs w:val="24"/>
        </w:rPr>
        <w:t>Брубека, так и молодых джазменов своего города, региона.</w:t>
      </w:r>
    </w:p>
  </w:footnote>
  <w:footnote w:id="32">
    <w:p w:rsidR="00662731" w:rsidRPr="002E2B4D" w:rsidRDefault="00662731" w:rsidP="00013050">
      <w:pPr>
        <w:pStyle w:val="af5"/>
        <w:jc w:val="both"/>
        <w:rPr>
          <w:rFonts w:ascii="Times New Roman" w:hAnsi="Times New Roman"/>
          <w:sz w:val="24"/>
          <w:szCs w:val="24"/>
        </w:rPr>
      </w:pPr>
      <w:r w:rsidRPr="002E2B4D">
        <w:rPr>
          <w:rStyle w:val="af7"/>
          <w:rFonts w:ascii="Times New Roman" w:hAnsi="Times New Roman"/>
          <w:sz w:val="24"/>
          <w:szCs w:val="24"/>
        </w:rPr>
        <w:footnoteRef/>
      </w:r>
      <w:r w:rsidRPr="002E2B4D">
        <w:rPr>
          <w:rFonts w:ascii="Times New Roman" w:hAnsi="Times New Roman"/>
          <w:sz w:val="24"/>
          <w:szCs w:val="24"/>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3">
    <w:p w:rsidR="00662731" w:rsidRPr="007452B6" w:rsidRDefault="00662731" w:rsidP="00013050">
      <w:pPr>
        <w:pStyle w:val="af5"/>
        <w:jc w:val="both"/>
        <w:rPr>
          <w:rFonts w:ascii="Times New Roman" w:hAnsi="Times New Roman"/>
          <w:sz w:val="24"/>
          <w:szCs w:val="24"/>
        </w:rPr>
      </w:pPr>
      <w:r w:rsidRPr="00522EF8">
        <w:rPr>
          <w:rStyle w:val="af7"/>
          <w:rFonts w:ascii="Times New Roman" w:hAnsi="Times New Roman"/>
          <w:sz w:val="24"/>
          <w:szCs w:val="24"/>
        </w:rPr>
        <w:footnoteRef/>
      </w:r>
      <w:r w:rsidRPr="00522EF8">
        <w:rPr>
          <w:rFonts w:ascii="Times New Roman" w:hAnsi="Times New Roman"/>
          <w:sz w:val="24"/>
          <w:szCs w:val="24"/>
        </w:rPr>
        <w:t xml:space="preserve"> В данном блоке могу</w:t>
      </w:r>
      <w:r>
        <w:rPr>
          <w:rFonts w:ascii="Times New Roman" w:hAnsi="Times New Roman"/>
          <w:sz w:val="24"/>
          <w:szCs w:val="24"/>
        </w:rPr>
        <w:t>т быть представлены балеты П.И.</w:t>
      </w:r>
      <w:r>
        <w:rPr>
          <w:rFonts w:ascii="Times New Roman" w:hAnsi="Times New Roman"/>
          <w:sz w:val="24"/>
          <w:szCs w:val="24"/>
          <w:lang w:val="ru-RU"/>
        </w:rPr>
        <w:t> </w:t>
      </w:r>
      <w:r>
        <w:rPr>
          <w:rFonts w:ascii="Times New Roman" w:hAnsi="Times New Roman"/>
          <w:sz w:val="24"/>
          <w:szCs w:val="24"/>
        </w:rPr>
        <w:t>Чайковского, С.С.</w:t>
      </w:r>
      <w:r>
        <w:rPr>
          <w:rFonts w:ascii="Times New Roman" w:hAnsi="Times New Roman"/>
          <w:sz w:val="24"/>
          <w:szCs w:val="24"/>
          <w:lang w:val="ru-RU"/>
        </w:rPr>
        <w:t> </w:t>
      </w:r>
      <w:r w:rsidRPr="00522EF8">
        <w:rPr>
          <w:rFonts w:ascii="Times New Roman" w:hAnsi="Times New Roman"/>
          <w:sz w:val="24"/>
          <w:szCs w:val="24"/>
        </w:rPr>
        <w:t>Прокофьева, А.И.</w:t>
      </w:r>
      <w:r>
        <w:rPr>
          <w:rFonts w:ascii="Times New Roman" w:hAnsi="Times New Roman"/>
          <w:sz w:val="24"/>
          <w:szCs w:val="24"/>
          <w:lang w:val="ru-RU"/>
        </w:rPr>
        <w:t> </w:t>
      </w:r>
      <w:r w:rsidRPr="00522EF8">
        <w:rPr>
          <w:rFonts w:ascii="Times New Roman" w:hAnsi="Times New Roman"/>
          <w:sz w:val="24"/>
          <w:szCs w:val="24"/>
        </w:rPr>
        <w:t>Хачатуряна, В.А.</w:t>
      </w:r>
      <w:r>
        <w:rPr>
          <w:rFonts w:ascii="Times New Roman" w:hAnsi="Times New Roman"/>
          <w:sz w:val="24"/>
          <w:szCs w:val="24"/>
          <w:lang w:val="ru-RU"/>
        </w:rPr>
        <w:t> </w:t>
      </w:r>
      <w:r w:rsidRPr="00522EF8">
        <w:rPr>
          <w:rFonts w:ascii="Times New Roman" w:hAnsi="Times New Roman"/>
          <w:sz w:val="24"/>
          <w:szCs w:val="24"/>
        </w:rPr>
        <w:t>Гаврилина, Р.К.</w:t>
      </w:r>
      <w:r>
        <w:rPr>
          <w:rFonts w:ascii="Times New Roman" w:hAnsi="Times New Roman"/>
          <w:sz w:val="24"/>
          <w:szCs w:val="24"/>
          <w:lang w:val="ru-RU"/>
        </w:rPr>
        <w:t> </w:t>
      </w:r>
      <w:r w:rsidRPr="00522EF8">
        <w:rPr>
          <w:rFonts w:ascii="Times New Roman" w:hAnsi="Times New Roman"/>
          <w:sz w:val="24"/>
          <w:szCs w:val="24"/>
        </w:rPr>
        <w:t xml:space="preserve">Щедрина. Конкретные музыкальные спектакли и их фрагменты – на выбор учителя и в соответствии с </w:t>
      </w:r>
      <w:r w:rsidRPr="007452B6">
        <w:rPr>
          <w:rFonts w:ascii="Times New Roman" w:hAnsi="Times New Roman"/>
          <w:sz w:val="24"/>
          <w:szCs w:val="24"/>
        </w:rPr>
        <w:t>материалом соответствующего УМК.</w:t>
      </w:r>
    </w:p>
  </w:footnote>
  <w:footnote w:id="34">
    <w:p w:rsidR="00662731" w:rsidRPr="00522EF8" w:rsidRDefault="00662731" w:rsidP="00013050">
      <w:pPr>
        <w:pStyle w:val="af5"/>
        <w:jc w:val="both"/>
        <w:rPr>
          <w:lang w:val="ru-RU"/>
        </w:rPr>
      </w:pPr>
      <w:r w:rsidRPr="007452B6">
        <w:rPr>
          <w:rStyle w:val="af7"/>
          <w:rFonts w:ascii="Times New Roman" w:hAnsi="Times New Roman"/>
          <w:sz w:val="24"/>
          <w:szCs w:val="24"/>
        </w:rPr>
        <w:footnoteRef/>
      </w:r>
      <w:r w:rsidRPr="007452B6">
        <w:rPr>
          <w:rFonts w:ascii="Times New Roman" w:hAnsi="Times New Roman"/>
          <w:sz w:val="24"/>
          <w:szCs w:val="24"/>
        </w:rPr>
        <w:t xml:space="preserve"> </w:t>
      </w:r>
      <w:r w:rsidRPr="007452B6">
        <w:rPr>
          <w:rFonts w:ascii="Times New Roman" w:hAnsi="Times New Roman"/>
          <w:color w:val="000000"/>
          <w:sz w:val="24"/>
          <w:szCs w:val="24"/>
        </w:rPr>
        <w:t>В данном тематическом блоке могут быть представлены фрагменты из опер Н.А.</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Римского-Корсакова («Садко», «Сказка о царе Салтане», «Снегурочка»), М.И.</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Глинки («Руслан</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и Людмила»), К.В.</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Глюка («Орфей и Эвридика»), Дж</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Верди и др</w:t>
      </w:r>
      <w:r w:rsidRPr="007452B6">
        <w:rPr>
          <w:rFonts w:ascii="Times New Roman" w:hAnsi="Times New Roman"/>
          <w:color w:val="000000"/>
          <w:sz w:val="24"/>
          <w:szCs w:val="24"/>
          <w:lang w:val="ru-RU"/>
        </w:rPr>
        <w:t>угих композиторов</w:t>
      </w:r>
      <w:r w:rsidRPr="007452B6">
        <w:rPr>
          <w:rFonts w:ascii="Times New Roman" w:hAnsi="Times New Roman"/>
          <w:color w:val="000000"/>
          <w:sz w:val="24"/>
          <w:szCs w:val="24"/>
        </w:rPr>
        <w:t>.</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 xml:space="preserve">Конкретизация </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на выбор учителя и в соответствии с материалом соответствующего УМК</w:t>
      </w:r>
      <w:r w:rsidRPr="007452B6">
        <w:rPr>
          <w:rFonts w:ascii="Times New Roman" w:hAnsi="Times New Roman"/>
          <w:color w:val="000000"/>
          <w:sz w:val="24"/>
          <w:szCs w:val="24"/>
          <w:lang w:val="ru-RU"/>
        </w:rPr>
        <w:t>.</w:t>
      </w:r>
    </w:p>
  </w:footnote>
  <w:footnote w:id="35">
    <w:p w:rsidR="00662731" w:rsidRPr="002E2B4D" w:rsidRDefault="00662731" w:rsidP="00013050">
      <w:pPr>
        <w:pStyle w:val="af5"/>
        <w:jc w:val="both"/>
        <w:rPr>
          <w:rFonts w:ascii="Times New Roman" w:hAnsi="Times New Roman"/>
          <w:sz w:val="24"/>
          <w:szCs w:val="24"/>
        </w:rPr>
      </w:pPr>
      <w:r w:rsidRPr="002E2B4D">
        <w:rPr>
          <w:rStyle w:val="af7"/>
          <w:rFonts w:ascii="Times New Roman" w:hAnsi="Times New Roman"/>
          <w:sz w:val="24"/>
          <w:szCs w:val="24"/>
        </w:rPr>
        <w:footnoteRef/>
      </w:r>
      <w:r w:rsidRPr="002E2B4D">
        <w:rPr>
          <w:rFonts w:ascii="Times New Roman" w:hAnsi="Times New Roman"/>
          <w:sz w:val="24"/>
          <w:szCs w:val="24"/>
        </w:rPr>
        <w:t xml:space="preserve"> В данном блоке могут быть освещены такие произведения, как опера «Иван Су</w:t>
      </w:r>
      <w:r>
        <w:rPr>
          <w:rFonts w:ascii="Times New Roman" w:hAnsi="Times New Roman"/>
          <w:sz w:val="24"/>
          <w:szCs w:val="24"/>
        </w:rPr>
        <w:t>санин» М.И.</w:t>
      </w:r>
      <w:r>
        <w:rPr>
          <w:rFonts w:ascii="Times New Roman" w:hAnsi="Times New Roman"/>
          <w:sz w:val="24"/>
          <w:szCs w:val="24"/>
          <w:lang w:val="ru-RU"/>
        </w:rPr>
        <w:t> </w:t>
      </w:r>
      <w:r>
        <w:rPr>
          <w:rFonts w:ascii="Times New Roman" w:hAnsi="Times New Roman"/>
          <w:sz w:val="24"/>
          <w:szCs w:val="24"/>
        </w:rPr>
        <w:t>Глинки</w:t>
      </w:r>
      <w:r>
        <w:rPr>
          <w:rFonts w:ascii="Times New Roman" w:hAnsi="Times New Roman"/>
          <w:sz w:val="24"/>
          <w:szCs w:val="24"/>
          <w:lang w:val="ru-RU"/>
        </w:rPr>
        <w:t>,</w:t>
      </w:r>
      <w:r w:rsidRPr="002E2B4D">
        <w:rPr>
          <w:rFonts w:ascii="Times New Roman" w:hAnsi="Times New Roman"/>
          <w:sz w:val="24"/>
          <w:szCs w:val="24"/>
        </w:rPr>
        <w:t xml:space="preserve"> опера «Война и мир», музыка к ки</w:t>
      </w:r>
      <w:r>
        <w:rPr>
          <w:rFonts w:ascii="Times New Roman" w:hAnsi="Times New Roman"/>
          <w:sz w:val="24"/>
          <w:szCs w:val="24"/>
        </w:rPr>
        <w:t>нофильму «Александр Невский» С.С.</w:t>
      </w:r>
      <w:r>
        <w:rPr>
          <w:rFonts w:ascii="Times New Roman" w:hAnsi="Times New Roman"/>
          <w:sz w:val="24"/>
          <w:szCs w:val="24"/>
          <w:lang w:val="ru-RU"/>
        </w:rPr>
        <w:t> </w:t>
      </w:r>
      <w:r w:rsidRPr="002E2B4D">
        <w:rPr>
          <w:rFonts w:ascii="Times New Roman" w:hAnsi="Times New Roman"/>
          <w:sz w:val="24"/>
          <w:szCs w:val="24"/>
        </w:rPr>
        <w:t xml:space="preserve">Прокофьева, оперы «Борис </w:t>
      </w:r>
      <w:r>
        <w:rPr>
          <w:rFonts w:ascii="Times New Roman" w:hAnsi="Times New Roman"/>
          <w:sz w:val="24"/>
          <w:szCs w:val="24"/>
        </w:rPr>
        <w:t>Годунов» и «Хованщина» М.П.</w:t>
      </w:r>
      <w:r>
        <w:rPr>
          <w:rFonts w:ascii="Times New Roman" w:hAnsi="Times New Roman"/>
          <w:sz w:val="24"/>
          <w:szCs w:val="24"/>
          <w:lang w:val="ru-RU"/>
        </w:rPr>
        <w:t> </w:t>
      </w:r>
      <w:r w:rsidRPr="002E2B4D">
        <w:rPr>
          <w:rFonts w:ascii="Times New Roman" w:hAnsi="Times New Roman"/>
          <w:sz w:val="24"/>
          <w:szCs w:val="24"/>
        </w:rPr>
        <w:t>Мусоргского и др</w:t>
      </w:r>
      <w:r>
        <w:rPr>
          <w:rFonts w:ascii="Times New Roman" w:hAnsi="Times New Roman"/>
          <w:sz w:val="24"/>
          <w:szCs w:val="24"/>
          <w:lang w:val="ru-RU"/>
        </w:rPr>
        <w:t>угие произведения</w:t>
      </w:r>
      <w:r w:rsidRPr="002E2B4D">
        <w:rPr>
          <w:rFonts w:ascii="Times New Roman" w:hAnsi="Times New Roman"/>
          <w:sz w:val="24"/>
          <w:szCs w:val="24"/>
        </w:rPr>
        <w:t>.</w:t>
      </w:r>
    </w:p>
  </w:footnote>
  <w:footnote w:id="36">
    <w:p w:rsidR="00662731" w:rsidRPr="00EF7479" w:rsidRDefault="00662731" w:rsidP="00013050">
      <w:pPr>
        <w:pStyle w:val="af5"/>
        <w:jc w:val="both"/>
        <w:rPr>
          <w:rFonts w:ascii="Times New Roman" w:hAnsi="Times New Roman"/>
          <w:sz w:val="24"/>
          <w:szCs w:val="24"/>
        </w:rPr>
      </w:pPr>
      <w:r w:rsidRPr="00EF7479">
        <w:rPr>
          <w:rStyle w:val="af7"/>
          <w:rFonts w:ascii="Times New Roman" w:hAnsi="Times New Roman"/>
          <w:sz w:val="24"/>
          <w:szCs w:val="24"/>
        </w:rPr>
        <w:footnoteRef/>
      </w:r>
      <w:r w:rsidRPr="00EF7479">
        <w:rPr>
          <w:rFonts w:ascii="Times New Roman" w:hAnsi="Times New Roman"/>
          <w:sz w:val="24"/>
          <w:szCs w:val="24"/>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w:t>
      </w:r>
      <w:r>
        <w:rPr>
          <w:rFonts w:ascii="Times New Roman" w:hAnsi="Times New Roman"/>
          <w:sz w:val="24"/>
          <w:szCs w:val="24"/>
        </w:rPr>
        <w:t>и к Новому году, 23 февраля, 8</w:t>
      </w:r>
      <w:r>
        <w:rPr>
          <w:rFonts w:ascii="Times New Roman" w:hAnsi="Times New Roman"/>
          <w:sz w:val="24"/>
          <w:szCs w:val="24"/>
          <w:lang w:val="ru-RU"/>
        </w:rPr>
        <w:t xml:space="preserve"> М</w:t>
      </w:r>
      <w:r>
        <w:rPr>
          <w:rFonts w:ascii="Times New Roman" w:hAnsi="Times New Roman"/>
          <w:sz w:val="24"/>
          <w:szCs w:val="24"/>
        </w:rPr>
        <w:t xml:space="preserve">арта, 9 </w:t>
      </w:r>
      <w:r>
        <w:rPr>
          <w:rFonts w:ascii="Times New Roman" w:hAnsi="Times New Roman"/>
          <w:sz w:val="24"/>
          <w:szCs w:val="24"/>
          <w:lang w:val="ru-RU"/>
        </w:rPr>
        <w:t>М</w:t>
      </w:r>
      <w:r w:rsidRPr="00EF7479">
        <w:rPr>
          <w:rFonts w:ascii="Times New Roman" w:hAnsi="Times New Roman"/>
          <w:sz w:val="24"/>
          <w:szCs w:val="24"/>
        </w:rPr>
        <w:t>ая и т</w:t>
      </w:r>
      <w:r>
        <w:rPr>
          <w:rFonts w:ascii="Times New Roman" w:hAnsi="Times New Roman"/>
          <w:sz w:val="24"/>
          <w:szCs w:val="24"/>
          <w:lang w:val="ru-RU"/>
        </w:rPr>
        <w:t>ак далее</w:t>
      </w:r>
      <w:r w:rsidRPr="00EF7479">
        <w:rPr>
          <w:rFonts w:ascii="Times New Roman" w:hAnsi="Times New Roman"/>
          <w:sz w:val="24"/>
          <w:szCs w:val="24"/>
        </w:rPr>
        <w:t>.</w:t>
      </w:r>
    </w:p>
  </w:footnote>
  <w:footnote w:id="37">
    <w:p w:rsidR="00662731" w:rsidRPr="00EF7479" w:rsidRDefault="00662731" w:rsidP="00013050">
      <w:pPr>
        <w:pStyle w:val="af5"/>
        <w:jc w:val="both"/>
        <w:rPr>
          <w:rFonts w:ascii="Times New Roman" w:hAnsi="Times New Roman"/>
          <w:sz w:val="24"/>
          <w:szCs w:val="24"/>
          <w:lang w:val="ru-RU"/>
        </w:rPr>
      </w:pPr>
      <w:r w:rsidRPr="00EF7479">
        <w:rPr>
          <w:rStyle w:val="af7"/>
          <w:rFonts w:ascii="Times New Roman" w:hAnsi="Times New Roman"/>
          <w:sz w:val="24"/>
          <w:szCs w:val="24"/>
        </w:rPr>
        <w:footnoteRef/>
      </w:r>
      <w:r w:rsidRPr="00EF7479">
        <w:rPr>
          <w:rFonts w:ascii="Times New Roman" w:hAnsi="Times New Roman"/>
          <w:sz w:val="24"/>
          <w:szCs w:val="24"/>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r>
        <w:rPr>
          <w:rFonts w:ascii="Times New Roman" w:hAnsi="Times New Roman"/>
          <w:sz w:val="24"/>
          <w:szCs w:val="24"/>
          <w:lang w:val="ru-RU"/>
        </w:rPr>
        <w:t>.</w:t>
      </w:r>
    </w:p>
  </w:footnote>
  <w:footnote w:id="38">
    <w:p w:rsidR="00662731" w:rsidRPr="00564C86" w:rsidRDefault="00662731" w:rsidP="00013050">
      <w:pPr>
        <w:pStyle w:val="af5"/>
        <w:jc w:val="both"/>
        <w:rPr>
          <w:rFonts w:ascii="Times New Roman" w:hAnsi="Times New Roman"/>
          <w:sz w:val="24"/>
          <w:szCs w:val="24"/>
          <w:lang w:val="ru-RU" w:eastAsia="en-US"/>
        </w:rPr>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Например, пластик, поролон, фольга, солома</w:t>
      </w:r>
      <w:r>
        <w:rPr>
          <w:rFonts w:ascii="Times New Roman" w:hAnsi="Times New Roman"/>
          <w:sz w:val="24"/>
          <w:szCs w:val="24"/>
          <w:lang w:val="ru-RU" w:eastAsia="en-US"/>
        </w:rPr>
        <w:t>.</w:t>
      </w:r>
    </w:p>
  </w:footnote>
  <w:footnote w:id="39">
    <w:p w:rsidR="00662731" w:rsidRPr="00564C86" w:rsidRDefault="00662731" w:rsidP="00013050">
      <w:pPr>
        <w:pStyle w:val="af5"/>
        <w:jc w:val="both"/>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Звёздочками отмечены мо</w:t>
      </w:r>
      <w:r>
        <w:rPr>
          <w:rFonts w:ascii="Times New Roman" w:hAnsi="Times New Roman"/>
          <w:sz w:val="24"/>
          <w:szCs w:val="24"/>
          <w:lang w:val="ru-RU" w:eastAsia="en-US"/>
        </w:rPr>
        <w:t>дули, включённые в Приложение № </w:t>
      </w:r>
      <w:r w:rsidRPr="00564C86">
        <w:rPr>
          <w:rFonts w:ascii="Times New Roman" w:hAnsi="Times New Roman"/>
          <w:sz w:val="24"/>
          <w:szCs w:val="24"/>
          <w:lang w:val="ru-RU" w:eastAsia="en-US"/>
        </w:rPr>
        <w:t>1 к Федеральному государственному образовательному стандарту начального об</w:t>
      </w:r>
      <w:r>
        <w:rPr>
          <w:rFonts w:ascii="Times New Roman" w:hAnsi="Times New Roman"/>
          <w:sz w:val="24"/>
          <w:szCs w:val="24"/>
          <w:lang w:val="ru-RU" w:eastAsia="en-US"/>
        </w:rPr>
        <w:t>щего образования с пометкой: «с </w:t>
      </w:r>
      <w:r w:rsidRPr="00564C86">
        <w:rPr>
          <w:rFonts w:ascii="Times New Roman" w:hAnsi="Times New Roman"/>
          <w:sz w:val="24"/>
          <w:szCs w:val="24"/>
          <w:lang w:val="ru-RU" w:eastAsia="en-US"/>
        </w:rPr>
        <w:t>учётом возможностей материально-технической базы образовательной организации».</w:t>
      </w:r>
    </w:p>
  </w:footnote>
  <w:footnote w:id="40">
    <w:p w:rsidR="00662731" w:rsidRPr="00EC71BB" w:rsidRDefault="00662731" w:rsidP="00013050">
      <w:pPr>
        <w:pStyle w:val="af5"/>
        <w:jc w:val="both"/>
        <w:rPr>
          <w:lang w:val="ru-RU"/>
        </w:rPr>
      </w:pPr>
      <w:r w:rsidRPr="006B4764">
        <w:rPr>
          <w:rFonts w:ascii="Times New Roman" w:hAnsi="Times New Roman"/>
          <w:sz w:val="24"/>
          <w:szCs w:val="24"/>
          <w:vertAlign w:val="superscript"/>
          <w:lang w:val="ru-RU" w:eastAsia="en-US"/>
        </w:rPr>
        <w:footnoteRef/>
      </w:r>
      <w:r w:rsidRPr="00EC71BB">
        <w:rPr>
          <w:rFonts w:ascii="Times New Roman" w:hAnsi="Times New Roman"/>
          <w:sz w:val="24"/>
          <w:szCs w:val="24"/>
          <w:lang w:val="ru-RU" w:eastAsia="en-US"/>
        </w:rPr>
        <w:t xml:space="preserve"> </w:t>
      </w:r>
      <w:r w:rsidRPr="007452B6">
        <w:rPr>
          <w:rFonts w:ascii="Times New Roman" w:hAnsi="Times New Roman"/>
          <w:sz w:val="24"/>
          <w:szCs w:val="24"/>
          <w:lang w:val="ru-RU" w:eastAsia="en-US"/>
        </w:rPr>
        <w:t>Выделение часов на изучение разделов приблизительное. Возможно их небольшое варьирование в авторских курсах предмета.</w:t>
      </w:r>
    </w:p>
  </w:footnote>
  <w:footnote w:id="41">
    <w:p w:rsidR="00662731" w:rsidRPr="006B4764" w:rsidRDefault="00662731" w:rsidP="00013050">
      <w:pPr>
        <w:pStyle w:val="af5"/>
        <w:jc w:val="both"/>
        <w:rPr>
          <w:lang w:val="ru-RU"/>
        </w:rPr>
      </w:pPr>
      <w:r w:rsidRPr="007452B6">
        <w:rPr>
          <w:rFonts w:ascii="Times New Roman" w:hAnsi="Times New Roman"/>
          <w:sz w:val="22"/>
          <w:szCs w:val="24"/>
          <w:vertAlign w:val="superscript"/>
          <w:lang w:val="ru-RU" w:eastAsia="en-US"/>
        </w:rPr>
        <w:footnoteRef/>
      </w:r>
      <w:r w:rsidRPr="007452B6">
        <w:rPr>
          <w:rFonts w:ascii="Times New Roman" w:hAnsi="Times New Roman"/>
          <w:sz w:val="24"/>
          <w:szCs w:val="24"/>
          <w:lang w:val="ru-RU" w:eastAsia="en-US"/>
        </w:rPr>
        <w:t xml:space="preserve"> Выбор строчек и порядка их освоения по классам определяется авторами учебников.</w:t>
      </w:r>
    </w:p>
  </w:footnote>
  <w:footnote w:id="42">
    <w:p w:rsidR="00662731" w:rsidRPr="008F5181" w:rsidRDefault="00662731" w:rsidP="00013050">
      <w:pPr>
        <w:pStyle w:val="af5"/>
        <w:jc w:val="both"/>
        <w:rPr>
          <w:lang w:val="ru-RU"/>
        </w:rPr>
      </w:pPr>
      <w:r w:rsidRPr="008F5181">
        <w:rPr>
          <w:rFonts w:ascii="Times New Roman" w:hAnsi="Times New Roman"/>
          <w:sz w:val="24"/>
          <w:szCs w:val="24"/>
          <w:vertAlign w:val="superscript"/>
          <w:lang w:val="ru-RU" w:eastAsia="en-US"/>
        </w:rPr>
        <w:footnoteRef/>
      </w:r>
      <w:r w:rsidRPr="008F5181">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3">
    <w:p w:rsidR="00662731" w:rsidRPr="000E5A12" w:rsidRDefault="00662731" w:rsidP="00013050">
      <w:pPr>
        <w:pStyle w:val="af5"/>
        <w:rPr>
          <w:lang w:val="ru-RU"/>
        </w:rPr>
      </w:pPr>
      <w:r w:rsidRPr="000E5A12">
        <w:rPr>
          <w:rFonts w:ascii="Times New Roman" w:hAnsi="Times New Roman"/>
          <w:sz w:val="24"/>
          <w:szCs w:val="24"/>
          <w:vertAlign w:val="superscript"/>
          <w:lang w:val="ru-RU" w:eastAsia="en-US"/>
        </w:rPr>
        <w:footnoteRef/>
      </w:r>
      <w:r w:rsidRPr="000E5A12">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31" w:rsidRPr="00D32190" w:rsidRDefault="00662731">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F2683C" w:rsidRPr="00F2683C">
      <w:rPr>
        <w:rFonts w:ascii="Times New Roman" w:hAnsi="Times New Roman"/>
        <w:noProof/>
        <w:sz w:val="24"/>
        <w:szCs w:val="24"/>
        <w:lang w:val="ru-RU"/>
      </w:rPr>
      <w:t>4</w:t>
    </w:r>
    <w:r w:rsidRPr="00D32190">
      <w:rPr>
        <w:rFonts w:ascii="Times New Roman" w:hAnsi="Times New Roman"/>
        <w:sz w:val="24"/>
        <w:szCs w:val="24"/>
      </w:rPr>
      <w:fldChar w:fldCharType="end"/>
    </w:r>
  </w:p>
  <w:p w:rsidR="00662731" w:rsidRDefault="00662731" w:rsidP="00CB74B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nsid w:val="05FB16A1"/>
    <w:multiLevelType w:val="hybridMultilevel"/>
    <w:tmpl w:val="9210F0EC"/>
    <w:lvl w:ilvl="0" w:tplc="8A6CE9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AF0805"/>
    <w:multiLevelType w:val="multilevel"/>
    <w:tmpl w:val="CCF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09A1251E"/>
    <w:multiLevelType w:val="multilevel"/>
    <w:tmpl w:val="2C38AA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503379"/>
    <w:multiLevelType w:val="multilevel"/>
    <w:tmpl w:val="D256D6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D65732"/>
    <w:multiLevelType w:val="multilevel"/>
    <w:tmpl w:val="AE101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F45EE2"/>
    <w:multiLevelType w:val="multilevel"/>
    <w:tmpl w:val="8646B1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5714F8"/>
    <w:multiLevelType w:val="multilevel"/>
    <w:tmpl w:val="3CC258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635582"/>
    <w:multiLevelType w:val="multilevel"/>
    <w:tmpl w:val="5B58A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C64568B"/>
    <w:multiLevelType w:val="multilevel"/>
    <w:tmpl w:val="96A6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A074C2"/>
    <w:multiLevelType w:val="multilevel"/>
    <w:tmpl w:val="034614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1A20FF"/>
    <w:multiLevelType w:val="hybridMultilevel"/>
    <w:tmpl w:val="F89AC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C65098"/>
    <w:multiLevelType w:val="multilevel"/>
    <w:tmpl w:val="3E12A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923D19"/>
    <w:multiLevelType w:val="multilevel"/>
    <w:tmpl w:val="6840CE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261C293F"/>
    <w:multiLevelType w:val="multilevel"/>
    <w:tmpl w:val="3C84FA0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736D84"/>
    <w:multiLevelType w:val="multilevel"/>
    <w:tmpl w:val="593E36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9D0FE1"/>
    <w:multiLevelType w:val="multilevel"/>
    <w:tmpl w:val="A18A99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15383E"/>
    <w:multiLevelType w:val="multilevel"/>
    <w:tmpl w:val="DA9C2A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3FF7196"/>
    <w:multiLevelType w:val="multilevel"/>
    <w:tmpl w:val="BCEE90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37740CC9"/>
    <w:multiLevelType w:val="multilevel"/>
    <w:tmpl w:val="7D26959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1113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27065D"/>
    <w:multiLevelType w:val="multilevel"/>
    <w:tmpl w:val="A76AFE0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484CAD"/>
    <w:multiLevelType w:val="multilevel"/>
    <w:tmpl w:val="AE465AC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2144B2"/>
    <w:multiLevelType w:val="multilevel"/>
    <w:tmpl w:val="5DC24AA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B46A92"/>
    <w:multiLevelType w:val="multilevel"/>
    <w:tmpl w:val="86DE8F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AD47BBE"/>
    <w:multiLevelType w:val="multilevel"/>
    <w:tmpl w:val="E79833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C673FBD"/>
    <w:multiLevelType w:val="multilevel"/>
    <w:tmpl w:val="028CFB6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185A75"/>
    <w:multiLevelType w:val="multilevel"/>
    <w:tmpl w:val="1FBE4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B00F9F"/>
    <w:multiLevelType w:val="multilevel"/>
    <w:tmpl w:val="ED34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3A100FE"/>
    <w:multiLevelType w:val="multilevel"/>
    <w:tmpl w:val="997A86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39538A"/>
    <w:multiLevelType w:val="multilevel"/>
    <w:tmpl w:val="58CCF4C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8">
    <w:nsid w:val="608171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74617D"/>
    <w:multiLevelType w:val="multilevel"/>
    <w:tmpl w:val="A22A914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3D5E24"/>
    <w:multiLevelType w:val="multilevel"/>
    <w:tmpl w:val="B7A850A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5BD5A1C"/>
    <w:multiLevelType w:val="multilevel"/>
    <w:tmpl w:val="53A8D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5F960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DE532C"/>
    <w:multiLevelType w:val="multilevel"/>
    <w:tmpl w:val="061A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69AE7576"/>
    <w:multiLevelType w:val="multilevel"/>
    <w:tmpl w:val="0398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F459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A77FC8"/>
    <w:multiLevelType w:val="multilevel"/>
    <w:tmpl w:val="D9F4FB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416E3E"/>
    <w:multiLevelType w:val="multilevel"/>
    <w:tmpl w:val="260CE3F6"/>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58">
    <w:nsid w:val="6F8F15F0"/>
    <w:multiLevelType w:val="multilevel"/>
    <w:tmpl w:val="A970E1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nsid w:val="6FF97973"/>
    <w:multiLevelType w:val="multilevel"/>
    <w:tmpl w:val="00982A1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582776"/>
    <w:multiLevelType w:val="hybridMultilevel"/>
    <w:tmpl w:val="3C9237C6"/>
    <w:lvl w:ilvl="0" w:tplc="23803DC4">
      <w:numFmt w:val="bullet"/>
      <w:lvlText w:val="-"/>
      <w:lvlJc w:val="left"/>
      <w:pPr>
        <w:ind w:left="141" w:hanging="200"/>
      </w:pPr>
      <w:rPr>
        <w:rFonts w:ascii="Times New Roman" w:eastAsia="Times New Roman" w:hAnsi="Times New Roman" w:cs="Times New Roman" w:hint="default"/>
        <w:w w:val="100"/>
        <w:sz w:val="28"/>
        <w:szCs w:val="28"/>
        <w:lang w:val="ru-RU" w:eastAsia="en-US" w:bidi="ar-SA"/>
      </w:rPr>
    </w:lvl>
    <w:lvl w:ilvl="1" w:tplc="ED9894A0">
      <w:numFmt w:val="bullet"/>
      <w:lvlText w:val=""/>
      <w:lvlJc w:val="left"/>
      <w:pPr>
        <w:ind w:left="1569" w:hanging="360"/>
      </w:pPr>
      <w:rPr>
        <w:rFonts w:ascii="Symbol" w:eastAsia="Symbol" w:hAnsi="Symbol" w:cs="Symbol" w:hint="default"/>
        <w:w w:val="100"/>
        <w:sz w:val="28"/>
        <w:szCs w:val="28"/>
        <w:lang w:val="ru-RU" w:eastAsia="en-US" w:bidi="ar-SA"/>
      </w:rPr>
    </w:lvl>
    <w:lvl w:ilvl="2" w:tplc="59A20EA2">
      <w:numFmt w:val="bullet"/>
      <w:lvlText w:val="•"/>
      <w:lvlJc w:val="left"/>
      <w:pPr>
        <w:ind w:left="2504" w:hanging="360"/>
      </w:pPr>
      <w:rPr>
        <w:rFonts w:hint="default"/>
        <w:lang w:val="ru-RU" w:eastAsia="en-US" w:bidi="ar-SA"/>
      </w:rPr>
    </w:lvl>
    <w:lvl w:ilvl="3" w:tplc="AC28195E">
      <w:numFmt w:val="bullet"/>
      <w:lvlText w:val="•"/>
      <w:lvlJc w:val="left"/>
      <w:pPr>
        <w:ind w:left="3448" w:hanging="360"/>
      </w:pPr>
      <w:rPr>
        <w:rFonts w:hint="default"/>
        <w:lang w:val="ru-RU" w:eastAsia="en-US" w:bidi="ar-SA"/>
      </w:rPr>
    </w:lvl>
    <w:lvl w:ilvl="4" w:tplc="83747DE2">
      <w:numFmt w:val="bullet"/>
      <w:lvlText w:val="•"/>
      <w:lvlJc w:val="left"/>
      <w:pPr>
        <w:ind w:left="4393" w:hanging="360"/>
      </w:pPr>
      <w:rPr>
        <w:rFonts w:hint="default"/>
        <w:lang w:val="ru-RU" w:eastAsia="en-US" w:bidi="ar-SA"/>
      </w:rPr>
    </w:lvl>
    <w:lvl w:ilvl="5" w:tplc="EB608902">
      <w:numFmt w:val="bullet"/>
      <w:lvlText w:val="•"/>
      <w:lvlJc w:val="left"/>
      <w:pPr>
        <w:ind w:left="5337" w:hanging="360"/>
      </w:pPr>
      <w:rPr>
        <w:rFonts w:hint="default"/>
        <w:lang w:val="ru-RU" w:eastAsia="en-US" w:bidi="ar-SA"/>
      </w:rPr>
    </w:lvl>
    <w:lvl w:ilvl="6" w:tplc="9D5070EC">
      <w:numFmt w:val="bullet"/>
      <w:lvlText w:val="•"/>
      <w:lvlJc w:val="left"/>
      <w:pPr>
        <w:ind w:left="6281" w:hanging="360"/>
      </w:pPr>
      <w:rPr>
        <w:rFonts w:hint="default"/>
        <w:lang w:val="ru-RU" w:eastAsia="en-US" w:bidi="ar-SA"/>
      </w:rPr>
    </w:lvl>
    <w:lvl w:ilvl="7" w:tplc="9716BA94">
      <w:numFmt w:val="bullet"/>
      <w:lvlText w:val="•"/>
      <w:lvlJc w:val="left"/>
      <w:pPr>
        <w:ind w:left="7226" w:hanging="360"/>
      </w:pPr>
      <w:rPr>
        <w:rFonts w:hint="default"/>
        <w:lang w:val="ru-RU" w:eastAsia="en-US" w:bidi="ar-SA"/>
      </w:rPr>
    </w:lvl>
    <w:lvl w:ilvl="8" w:tplc="6D105ED6">
      <w:numFmt w:val="bullet"/>
      <w:lvlText w:val="•"/>
      <w:lvlJc w:val="left"/>
      <w:pPr>
        <w:ind w:left="8170" w:hanging="360"/>
      </w:pPr>
      <w:rPr>
        <w:rFonts w:hint="default"/>
        <w:lang w:val="ru-RU" w:eastAsia="en-US" w:bidi="ar-SA"/>
      </w:rPr>
    </w:lvl>
  </w:abstractNum>
  <w:abstractNum w:abstractNumId="61">
    <w:nsid w:val="767A7F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9868A4"/>
    <w:multiLevelType w:val="multilevel"/>
    <w:tmpl w:val="788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5D1235"/>
    <w:multiLevelType w:val="multilevel"/>
    <w:tmpl w:val="4962B7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ACD5574"/>
    <w:multiLevelType w:val="multilevel"/>
    <w:tmpl w:val="28F801C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BA1332D"/>
    <w:multiLevelType w:val="multilevel"/>
    <w:tmpl w:val="FC5879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BE84BE8"/>
    <w:multiLevelType w:val="multilevel"/>
    <w:tmpl w:val="B120AE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E47FA4"/>
    <w:multiLevelType w:val="multilevel"/>
    <w:tmpl w:val="0582C7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F24514C"/>
    <w:multiLevelType w:val="multilevel"/>
    <w:tmpl w:val="3ED85D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FD861C0"/>
    <w:multiLevelType w:val="multilevel"/>
    <w:tmpl w:val="76AC24F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47"/>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7"/>
  </w:num>
  <w:num w:numId="7">
    <w:abstractNumId w:val="53"/>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52"/>
  </w:num>
  <w:num w:numId="11">
    <w:abstractNumId w:val="36"/>
  </w:num>
  <w:num w:numId="12">
    <w:abstractNumId w:val="61"/>
  </w:num>
  <w:num w:numId="13">
    <w:abstractNumId w:val="55"/>
  </w:num>
  <w:num w:numId="14">
    <w:abstractNumId w:val="48"/>
  </w:num>
  <w:num w:numId="15">
    <w:abstractNumId w:val="17"/>
  </w:num>
  <w:num w:numId="16">
    <w:abstractNumId w:val="28"/>
  </w:num>
  <w:num w:numId="17">
    <w:abstractNumId w:val="60"/>
  </w:num>
  <w:num w:numId="18">
    <w:abstractNumId w:val="18"/>
  </w:num>
  <w:num w:numId="19">
    <w:abstractNumId w:val="62"/>
  </w:num>
  <w:num w:numId="20">
    <w:abstractNumId w:val="54"/>
  </w:num>
  <w:num w:numId="21">
    <w:abstractNumId w:val="26"/>
  </w:num>
  <w:num w:numId="22">
    <w:abstractNumId w:val="45"/>
  </w:num>
  <w:num w:numId="23">
    <w:abstractNumId w:val="25"/>
  </w:num>
  <w:num w:numId="24">
    <w:abstractNumId w:val="44"/>
  </w:num>
  <w:num w:numId="25">
    <w:abstractNumId w:val="51"/>
  </w:num>
  <w:num w:numId="26">
    <w:abstractNumId w:val="29"/>
  </w:num>
  <w:num w:numId="27">
    <w:abstractNumId w:val="22"/>
  </w:num>
  <w:num w:numId="28">
    <w:abstractNumId w:val="34"/>
  </w:num>
  <w:num w:numId="29">
    <w:abstractNumId w:val="41"/>
  </w:num>
  <w:num w:numId="30">
    <w:abstractNumId w:val="27"/>
  </w:num>
  <w:num w:numId="31">
    <w:abstractNumId w:val="63"/>
  </w:num>
  <w:num w:numId="32">
    <w:abstractNumId w:val="20"/>
  </w:num>
  <w:num w:numId="33">
    <w:abstractNumId w:val="42"/>
  </w:num>
  <w:num w:numId="34">
    <w:abstractNumId w:val="21"/>
  </w:num>
  <w:num w:numId="35">
    <w:abstractNumId w:val="24"/>
  </w:num>
  <w:num w:numId="36">
    <w:abstractNumId w:val="32"/>
  </w:num>
  <w:num w:numId="37">
    <w:abstractNumId w:val="56"/>
  </w:num>
  <w:num w:numId="38">
    <w:abstractNumId w:val="33"/>
  </w:num>
  <w:num w:numId="39">
    <w:abstractNumId w:val="46"/>
  </w:num>
  <w:num w:numId="40">
    <w:abstractNumId w:val="68"/>
  </w:num>
  <w:num w:numId="41">
    <w:abstractNumId w:val="65"/>
  </w:num>
  <w:num w:numId="42">
    <w:abstractNumId w:val="40"/>
  </w:num>
  <w:num w:numId="43">
    <w:abstractNumId w:val="66"/>
  </w:num>
  <w:num w:numId="44">
    <w:abstractNumId w:val="31"/>
  </w:num>
  <w:num w:numId="45">
    <w:abstractNumId w:val="23"/>
  </w:num>
  <w:num w:numId="46">
    <w:abstractNumId w:val="38"/>
  </w:num>
  <w:num w:numId="47">
    <w:abstractNumId w:val="69"/>
  </w:num>
  <w:num w:numId="48">
    <w:abstractNumId w:val="49"/>
  </w:num>
  <w:num w:numId="49">
    <w:abstractNumId w:val="59"/>
  </w:num>
  <w:num w:numId="50">
    <w:abstractNumId w:val="67"/>
  </w:num>
  <w:num w:numId="51">
    <w:abstractNumId w:val="39"/>
  </w:num>
  <w:num w:numId="52">
    <w:abstractNumId w:val="64"/>
  </w:num>
  <w:num w:numId="53">
    <w:abstractNumId w:val="50"/>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DA"/>
    <w:rsid w:val="00001CF1"/>
    <w:rsid w:val="00002DC6"/>
    <w:rsid w:val="00007F7D"/>
    <w:rsid w:val="00011C04"/>
    <w:rsid w:val="00013050"/>
    <w:rsid w:val="00013257"/>
    <w:rsid w:val="00015AF9"/>
    <w:rsid w:val="00016653"/>
    <w:rsid w:val="00024BC4"/>
    <w:rsid w:val="0002502F"/>
    <w:rsid w:val="00026E97"/>
    <w:rsid w:val="0003076F"/>
    <w:rsid w:val="00031D78"/>
    <w:rsid w:val="00034187"/>
    <w:rsid w:val="00034664"/>
    <w:rsid w:val="000353A1"/>
    <w:rsid w:val="00037878"/>
    <w:rsid w:val="00040FF2"/>
    <w:rsid w:val="00041ACA"/>
    <w:rsid w:val="00041F7F"/>
    <w:rsid w:val="000448D0"/>
    <w:rsid w:val="000451F5"/>
    <w:rsid w:val="00046AC8"/>
    <w:rsid w:val="0005004D"/>
    <w:rsid w:val="0005027F"/>
    <w:rsid w:val="00052478"/>
    <w:rsid w:val="00057EEB"/>
    <w:rsid w:val="00060A7D"/>
    <w:rsid w:val="00060C29"/>
    <w:rsid w:val="0006645C"/>
    <w:rsid w:val="00067DCA"/>
    <w:rsid w:val="000707D7"/>
    <w:rsid w:val="0007330C"/>
    <w:rsid w:val="00082165"/>
    <w:rsid w:val="00084E0D"/>
    <w:rsid w:val="00087F7D"/>
    <w:rsid w:val="00090C0D"/>
    <w:rsid w:val="00092B04"/>
    <w:rsid w:val="00093E8F"/>
    <w:rsid w:val="00095F67"/>
    <w:rsid w:val="00096252"/>
    <w:rsid w:val="000A0134"/>
    <w:rsid w:val="000A1FF5"/>
    <w:rsid w:val="000A7B75"/>
    <w:rsid w:val="000B57D3"/>
    <w:rsid w:val="000B5B8B"/>
    <w:rsid w:val="000B6727"/>
    <w:rsid w:val="000B678B"/>
    <w:rsid w:val="000B77A8"/>
    <w:rsid w:val="000C14A5"/>
    <w:rsid w:val="000C3B6B"/>
    <w:rsid w:val="000C529D"/>
    <w:rsid w:val="000C6718"/>
    <w:rsid w:val="000D41A9"/>
    <w:rsid w:val="000D485E"/>
    <w:rsid w:val="000D7807"/>
    <w:rsid w:val="000E018D"/>
    <w:rsid w:val="000E1797"/>
    <w:rsid w:val="000E3BB9"/>
    <w:rsid w:val="000E44F6"/>
    <w:rsid w:val="000E61BB"/>
    <w:rsid w:val="000E66A9"/>
    <w:rsid w:val="000E7BA5"/>
    <w:rsid w:val="000F0651"/>
    <w:rsid w:val="000F1B1A"/>
    <w:rsid w:val="000F1FC5"/>
    <w:rsid w:val="000F3139"/>
    <w:rsid w:val="000F41F3"/>
    <w:rsid w:val="000F4BCE"/>
    <w:rsid w:val="000F5DC2"/>
    <w:rsid w:val="000F6383"/>
    <w:rsid w:val="000F6F27"/>
    <w:rsid w:val="00101512"/>
    <w:rsid w:val="00103CE7"/>
    <w:rsid w:val="00104EF9"/>
    <w:rsid w:val="0010540F"/>
    <w:rsid w:val="001057F5"/>
    <w:rsid w:val="0010621C"/>
    <w:rsid w:val="00113533"/>
    <w:rsid w:val="00114A9A"/>
    <w:rsid w:val="00115B28"/>
    <w:rsid w:val="00121C74"/>
    <w:rsid w:val="00121C7C"/>
    <w:rsid w:val="00122036"/>
    <w:rsid w:val="001248A7"/>
    <w:rsid w:val="00130D12"/>
    <w:rsid w:val="00134E17"/>
    <w:rsid w:val="00135F51"/>
    <w:rsid w:val="001417F4"/>
    <w:rsid w:val="00142D4E"/>
    <w:rsid w:val="00143BA9"/>
    <w:rsid w:val="001457C2"/>
    <w:rsid w:val="00147ADC"/>
    <w:rsid w:val="00150A9D"/>
    <w:rsid w:val="00154D5F"/>
    <w:rsid w:val="00156A1A"/>
    <w:rsid w:val="00156C15"/>
    <w:rsid w:val="001575D1"/>
    <w:rsid w:val="001621FB"/>
    <w:rsid w:val="00164BF9"/>
    <w:rsid w:val="00165621"/>
    <w:rsid w:val="0016575C"/>
    <w:rsid w:val="0016576C"/>
    <w:rsid w:val="00166196"/>
    <w:rsid w:val="001669FA"/>
    <w:rsid w:val="00167977"/>
    <w:rsid w:val="00167D24"/>
    <w:rsid w:val="00170406"/>
    <w:rsid w:val="00170CED"/>
    <w:rsid w:val="0017172E"/>
    <w:rsid w:val="00172F75"/>
    <w:rsid w:val="001732F7"/>
    <w:rsid w:val="00174A21"/>
    <w:rsid w:val="00181009"/>
    <w:rsid w:val="00183B95"/>
    <w:rsid w:val="00186327"/>
    <w:rsid w:val="00191211"/>
    <w:rsid w:val="001913D0"/>
    <w:rsid w:val="00192097"/>
    <w:rsid w:val="0019558A"/>
    <w:rsid w:val="001955E4"/>
    <w:rsid w:val="001961DA"/>
    <w:rsid w:val="001977D1"/>
    <w:rsid w:val="00197E5E"/>
    <w:rsid w:val="001A011A"/>
    <w:rsid w:val="001A0886"/>
    <w:rsid w:val="001A24CC"/>
    <w:rsid w:val="001A2F46"/>
    <w:rsid w:val="001A4F22"/>
    <w:rsid w:val="001A61D5"/>
    <w:rsid w:val="001A63CE"/>
    <w:rsid w:val="001A6FA8"/>
    <w:rsid w:val="001A78F7"/>
    <w:rsid w:val="001A7FE2"/>
    <w:rsid w:val="001B2EB2"/>
    <w:rsid w:val="001B4518"/>
    <w:rsid w:val="001B4685"/>
    <w:rsid w:val="001B5FFB"/>
    <w:rsid w:val="001B706F"/>
    <w:rsid w:val="001B7632"/>
    <w:rsid w:val="001C504F"/>
    <w:rsid w:val="001C5C71"/>
    <w:rsid w:val="001C6CF3"/>
    <w:rsid w:val="001D1D8F"/>
    <w:rsid w:val="001D3F97"/>
    <w:rsid w:val="001D6574"/>
    <w:rsid w:val="001D7BA2"/>
    <w:rsid w:val="001E1EBD"/>
    <w:rsid w:val="001E4D53"/>
    <w:rsid w:val="001E57E3"/>
    <w:rsid w:val="001E7439"/>
    <w:rsid w:val="001F4FFE"/>
    <w:rsid w:val="001F5E57"/>
    <w:rsid w:val="001F6459"/>
    <w:rsid w:val="00215425"/>
    <w:rsid w:val="00217D03"/>
    <w:rsid w:val="00220A62"/>
    <w:rsid w:val="002222BC"/>
    <w:rsid w:val="00222782"/>
    <w:rsid w:val="0022482F"/>
    <w:rsid w:val="0022505A"/>
    <w:rsid w:val="00225C84"/>
    <w:rsid w:val="00226F87"/>
    <w:rsid w:val="00230B8E"/>
    <w:rsid w:val="0023265E"/>
    <w:rsid w:val="00235E7C"/>
    <w:rsid w:val="0023742A"/>
    <w:rsid w:val="002375F7"/>
    <w:rsid w:val="00237719"/>
    <w:rsid w:val="00237FF6"/>
    <w:rsid w:val="002402C4"/>
    <w:rsid w:val="00242919"/>
    <w:rsid w:val="00242A5E"/>
    <w:rsid w:val="00242C7C"/>
    <w:rsid w:val="002432CF"/>
    <w:rsid w:val="00243836"/>
    <w:rsid w:val="0024725E"/>
    <w:rsid w:val="0025046A"/>
    <w:rsid w:val="002511B1"/>
    <w:rsid w:val="00252598"/>
    <w:rsid w:val="00252B0F"/>
    <w:rsid w:val="00254300"/>
    <w:rsid w:val="00254E4F"/>
    <w:rsid w:val="00261238"/>
    <w:rsid w:val="002618EA"/>
    <w:rsid w:val="002624AB"/>
    <w:rsid w:val="00264CD1"/>
    <w:rsid w:val="00264E13"/>
    <w:rsid w:val="00266290"/>
    <w:rsid w:val="00266C0F"/>
    <w:rsid w:val="00274CF0"/>
    <w:rsid w:val="00276B18"/>
    <w:rsid w:val="00276D3A"/>
    <w:rsid w:val="00280526"/>
    <w:rsid w:val="00280587"/>
    <w:rsid w:val="00280862"/>
    <w:rsid w:val="00281A9F"/>
    <w:rsid w:val="00285B21"/>
    <w:rsid w:val="002866DF"/>
    <w:rsid w:val="00286F07"/>
    <w:rsid w:val="002872E3"/>
    <w:rsid w:val="00291AB0"/>
    <w:rsid w:val="00294047"/>
    <w:rsid w:val="00295033"/>
    <w:rsid w:val="002952C0"/>
    <w:rsid w:val="0029556E"/>
    <w:rsid w:val="00295F98"/>
    <w:rsid w:val="0029733E"/>
    <w:rsid w:val="002A0CC3"/>
    <w:rsid w:val="002A22BB"/>
    <w:rsid w:val="002A3B09"/>
    <w:rsid w:val="002A50CA"/>
    <w:rsid w:val="002A577F"/>
    <w:rsid w:val="002B1F1E"/>
    <w:rsid w:val="002B378B"/>
    <w:rsid w:val="002B4040"/>
    <w:rsid w:val="002C08D2"/>
    <w:rsid w:val="002C168F"/>
    <w:rsid w:val="002C3460"/>
    <w:rsid w:val="002C7BE4"/>
    <w:rsid w:val="002D0390"/>
    <w:rsid w:val="002D0D3D"/>
    <w:rsid w:val="002D26D1"/>
    <w:rsid w:val="002D2ED8"/>
    <w:rsid w:val="002D4305"/>
    <w:rsid w:val="002D5EC3"/>
    <w:rsid w:val="002E6491"/>
    <w:rsid w:val="002F1155"/>
    <w:rsid w:val="002F2192"/>
    <w:rsid w:val="002F2DBF"/>
    <w:rsid w:val="002F2EF4"/>
    <w:rsid w:val="002F3C76"/>
    <w:rsid w:val="002F52B4"/>
    <w:rsid w:val="002F5636"/>
    <w:rsid w:val="002F5712"/>
    <w:rsid w:val="002F5E5D"/>
    <w:rsid w:val="002F701B"/>
    <w:rsid w:val="00301E60"/>
    <w:rsid w:val="00302086"/>
    <w:rsid w:val="00307329"/>
    <w:rsid w:val="003125A0"/>
    <w:rsid w:val="00312931"/>
    <w:rsid w:val="00315529"/>
    <w:rsid w:val="00317F7E"/>
    <w:rsid w:val="00321E90"/>
    <w:rsid w:val="00325C4D"/>
    <w:rsid w:val="00330547"/>
    <w:rsid w:val="0033234A"/>
    <w:rsid w:val="00335C5A"/>
    <w:rsid w:val="00336D34"/>
    <w:rsid w:val="00343202"/>
    <w:rsid w:val="003455B6"/>
    <w:rsid w:val="003554E4"/>
    <w:rsid w:val="00356B48"/>
    <w:rsid w:val="003626F3"/>
    <w:rsid w:val="00363E55"/>
    <w:rsid w:val="00364F33"/>
    <w:rsid w:val="00365B14"/>
    <w:rsid w:val="00366859"/>
    <w:rsid w:val="00367A91"/>
    <w:rsid w:val="003713FB"/>
    <w:rsid w:val="00371FBD"/>
    <w:rsid w:val="00373CFB"/>
    <w:rsid w:val="0037414B"/>
    <w:rsid w:val="00374E86"/>
    <w:rsid w:val="00376189"/>
    <w:rsid w:val="003764AB"/>
    <w:rsid w:val="0037671A"/>
    <w:rsid w:val="0037704A"/>
    <w:rsid w:val="003777FF"/>
    <w:rsid w:val="003813CE"/>
    <w:rsid w:val="00383F01"/>
    <w:rsid w:val="00384F49"/>
    <w:rsid w:val="00387921"/>
    <w:rsid w:val="00392100"/>
    <w:rsid w:val="00395821"/>
    <w:rsid w:val="00396984"/>
    <w:rsid w:val="0039787C"/>
    <w:rsid w:val="003A07A7"/>
    <w:rsid w:val="003A07C5"/>
    <w:rsid w:val="003B068E"/>
    <w:rsid w:val="003B2332"/>
    <w:rsid w:val="003B4209"/>
    <w:rsid w:val="003B6609"/>
    <w:rsid w:val="003B6B5B"/>
    <w:rsid w:val="003B6BBF"/>
    <w:rsid w:val="003C037F"/>
    <w:rsid w:val="003C1D2C"/>
    <w:rsid w:val="003C234C"/>
    <w:rsid w:val="003C3233"/>
    <w:rsid w:val="003C4B1E"/>
    <w:rsid w:val="003C534D"/>
    <w:rsid w:val="003D0603"/>
    <w:rsid w:val="003D1E7A"/>
    <w:rsid w:val="003D3AF1"/>
    <w:rsid w:val="003E19CC"/>
    <w:rsid w:val="003E1DF5"/>
    <w:rsid w:val="003E4A04"/>
    <w:rsid w:val="003E4EBC"/>
    <w:rsid w:val="003E641A"/>
    <w:rsid w:val="003E7B6A"/>
    <w:rsid w:val="003F0D3C"/>
    <w:rsid w:val="003F11B6"/>
    <w:rsid w:val="003F4B10"/>
    <w:rsid w:val="003F5C9D"/>
    <w:rsid w:val="0040090F"/>
    <w:rsid w:val="00403972"/>
    <w:rsid w:val="00404A47"/>
    <w:rsid w:val="00404C94"/>
    <w:rsid w:val="0040543E"/>
    <w:rsid w:val="00406020"/>
    <w:rsid w:val="004109FF"/>
    <w:rsid w:val="00412EA5"/>
    <w:rsid w:val="00413127"/>
    <w:rsid w:val="004202E7"/>
    <w:rsid w:val="00420CD4"/>
    <w:rsid w:val="00424A1F"/>
    <w:rsid w:val="004273BB"/>
    <w:rsid w:val="00430098"/>
    <w:rsid w:val="00434F38"/>
    <w:rsid w:val="0043530E"/>
    <w:rsid w:val="0044075D"/>
    <w:rsid w:val="004447A7"/>
    <w:rsid w:val="00444E16"/>
    <w:rsid w:val="00446E48"/>
    <w:rsid w:val="004476B5"/>
    <w:rsid w:val="00450219"/>
    <w:rsid w:val="004527A7"/>
    <w:rsid w:val="004538E8"/>
    <w:rsid w:val="004552C0"/>
    <w:rsid w:val="0045590A"/>
    <w:rsid w:val="00456006"/>
    <w:rsid w:val="00460248"/>
    <w:rsid w:val="00460CB8"/>
    <w:rsid w:val="00461D3B"/>
    <w:rsid w:val="00461E4E"/>
    <w:rsid w:val="004637C2"/>
    <w:rsid w:val="00465B49"/>
    <w:rsid w:val="00465CE2"/>
    <w:rsid w:val="00472B3C"/>
    <w:rsid w:val="004733C8"/>
    <w:rsid w:val="0047456A"/>
    <w:rsid w:val="004756FB"/>
    <w:rsid w:val="00476273"/>
    <w:rsid w:val="00477707"/>
    <w:rsid w:val="00480115"/>
    <w:rsid w:val="0048022D"/>
    <w:rsid w:val="004803FE"/>
    <w:rsid w:val="00483094"/>
    <w:rsid w:val="004830AC"/>
    <w:rsid w:val="0048320C"/>
    <w:rsid w:val="00484C70"/>
    <w:rsid w:val="00484F8D"/>
    <w:rsid w:val="004859A7"/>
    <w:rsid w:val="00487BF1"/>
    <w:rsid w:val="0049027E"/>
    <w:rsid w:val="0049077E"/>
    <w:rsid w:val="00490E1B"/>
    <w:rsid w:val="0049256B"/>
    <w:rsid w:val="00492E29"/>
    <w:rsid w:val="00492F52"/>
    <w:rsid w:val="0049466A"/>
    <w:rsid w:val="00495118"/>
    <w:rsid w:val="0049732B"/>
    <w:rsid w:val="0049745F"/>
    <w:rsid w:val="004A1BA8"/>
    <w:rsid w:val="004A3D44"/>
    <w:rsid w:val="004A487F"/>
    <w:rsid w:val="004B1E36"/>
    <w:rsid w:val="004B51A6"/>
    <w:rsid w:val="004B5D5C"/>
    <w:rsid w:val="004C0B4C"/>
    <w:rsid w:val="004C4C58"/>
    <w:rsid w:val="004C5075"/>
    <w:rsid w:val="004C51B6"/>
    <w:rsid w:val="004C6D85"/>
    <w:rsid w:val="004C7EA9"/>
    <w:rsid w:val="004D2297"/>
    <w:rsid w:val="004D3EA9"/>
    <w:rsid w:val="004D6C16"/>
    <w:rsid w:val="004E0836"/>
    <w:rsid w:val="004E6F3F"/>
    <w:rsid w:val="004F107E"/>
    <w:rsid w:val="004F3FE0"/>
    <w:rsid w:val="004F5435"/>
    <w:rsid w:val="004F6E21"/>
    <w:rsid w:val="004F71B8"/>
    <w:rsid w:val="0050019D"/>
    <w:rsid w:val="00500E68"/>
    <w:rsid w:val="0050120F"/>
    <w:rsid w:val="00502D13"/>
    <w:rsid w:val="00503D56"/>
    <w:rsid w:val="00504F84"/>
    <w:rsid w:val="00506602"/>
    <w:rsid w:val="005069C2"/>
    <w:rsid w:val="00506C07"/>
    <w:rsid w:val="00507B34"/>
    <w:rsid w:val="005138C2"/>
    <w:rsid w:val="00513C55"/>
    <w:rsid w:val="00514695"/>
    <w:rsid w:val="0051618E"/>
    <w:rsid w:val="00516219"/>
    <w:rsid w:val="00516231"/>
    <w:rsid w:val="00516BD8"/>
    <w:rsid w:val="005208E1"/>
    <w:rsid w:val="00520ED7"/>
    <w:rsid w:val="00523201"/>
    <w:rsid w:val="00524E06"/>
    <w:rsid w:val="00527BB9"/>
    <w:rsid w:val="005305FF"/>
    <w:rsid w:val="005309E3"/>
    <w:rsid w:val="0053596E"/>
    <w:rsid w:val="00535E82"/>
    <w:rsid w:val="00541468"/>
    <w:rsid w:val="00542CD2"/>
    <w:rsid w:val="00544C15"/>
    <w:rsid w:val="005456C9"/>
    <w:rsid w:val="00545BD3"/>
    <w:rsid w:val="00546593"/>
    <w:rsid w:val="0054703F"/>
    <w:rsid w:val="00547A61"/>
    <w:rsid w:val="005509DA"/>
    <w:rsid w:val="00550BAE"/>
    <w:rsid w:val="00551385"/>
    <w:rsid w:val="00552B86"/>
    <w:rsid w:val="00553077"/>
    <w:rsid w:val="00555E5E"/>
    <w:rsid w:val="005615C6"/>
    <w:rsid w:val="005618E0"/>
    <w:rsid w:val="005648D7"/>
    <w:rsid w:val="005666A3"/>
    <w:rsid w:val="00567985"/>
    <w:rsid w:val="00572DF7"/>
    <w:rsid w:val="00574ADA"/>
    <w:rsid w:val="00576699"/>
    <w:rsid w:val="0057686F"/>
    <w:rsid w:val="00580A58"/>
    <w:rsid w:val="00581FE2"/>
    <w:rsid w:val="005821DA"/>
    <w:rsid w:val="00587BB5"/>
    <w:rsid w:val="00587D0F"/>
    <w:rsid w:val="00592CA6"/>
    <w:rsid w:val="0059518C"/>
    <w:rsid w:val="00595ED1"/>
    <w:rsid w:val="00597CC0"/>
    <w:rsid w:val="005A2B33"/>
    <w:rsid w:val="005A2FBC"/>
    <w:rsid w:val="005A303A"/>
    <w:rsid w:val="005A3657"/>
    <w:rsid w:val="005B0863"/>
    <w:rsid w:val="005B7418"/>
    <w:rsid w:val="005B7765"/>
    <w:rsid w:val="005C089A"/>
    <w:rsid w:val="005C0C37"/>
    <w:rsid w:val="005C15D3"/>
    <w:rsid w:val="005C2BF7"/>
    <w:rsid w:val="005C37A1"/>
    <w:rsid w:val="005C3D85"/>
    <w:rsid w:val="005C5F14"/>
    <w:rsid w:val="005C6760"/>
    <w:rsid w:val="005C6810"/>
    <w:rsid w:val="005C69E7"/>
    <w:rsid w:val="005C71CB"/>
    <w:rsid w:val="005D129F"/>
    <w:rsid w:val="005D1802"/>
    <w:rsid w:val="005D2989"/>
    <w:rsid w:val="005D2BBA"/>
    <w:rsid w:val="005D5310"/>
    <w:rsid w:val="005D7E58"/>
    <w:rsid w:val="005D7F11"/>
    <w:rsid w:val="005E0572"/>
    <w:rsid w:val="005E19F7"/>
    <w:rsid w:val="005E2831"/>
    <w:rsid w:val="005E4030"/>
    <w:rsid w:val="005E6935"/>
    <w:rsid w:val="005E78D0"/>
    <w:rsid w:val="005E7E23"/>
    <w:rsid w:val="005E7ED8"/>
    <w:rsid w:val="005F3553"/>
    <w:rsid w:val="005F7449"/>
    <w:rsid w:val="00600254"/>
    <w:rsid w:val="0060127A"/>
    <w:rsid w:val="0060576C"/>
    <w:rsid w:val="00606BA7"/>
    <w:rsid w:val="00607261"/>
    <w:rsid w:val="00607831"/>
    <w:rsid w:val="006232C9"/>
    <w:rsid w:val="00623788"/>
    <w:rsid w:val="006247C1"/>
    <w:rsid w:val="0062490B"/>
    <w:rsid w:val="00624FFA"/>
    <w:rsid w:val="0062773D"/>
    <w:rsid w:val="006278F0"/>
    <w:rsid w:val="00632D91"/>
    <w:rsid w:val="00634055"/>
    <w:rsid w:val="00635BB4"/>
    <w:rsid w:val="0064186B"/>
    <w:rsid w:val="00641E93"/>
    <w:rsid w:val="00646E31"/>
    <w:rsid w:val="00647BA5"/>
    <w:rsid w:val="0065147D"/>
    <w:rsid w:val="00652073"/>
    <w:rsid w:val="00652E2A"/>
    <w:rsid w:val="006535CC"/>
    <w:rsid w:val="00654126"/>
    <w:rsid w:val="00662731"/>
    <w:rsid w:val="0066370A"/>
    <w:rsid w:val="00663A2A"/>
    <w:rsid w:val="00666C08"/>
    <w:rsid w:val="006716AE"/>
    <w:rsid w:val="00673466"/>
    <w:rsid w:val="006755D6"/>
    <w:rsid w:val="00676CF1"/>
    <w:rsid w:val="00681508"/>
    <w:rsid w:val="00682767"/>
    <w:rsid w:val="006834DA"/>
    <w:rsid w:val="006840D0"/>
    <w:rsid w:val="006842AE"/>
    <w:rsid w:val="006848B1"/>
    <w:rsid w:val="00690EB2"/>
    <w:rsid w:val="00691D9A"/>
    <w:rsid w:val="00694DFA"/>
    <w:rsid w:val="006955A2"/>
    <w:rsid w:val="006A0239"/>
    <w:rsid w:val="006A0A43"/>
    <w:rsid w:val="006A1E0A"/>
    <w:rsid w:val="006A37D8"/>
    <w:rsid w:val="006A44F6"/>
    <w:rsid w:val="006A6BAD"/>
    <w:rsid w:val="006B02C9"/>
    <w:rsid w:val="006B2477"/>
    <w:rsid w:val="006B2A15"/>
    <w:rsid w:val="006B2E5F"/>
    <w:rsid w:val="006B33DE"/>
    <w:rsid w:val="006B52A5"/>
    <w:rsid w:val="006B6820"/>
    <w:rsid w:val="006C0091"/>
    <w:rsid w:val="006C12B5"/>
    <w:rsid w:val="006C3FD5"/>
    <w:rsid w:val="006C5023"/>
    <w:rsid w:val="006C7DDF"/>
    <w:rsid w:val="006D2EE1"/>
    <w:rsid w:val="006D315D"/>
    <w:rsid w:val="006D3DD6"/>
    <w:rsid w:val="006D4844"/>
    <w:rsid w:val="006D4FF2"/>
    <w:rsid w:val="006D5EC9"/>
    <w:rsid w:val="006D6033"/>
    <w:rsid w:val="006D652E"/>
    <w:rsid w:val="006D6B95"/>
    <w:rsid w:val="006E20A4"/>
    <w:rsid w:val="006E31EC"/>
    <w:rsid w:val="006E3941"/>
    <w:rsid w:val="006E6107"/>
    <w:rsid w:val="006E68BA"/>
    <w:rsid w:val="006F5522"/>
    <w:rsid w:val="006F70F7"/>
    <w:rsid w:val="007012F1"/>
    <w:rsid w:val="00701F4D"/>
    <w:rsid w:val="00702604"/>
    <w:rsid w:val="007045EF"/>
    <w:rsid w:val="00704BEF"/>
    <w:rsid w:val="00704F4D"/>
    <w:rsid w:val="00707D43"/>
    <w:rsid w:val="0071048E"/>
    <w:rsid w:val="00713017"/>
    <w:rsid w:val="00716F8B"/>
    <w:rsid w:val="00721CF5"/>
    <w:rsid w:val="00723274"/>
    <w:rsid w:val="00724350"/>
    <w:rsid w:val="00725BC3"/>
    <w:rsid w:val="00726E1B"/>
    <w:rsid w:val="007272BC"/>
    <w:rsid w:val="00731046"/>
    <w:rsid w:val="00735DFD"/>
    <w:rsid w:val="00736D04"/>
    <w:rsid w:val="0073745C"/>
    <w:rsid w:val="007452B6"/>
    <w:rsid w:val="00751A96"/>
    <w:rsid w:val="0075560B"/>
    <w:rsid w:val="0075593A"/>
    <w:rsid w:val="00764573"/>
    <w:rsid w:val="00765C16"/>
    <w:rsid w:val="00766A5A"/>
    <w:rsid w:val="007716C0"/>
    <w:rsid w:val="00771F80"/>
    <w:rsid w:val="00772E03"/>
    <w:rsid w:val="007742E3"/>
    <w:rsid w:val="00774D1C"/>
    <w:rsid w:val="007751FA"/>
    <w:rsid w:val="00776757"/>
    <w:rsid w:val="0077702F"/>
    <w:rsid w:val="00777E88"/>
    <w:rsid w:val="00781E5F"/>
    <w:rsid w:val="007934B9"/>
    <w:rsid w:val="00795725"/>
    <w:rsid w:val="0079624A"/>
    <w:rsid w:val="00796435"/>
    <w:rsid w:val="007A26B2"/>
    <w:rsid w:val="007A4BCE"/>
    <w:rsid w:val="007A4C54"/>
    <w:rsid w:val="007A592C"/>
    <w:rsid w:val="007A6D55"/>
    <w:rsid w:val="007A7A93"/>
    <w:rsid w:val="007A7D90"/>
    <w:rsid w:val="007B1256"/>
    <w:rsid w:val="007B13C9"/>
    <w:rsid w:val="007B2784"/>
    <w:rsid w:val="007B36A1"/>
    <w:rsid w:val="007B6378"/>
    <w:rsid w:val="007B6F4F"/>
    <w:rsid w:val="007B7BC4"/>
    <w:rsid w:val="007C2D0E"/>
    <w:rsid w:val="007C317F"/>
    <w:rsid w:val="007C37ED"/>
    <w:rsid w:val="007D051E"/>
    <w:rsid w:val="007D3F96"/>
    <w:rsid w:val="007D62CD"/>
    <w:rsid w:val="007D6EB8"/>
    <w:rsid w:val="007E3A7C"/>
    <w:rsid w:val="007E43EA"/>
    <w:rsid w:val="007F07C2"/>
    <w:rsid w:val="007F29F1"/>
    <w:rsid w:val="007F4396"/>
    <w:rsid w:val="007F7DEC"/>
    <w:rsid w:val="00800194"/>
    <w:rsid w:val="008029B2"/>
    <w:rsid w:val="00805D8C"/>
    <w:rsid w:val="00806ECB"/>
    <w:rsid w:val="008073A4"/>
    <w:rsid w:val="0081098E"/>
    <w:rsid w:val="0081252D"/>
    <w:rsid w:val="0081310B"/>
    <w:rsid w:val="00813787"/>
    <w:rsid w:val="00816899"/>
    <w:rsid w:val="00817B32"/>
    <w:rsid w:val="008226D7"/>
    <w:rsid w:val="008260BE"/>
    <w:rsid w:val="00826847"/>
    <w:rsid w:val="008331EF"/>
    <w:rsid w:val="0083370B"/>
    <w:rsid w:val="00834E89"/>
    <w:rsid w:val="00836265"/>
    <w:rsid w:val="00837C20"/>
    <w:rsid w:val="00841431"/>
    <w:rsid w:val="0084569F"/>
    <w:rsid w:val="00845B1C"/>
    <w:rsid w:val="00846F31"/>
    <w:rsid w:val="00847F74"/>
    <w:rsid w:val="00852313"/>
    <w:rsid w:val="00852803"/>
    <w:rsid w:val="00855368"/>
    <w:rsid w:val="0085641D"/>
    <w:rsid w:val="00857042"/>
    <w:rsid w:val="00862B26"/>
    <w:rsid w:val="00863666"/>
    <w:rsid w:val="00864176"/>
    <w:rsid w:val="00865EAE"/>
    <w:rsid w:val="00870675"/>
    <w:rsid w:val="008708E9"/>
    <w:rsid w:val="00870B72"/>
    <w:rsid w:val="00870D1F"/>
    <w:rsid w:val="0087200A"/>
    <w:rsid w:val="008722F2"/>
    <w:rsid w:val="00873197"/>
    <w:rsid w:val="008741A0"/>
    <w:rsid w:val="00880D30"/>
    <w:rsid w:val="0088451F"/>
    <w:rsid w:val="0088464D"/>
    <w:rsid w:val="00884937"/>
    <w:rsid w:val="00884C13"/>
    <w:rsid w:val="008851B8"/>
    <w:rsid w:val="008907B9"/>
    <w:rsid w:val="0089692E"/>
    <w:rsid w:val="0089706E"/>
    <w:rsid w:val="008A0C6C"/>
    <w:rsid w:val="008A427F"/>
    <w:rsid w:val="008A697D"/>
    <w:rsid w:val="008A6D81"/>
    <w:rsid w:val="008B14D7"/>
    <w:rsid w:val="008B4925"/>
    <w:rsid w:val="008B7607"/>
    <w:rsid w:val="008C05EE"/>
    <w:rsid w:val="008C0B1E"/>
    <w:rsid w:val="008C26E5"/>
    <w:rsid w:val="008C3E00"/>
    <w:rsid w:val="008C4F46"/>
    <w:rsid w:val="008C55F8"/>
    <w:rsid w:val="008C6725"/>
    <w:rsid w:val="008D363F"/>
    <w:rsid w:val="008D5422"/>
    <w:rsid w:val="008E1CA1"/>
    <w:rsid w:val="008E2A2F"/>
    <w:rsid w:val="008E2A79"/>
    <w:rsid w:val="008E3AD9"/>
    <w:rsid w:val="008E7DF0"/>
    <w:rsid w:val="008F4695"/>
    <w:rsid w:val="008F5455"/>
    <w:rsid w:val="008F5FAF"/>
    <w:rsid w:val="008F6853"/>
    <w:rsid w:val="0090303D"/>
    <w:rsid w:val="00903697"/>
    <w:rsid w:val="0090464E"/>
    <w:rsid w:val="00907936"/>
    <w:rsid w:val="00910C07"/>
    <w:rsid w:val="00913847"/>
    <w:rsid w:val="00913A16"/>
    <w:rsid w:val="009148CA"/>
    <w:rsid w:val="00914E0C"/>
    <w:rsid w:val="009205B2"/>
    <w:rsid w:val="009212CD"/>
    <w:rsid w:val="00921B3B"/>
    <w:rsid w:val="00921D0A"/>
    <w:rsid w:val="00922514"/>
    <w:rsid w:val="00923D18"/>
    <w:rsid w:val="00930B6E"/>
    <w:rsid w:val="009316F9"/>
    <w:rsid w:val="00931861"/>
    <w:rsid w:val="00932476"/>
    <w:rsid w:val="00933DCA"/>
    <w:rsid w:val="00934C1F"/>
    <w:rsid w:val="009358ED"/>
    <w:rsid w:val="00936AA3"/>
    <w:rsid w:val="0094134E"/>
    <w:rsid w:val="00942770"/>
    <w:rsid w:val="009439FD"/>
    <w:rsid w:val="00950EDE"/>
    <w:rsid w:val="009516E7"/>
    <w:rsid w:val="00952BB8"/>
    <w:rsid w:val="00954DCB"/>
    <w:rsid w:val="009558AC"/>
    <w:rsid w:val="0095692E"/>
    <w:rsid w:val="00956950"/>
    <w:rsid w:val="0096035B"/>
    <w:rsid w:val="00963240"/>
    <w:rsid w:val="009644EA"/>
    <w:rsid w:val="0096753E"/>
    <w:rsid w:val="0097137E"/>
    <w:rsid w:val="00971733"/>
    <w:rsid w:val="009734C2"/>
    <w:rsid w:val="009757F7"/>
    <w:rsid w:val="009801DF"/>
    <w:rsid w:val="0098058C"/>
    <w:rsid w:val="009849D8"/>
    <w:rsid w:val="009868C4"/>
    <w:rsid w:val="00986E14"/>
    <w:rsid w:val="00990366"/>
    <w:rsid w:val="00992485"/>
    <w:rsid w:val="00994E4A"/>
    <w:rsid w:val="009962FD"/>
    <w:rsid w:val="009965F3"/>
    <w:rsid w:val="00997F75"/>
    <w:rsid w:val="009A0A71"/>
    <w:rsid w:val="009A2E88"/>
    <w:rsid w:val="009A32D2"/>
    <w:rsid w:val="009B1106"/>
    <w:rsid w:val="009B1819"/>
    <w:rsid w:val="009B60F9"/>
    <w:rsid w:val="009B62F9"/>
    <w:rsid w:val="009B6490"/>
    <w:rsid w:val="009B6B2F"/>
    <w:rsid w:val="009B70DF"/>
    <w:rsid w:val="009C155C"/>
    <w:rsid w:val="009C352D"/>
    <w:rsid w:val="009C3CD9"/>
    <w:rsid w:val="009C56E7"/>
    <w:rsid w:val="009C6577"/>
    <w:rsid w:val="009D14C4"/>
    <w:rsid w:val="009D330D"/>
    <w:rsid w:val="009D3593"/>
    <w:rsid w:val="009D6575"/>
    <w:rsid w:val="009E047E"/>
    <w:rsid w:val="009E0ABE"/>
    <w:rsid w:val="009E7D3D"/>
    <w:rsid w:val="009F01BF"/>
    <w:rsid w:val="009F1CBF"/>
    <w:rsid w:val="009F1D86"/>
    <w:rsid w:val="009F4BB3"/>
    <w:rsid w:val="009F5C78"/>
    <w:rsid w:val="009F6631"/>
    <w:rsid w:val="00A00BBB"/>
    <w:rsid w:val="00A04024"/>
    <w:rsid w:val="00A052F3"/>
    <w:rsid w:val="00A05566"/>
    <w:rsid w:val="00A073DA"/>
    <w:rsid w:val="00A079E2"/>
    <w:rsid w:val="00A1028E"/>
    <w:rsid w:val="00A14D1C"/>
    <w:rsid w:val="00A14EA6"/>
    <w:rsid w:val="00A158B5"/>
    <w:rsid w:val="00A21711"/>
    <w:rsid w:val="00A23F6E"/>
    <w:rsid w:val="00A25188"/>
    <w:rsid w:val="00A25660"/>
    <w:rsid w:val="00A26321"/>
    <w:rsid w:val="00A26F05"/>
    <w:rsid w:val="00A307B8"/>
    <w:rsid w:val="00A3264B"/>
    <w:rsid w:val="00A4089D"/>
    <w:rsid w:val="00A409F0"/>
    <w:rsid w:val="00A4281E"/>
    <w:rsid w:val="00A428EA"/>
    <w:rsid w:val="00A44E23"/>
    <w:rsid w:val="00A450A3"/>
    <w:rsid w:val="00A46318"/>
    <w:rsid w:val="00A46804"/>
    <w:rsid w:val="00A477C5"/>
    <w:rsid w:val="00A47F79"/>
    <w:rsid w:val="00A5341E"/>
    <w:rsid w:val="00A54350"/>
    <w:rsid w:val="00A55AB3"/>
    <w:rsid w:val="00A55B12"/>
    <w:rsid w:val="00A56DF0"/>
    <w:rsid w:val="00A60D31"/>
    <w:rsid w:val="00A6245C"/>
    <w:rsid w:val="00A649FD"/>
    <w:rsid w:val="00A67100"/>
    <w:rsid w:val="00A70174"/>
    <w:rsid w:val="00A7074E"/>
    <w:rsid w:val="00A71B81"/>
    <w:rsid w:val="00A74E7E"/>
    <w:rsid w:val="00A800BC"/>
    <w:rsid w:val="00A83321"/>
    <w:rsid w:val="00A846F3"/>
    <w:rsid w:val="00A901B7"/>
    <w:rsid w:val="00A91541"/>
    <w:rsid w:val="00A92775"/>
    <w:rsid w:val="00A931A9"/>
    <w:rsid w:val="00A97DEE"/>
    <w:rsid w:val="00AA11F7"/>
    <w:rsid w:val="00AA2311"/>
    <w:rsid w:val="00AA2B36"/>
    <w:rsid w:val="00AA2F84"/>
    <w:rsid w:val="00AA356A"/>
    <w:rsid w:val="00AA4735"/>
    <w:rsid w:val="00AA6A44"/>
    <w:rsid w:val="00AA6DBB"/>
    <w:rsid w:val="00AA7697"/>
    <w:rsid w:val="00AB1669"/>
    <w:rsid w:val="00AB1EAC"/>
    <w:rsid w:val="00AB354A"/>
    <w:rsid w:val="00AB3DF1"/>
    <w:rsid w:val="00AB45B3"/>
    <w:rsid w:val="00AB4CC7"/>
    <w:rsid w:val="00AB65AE"/>
    <w:rsid w:val="00AC0961"/>
    <w:rsid w:val="00AC0D87"/>
    <w:rsid w:val="00AC1222"/>
    <w:rsid w:val="00AC123B"/>
    <w:rsid w:val="00AC1DC6"/>
    <w:rsid w:val="00AC60A0"/>
    <w:rsid w:val="00AC7190"/>
    <w:rsid w:val="00AD00DF"/>
    <w:rsid w:val="00AD2C41"/>
    <w:rsid w:val="00AD31C1"/>
    <w:rsid w:val="00AD3F0A"/>
    <w:rsid w:val="00AD45D6"/>
    <w:rsid w:val="00AD4CB0"/>
    <w:rsid w:val="00AD5175"/>
    <w:rsid w:val="00AE0598"/>
    <w:rsid w:val="00AE1A1B"/>
    <w:rsid w:val="00AE27CD"/>
    <w:rsid w:val="00AE6C03"/>
    <w:rsid w:val="00AE7331"/>
    <w:rsid w:val="00AF428A"/>
    <w:rsid w:val="00AF6BEE"/>
    <w:rsid w:val="00B007EE"/>
    <w:rsid w:val="00B00ECE"/>
    <w:rsid w:val="00B00F5A"/>
    <w:rsid w:val="00B04124"/>
    <w:rsid w:val="00B04F2B"/>
    <w:rsid w:val="00B05912"/>
    <w:rsid w:val="00B06190"/>
    <w:rsid w:val="00B06D66"/>
    <w:rsid w:val="00B07151"/>
    <w:rsid w:val="00B12CAF"/>
    <w:rsid w:val="00B155DD"/>
    <w:rsid w:val="00B157AA"/>
    <w:rsid w:val="00B165FD"/>
    <w:rsid w:val="00B176B5"/>
    <w:rsid w:val="00B2127F"/>
    <w:rsid w:val="00B21413"/>
    <w:rsid w:val="00B21431"/>
    <w:rsid w:val="00B26F55"/>
    <w:rsid w:val="00B30967"/>
    <w:rsid w:val="00B314EE"/>
    <w:rsid w:val="00B3181A"/>
    <w:rsid w:val="00B32AF7"/>
    <w:rsid w:val="00B33D8C"/>
    <w:rsid w:val="00B3695F"/>
    <w:rsid w:val="00B37552"/>
    <w:rsid w:val="00B37BE2"/>
    <w:rsid w:val="00B421B8"/>
    <w:rsid w:val="00B422A1"/>
    <w:rsid w:val="00B42DE5"/>
    <w:rsid w:val="00B42EA2"/>
    <w:rsid w:val="00B4728A"/>
    <w:rsid w:val="00B501A7"/>
    <w:rsid w:val="00B5044A"/>
    <w:rsid w:val="00B53B38"/>
    <w:rsid w:val="00B53F06"/>
    <w:rsid w:val="00B563ED"/>
    <w:rsid w:val="00B57612"/>
    <w:rsid w:val="00B62D9B"/>
    <w:rsid w:val="00B62EE9"/>
    <w:rsid w:val="00B65C3D"/>
    <w:rsid w:val="00B70761"/>
    <w:rsid w:val="00B732A3"/>
    <w:rsid w:val="00B73D34"/>
    <w:rsid w:val="00B75D58"/>
    <w:rsid w:val="00B768C3"/>
    <w:rsid w:val="00B7730D"/>
    <w:rsid w:val="00B80013"/>
    <w:rsid w:val="00B852CE"/>
    <w:rsid w:val="00B85D4D"/>
    <w:rsid w:val="00B927F0"/>
    <w:rsid w:val="00B936B0"/>
    <w:rsid w:val="00B944D3"/>
    <w:rsid w:val="00B97C86"/>
    <w:rsid w:val="00B97E6A"/>
    <w:rsid w:val="00BA002F"/>
    <w:rsid w:val="00BA02AD"/>
    <w:rsid w:val="00BA0472"/>
    <w:rsid w:val="00BA5FD8"/>
    <w:rsid w:val="00BA6AE0"/>
    <w:rsid w:val="00BA733B"/>
    <w:rsid w:val="00BA7ABB"/>
    <w:rsid w:val="00BB17F2"/>
    <w:rsid w:val="00BB279E"/>
    <w:rsid w:val="00BB34B9"/>
    <w:rsid w:val="00BB35F0"/>
    <w:rsid w:val="00BB410C"/>
    <w:rsid w:val="00BB6663"/>
    <w:rsid w:val="00BB722A"/>
    <w:rsid w:val="00BB7E7C"/>
    <w:rsid w:val="00BC2097"/>
    <w:rsid w:val="00BC2443"/>
    <w:rsid w:val="00BC3A5B"/>
    <w:rsid w:val="00BC56AC"/>
    <w:rsid w:val="00BC5DF1"/>
    <w:rsid w:val="00BD2EF0"/>
    <w:rsid w:val="00BD4ED9"/>
    <w:rsid w:val="00BD7028"/>
    <w:rsid w:val="00BD782D"/>
    <w:rsid w:val="00BD7ADE"/>
    <w:rsid w:val="00BE0FDA"/>
    <w:rsid w:val="00BE13AF"/>
    <w:rsid w:val="00BE2B8D"/>
    <w:rsid w:val="00BE392F"/>
    <w:rsid w:val="00BE74D7"/>
    <w:rsid w:val="00BE7A74"/>
    <w:rsid w:val="00BF0BEE"/>
    <w:rsid w:val="00BF0D5C"/>
    <w:rsid w:val="00BF4AFD"/>
    <w:rsid w:val="00BF5BE5"/>
    <w:rsid w:val="00C00C2F"/>
    <w:rsid w:val="00C0211D"/>
    <w:rsid w:val="00C02C26"/>
    <w:rsid w:val="00C03316"/>
    <w:rsid w:val="00C051F6"/>
    <w:rsid w:val="00C10450"/>
    <w:rsid w:val="00C10BE8"/>
    <w:rsid w:val="00C122FD"/>
    <w:rsid w:val="00C15879"/>
    <w:rsid w:val="00C17F5A"/>
    <w:rsid w:val="00C204A4"/>
    <w:rsid w:val="00C227A4"/>
    <w:rsid w:val="00C23AE2"/>
    <w:rsid w:val="00C23D2A"/>
    <w:rsid w:val="00C24B75"/>
    <w:rsid w:val="00C252AF"/>
    <w:rsid w:val="00C27506"/>
    <w:rsid w:val="00C27CCA"/>
    <w:rsid w:val="00C302B1"/>
    <w:rsid w:val="00C31B07"/>
    <w:rsid w:val="00C3224E"/>
    <w:rsid w:val="00C32634"/>
    <w:rsid w:val="00C3474D"/>
    <w:rsid w:val="00C3518D"/>
    <w:rsid w:val="00C354DE"/>
    <w:rsid w:val="00C371C5"/>
    <w:rsid w:val="00C374AB"/>
    <w:rsid w:val="00C37A1E"/>
    <w:rsid w:val="00C37FEB"/>
    <w:rsid w:val="00C401B6"/>
    <w:rsid w:val="00C431E8"/>
    <w:rsid w:val="00C43A35"/>
    <w:rsid w:val="00C44C47"/>
    <w:rsid w:val="00C4558E"/>
    <w:rsid w:val="00C4603C"/>
    <w:rsid w:val="00C46993"/>
    <w:rsid w:val="00C50710"/>
    <w:rsid w:val="00C50CF2"/>
    <w:rsid w:val="00C5214D"/>
    <w:rsid w:val="00C55943"/>
    <w:rsid w:val="00C57902"/>
    <w:rsid w:val="00C62DC1"/>
    <w:rsid w:val="00C644A3"/>
    <w:rsid w:val="00C65AD1"/>
    <w:rsid w:val="00C71EC7"/>
    <w:rsid w:val="00C7718F"/>
    <w:rsid w:val="00C8178E"/>
    <w:rsid w:val="00C81D3E"/>
    <w:rsid w:val="00C83B58"/>
    <w:rsid w:val="00C862DD"/>
    <w:rsid w:val="00C86BB0"/>
    <w:rsid w:val="00C8790B"/>
    <w:rsid w:val="00C87AA0"/>
    <w:rsid w:val="00C92B94"/>
    <w:rsid w:val="00C93118"/>
    <w:rsid w:val="00C935B3"/>
    <w:rsid w:val="00C97849"/>
    <w:rsid w:val="00CA06CA"/>
    <w:rsid w:val="00CA2429"/>
    <w:rsid w:val="00CA2E26"/>
    <w:rsid w:val="00CA46F3"/>
    <w:rsid w:val="00CA495C"/>
    <w:rsid w:val="00CA5077"/>
    <w:rsid w:val="00CA5FCB"/>
    <w:rsid w:val="00CA6628"/>
    <w:rsid w:val="00CA6AF2"/>
    <w:rsid w:val="00CA73AD"/>
    <w:rsid w:val="00CB0C53"/>
    <w:rsid w:val="00CB1817"/>
    <w:rsid w:val="00CB3F6D"/>
    <w:rsid w:val="00CB484B"/>
    <w:rsid w:val="00CB5917"/>
    <w:rsid w:val="00CB7078"/>
    <w:rsid w:val="00CB74BE"/>
    <w:rsid w:val="00CB7648"/>
    <w:rsid w:val="00CC093D"/>
    <w:rsid w:val="00CC29A1"/>
    <w:rsid w:val="00CC445A"/>
    <w:rsid w:val="00CC7C37"/>
    <w:rsid w:val="00CD0BFF"/>
    <w:rsid w:val="00CD1922"/>
    <w:rsid w:val="00CD26DC"/>
    <w:rsid w:val="00CD3163"/>
    <w:rsid w:val="00CD3D54"/>
    <w:rsid w:val="00CE0325"/>
    <w:rsid w:val="00CE06BB"/>
    <w:rsid w:val="00CE06CB"/>
    <w:rsid w:val="00CE0F4B"/>
    <w:rsid w:val="00CE183B"/>
    <w:rsid w:val="00CE243E"/>
    <w:rsid w:val="00CF07BF"/>
    <w:rsid w:val="00CF0FA1"/>
    <w:rsid w:val="00CF11F3"/>
    <w:rsid w:val="00CF1A20"/>
    <w:rsid w:val="00CF4EAD"/>
    <w:rsid w:val="00CF5ED0"/>
    <w:rsid w:val="00CF6F4C"/>
    <w:rsid w:val="00D0004F"/>
    <w:rsid w:val="00D00A02"/>
    <w:rsid w:val="00D0268A"/>
    <w:rsid w:val="00D02F63"/>
    <w:rsid w:val="00D0574B"/>
    <w:rsid w:val="00D05DF1"/>
    <w:rsid w:val="00D062B3"/>
    <w:rsid w:val="00D10D52"/>
    <w:rsid w:val="00D11313"/>
    <w:rsid w:val="00D11960"/>
    <w:rsid w:val="00D11E83"/>
    <w:rsid w:val="00D14BA4"/>
    <w:rsid w:val="00D1627C"/>
    <w:rsid w:val="00D16696"/>
    <w:rsid w:val="00D17C2D"/>
    <w:rsid w:val="00D20495"/>
    <w:rsid w:val="00D20784"/>
    <w:rsid w:val="00D20BAC"/>
    <w:rsid w:val="00D23170"/>
    <w:rsid w:val="00D2433C"/>
    <w:rsid w:val="00D24399"/>
    <w:rsid w:val="00D24FE0"/>
    <w:rsid w:val="00D25715"/>
    <w:rsid w:val="00D25881"/>
    <w:rsid w:val="00D258A5"/>
    <w:rsid w:val="00D2613F"/>
    <w:rsid w:val="00D270B3"/>
    <w:rsid w:val="00D32190"/>
    <w:rsid w:val="00D344C4"/>
    <w:rsid w:val="00D34918"/>
    <w:rsid w:val="00D355B0"/>
    <w:rsid w:val="00D44ADC"/>
    <w:rsid w:val="00D474D2"/>
    <w:rsid w:val="00D5039C"/>
    <w:rsid w:val="00D512A3"/>
    <w:rsid w:val="00D53C29"/>
    <w:rsid w:val="00D5478B"/>
    <w:rsid w:val="00D547DE"/>
    <w:rsid w:val="00D54EC5"/>
    <w:rsid w:val="00D550B9"/>
    <w:rsid w:val="00D564CA"/>
    <w:rsid w:val="00D6021B"/>
    <w:rsid w:val="00D60DE3"/>
    <w:rsid w:val="00D62D11"/>
    <w:rsid w:val="00D63D71"/>
    <w:rsid w:val="00D64E39"/>
    <w:rsid w:val="00D6704B"/>
    <w:rsid w:val="00D675D5"/>
    <w:rsid w:val="00D70A68"/>
    <w:rsid w:val="00D715DE"/>
    <w:rsid w:val="00D73F32"/>
    <w:rsid w:val="00D75ABB"/>
    <w:rsid w:val="00D77FC6"/>
    <w:rsid w:val="00D80D81"/>
    <w:rsid w:val="00D81DEE"/>
    <w:rsid w:val="00D85F5C"/>
    <w:rsid w:val="00D93BE6"/>
    <w:rsid w:val="00D94970"/>
    <w:rsid w:val="00D95224"/>
    <w:rsid w:val="00D96DC7"/>
    <w:rsid w:val="00D974A2"/>
    <w:rsid w:val="00DA4621"/>
    <w:rsid w:val="00DA4D5F"/>
    <w:rsid w:val="00DA4DCC"/>
    <w:rsid w:val="00DA562F"/>
    <w:rsid w:val="00DA7DD4"/>
    <w:rsid w:val="00DB04DE"/>
    <w:rsid w:val="00DB0A8E"/>
    <w:rsid w:val="00DB13CE"/>
    <w:rsid w:val="00DB16F4"/>
    <w:rsid w:val="00DB574C"/>
    <w:rsid w:val="00DB60CF"/>
    <w:rsid w:val="00DB60F9"/>
    <w:rsid w:val="00DC2441"/>
    <w:rsid w:val="00DC2A82"/>
    <w:rsid w:val="00DC2E0A"/>
    <w:rsid w:val="00DC3FC5"/>
    <w:rsid w:val="00DC5653"/>
    <w:rsid w:val="00DC6977"/>
    <w:rsid w:val="00DC705F"/>
    <w:rsid w:val="00DC78A5"/>
    <w:rsid w:val="00DD58A0"/>
    <w:rsid w:val="00DD5FE2"/>
    <w:rsid w:val="00DE00A2"/>
    <w:rsid w:val="00DE1634"/>
    <w:rsid w:val="00DE1682"/>
    <w:rsid w:val="00DE3DB0"/>
    <w:rsid w:val="00DE4AFB"/>
    <w:rsid w:val="00DE5143"/>
    <w:rsid w:val="00DE5B0C"/>
    <w:rsid w:val="00DE5B74"/>
    <w:rsid w:val="00DE751D"/>
    <w:rsid w:val="00DE7B1C"/>
    <w:rsid w:val="00DF0635"/>
    <w:rsid w:val="00DF3B24"/>
    <w:rsid w:val="00E015AE"/>
    <w:rsid w:val="00E05F34"/>
    <w:rsid w:val="00E05F39"/>
    <w:rsid w:val="00E07C45"/>
    <w:rsid w:val="00E13FB7"/>
    <w:rsid w:val="00E14049"/>
    <w:rsid w:val="00E14260"/>
    <w:rsid w:val="00E14A55"/>
    <w:rsid w:val="00E15C36"/>
    <w:rsid w:val="00E17EEA"/>
    <w:rsid w:val="00E20EFD"/>
    <w:rsid w:val="00E21E0B"/>
    <w:rsid w:val="00E22C88"/>
    <w:rsid w:val="00E254E8"/>
    <w:rsid w:val="00E25FC1"/>
    <w:rsid w:val="00E26948"/>
    <w:rsid w:val="00E26D44"/>
    <w:rsid w:val="00E27D64"/>
    <w:rsid w:val="00E35F1F"/>
    <w:rsid w:val="00E363C7"/>
    <w:rsid w:val="00E37168"/>
    <w:rsid w:val="00E4055F"/>
    <w:rsid w:val="00E4178F"/>
    <w:rsid w:val="00E41A97"/>
    <w:rsid w:val="00E42979"/>
    <w:rsid w:val="00E42F98"/>
    <w:rsid w:val="00E469BE"/>
    <w:rsid w:val="00E46A22"/>
    <w:rsid w:val="00E51E5A"/>
    <w:rsid w:val="00E52F99"/>
    <w:rsid w:val="00E5392F"/>
    <w:rsid w:val="00E53BC2"/>
    <w:rsid w:val="00E616F8"/>
    <w:rsid w:val="00E64F29"/>
    <w:rsid w:val="00E66200"/>
    <w:rsid w:val="00E76010"/>
    <w:rsid w:val="00E764A1"/>
    <w:rsid w:val="00E81E41"/>
    <w:rsid w:val="00E83528"/>
    <w:rsid w:val="00E846AA"/>
    <w:rsid w:val="00E874C3"/>
    <w:rsid w:val="00E90479"/>
    <w:rsid w:val="00E9133C"/>
    <w:rsid w:val="00E94330"/>
    <w:rsid w:val="00E94D5C"/>
    <w:rsid w:val="00E959AB"/>
    <w:rsid w:val="00E972B2"/>
    <w:rsid w:val="00E97C6A"/>
    <w:rsid w:val="00EA1B6E"/>
    <w:rsid w:val="00EA1E47"/>
    <w:rsid w:val="00EA295E"/>
    <w:rsid w:val="00EA4BCF"/>
    <w:rsid w:val="00EA7A7D"/>
    <w:rsid w:val="00EB4B2C"/>
    <w:rsid w:val="00EB4EDA"/>
    <w:rsid w:val="00EB7805"/>
    <w:rsid w:val="00EB7913"/>
    <w:rsid w:val="00EC0BA4"/>
    <w:rsid w:val="00EC229F"/>
    <w:rsid w:val="00EC3A56"/>
    <w:rsid w:val="00EC3D86"/>
    <w:rsid w:val="00EC5F87"/>
    <w:rsid w:val="00ED13C0"/>
    <w:rsid w:val="00ED42FA"/>
    <w:rsid w:val="00ED4A5F"/>
    <w:rsid w:val="00EE1264"/>
    <w:rsid w:val="00EE434B"/>
    <w:rsid w:val="00EE5FC3"/>
    <w:rsid w:val="00EF04EB"/>
    <w:rsid w:val="00EF4BB7"/>
    <w:rsid w:val="00EF692A"/>
    <w:rsid w:val="00EF6D2C"/>
    <w:rsid w:val="00F044B2"/>
    <w:rsid w:val="00F06C43"/>
    <w:rsid w:val="00F07C97"/>
    <w:rsid w:val="00F10FB8"/>
    <w:rsid w:val="00F1167D"/>
    <w:rsid w:val="00F11C1D"/>
    <w:rsid w:val="00F178E2"/>
    <w:rsid w:val="00F20ABC"/>
    <w:rsid w:val="00F21E9A"/>
    <w:rsid w:val="00F21F4E"/>
    <w:rsid w:val="00F2495C"/>
    <w:rsid w:val="00F26190"/>
    <w:rsid w:val="00F2683C"/>
    <w:rsid w:val="00F277C1"/>
    <w:rsid w:val="00F27F29"/>
    <w:rsid w:val="00F30AE3"/>
    <w:rsid w:val="00F32B5C"/>
    <w:rsid w:val="00F333B4"/>
    <w:rsid w:val="00F3718F"/>
    <w:rsid w:val="00F375B2"/>
    <w:rsid w:val="00F4153E"/>
    <w:rsid w:val="00F431DD"/>
    <w:rsid w:val="00F44C94"/>
    <w:rsid w:val="00F45898"/>
    <w:rsid w:val="00F46185"/>
    <w:rsid w:val="00F46D62"/>
    <w:rsid w:val="00F513C5"/>
    <w:rsid w:val="00F51E06"/>
    <w:rsid w:val="00F51E90"/>
    <w:rsid w:val="00F5424A"/>
    <w:rsid w:val="00F5718E"/>
    <w:rsid w:val="00F63723"/>
    <w:rsid w:val="00F63E3E"/>
    <w:rsid w:val="00F673DF"/>
    <w:rsid w:val="00F7161C"/>
    <w:rsid w:val="00F7393F"/>
    <w:rsid w:val="00F74DCA"/>
    <w:rsid w:val="00F802F4"/>
    <w:rsid w:val="00F816AF"/>
    <w:rsid w:val="00F826B9"/>
    <w:rsid w:val="00F839D5"/>
    <w:rsid w:val="00F86965"/>
    <w:rsid w:val="00F90107"/>
    <w:rsid w:val="00F90F3D"/>
    <w:rsid w:val="00F95C9C"/>
    <w:rsid w:val="00F9633E"/>
    <w:rsid w:val="00F96EAC"/>
    <w:rsid w:val="00FA0B33"/>
    <w:rsid w:val="00FA1473"/>
    <w:rsid w:val="00FA35A8"/>
    <w:rsid w:val="00FA3F47"/>
    <w:rsid w:val="00FA5E34"/>
    <w:rsid w:val="00FA69C9"/>
    <w:rsid w:val="00FA765B"/>
    <w:rsid w:val="00FB2D9F"/>
    <w:rsid w:val="00FB3D5E"/>
    <w:rsid w:val="00FB4FEE"/>
    <w:rsid w:val="00FB5049"/>
    <w:rsid w:val="00FB5197"/>
    <w:rsid w:val="00FB5665"/>
    <w:rsid w:val="00FB69D5"/>
    <w:rsid w:val="00FC147A"/>
    <w:rsid w:val="00FC1F28"/>
    <w:rsid w:val="00FC2220"/>
    <w:rsid w:val="00FC50F5"/>
    <w:rsid w:val="00FC5CFE"/>
    <w:rsid w:val="00FD1AA0"/>
    <w:rsid w:val="00FD26D8"/>
    <w:rsid w:val="00FD30AA"/>
    <w:rsid w:val="00FD5D68"/>
    <w:rsid w:val="00FD629E"/>
    <w:rsid w:val="00FE1340"/>
    <w:rsid w:val="00FE1571"/>
    <w:rsid w:val="00FE1CF7"/>
    <w:rsid w:val="00FE20D3"/>
    <w:rsid w:val="00FE595C"/>
    <w:rsid w:val="00FF146E"/>
    <w:rsid w:val="00FF18D3"/>
    <w:rsid w:val="00FF1BBD"/>
    <w:rsid w:val="00FF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B1D9A8-C2A6-4536-A037-F5203965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6F4"/>
    <w:pPr>
      <w:widowControl w:val="0"/>
      <w:spacing w:after="200" w:line="276" w:lineRule="auto"/>
    </w:pPr>
    <w:rPr>
      <w:sz w:val="22"/>
      <w:szCs w:val="22"/>
      <w:lang w:val="en-US" w:eastAsia="en-US"/>
    </w:rPr>
  </w:style>
  <w:style w:type="paragraph" w:styleId="10">
    <w:name w:val="heading 1"/>
    <w:basedOn w:val="a"/>
    <w:next w:val="a"/>
    <w:link w:val="11"/>
    <w:uiPriority w:val="1"/>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iPriority w:val="9"/>
    <w:unhideWhenUsed/>
    <w:qFormat/>
    <w:rsid w:val="003E641A"/>
    <w:pPr>
      <w:keepNext/>
      <w:keepLines/>
      <w:widowControl/>
      <w:spacing w:after="0" w:line="240" w:lineRule="auto"/>
      <w:ind w:firstLine="709"/>
      <w:jc w:val="center"/>
      <w:outlineLvl w:val="2"/>
    </w:pPr>
    <w:rPr>
      <w:rFonts w:ascii="Times New Roman" w:eastAsia="OfficinaSansBoldITC" w:hAnsi="Times New Roman"/>
      <w:b/>
      <w:bCs/>
      <w:sz w:val="24"/>
      <w:szCs w:val="24"/>
      <w:lang w:val="x-none"/>
    </w:rPr>
  </w:style>
  <w:style w:type="paragraph" w:styleId="4">
    <w:name w:val="heading 4"/>
    <w:basedOn w:val="12"/>
    <w:next w:val="12"/>
    <w:link w:val="40"/>
    <w:uiPriority w:val="9"/>
    <w:qFormat/>
    <w:rsid w:val="00910C07"/>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lang w:val="x-none"/>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3E641A"/>
    <w:rPr>
      <w:rFonts w:ascii="Times New Roman" w:eastAsia="OfficinaSansBoldITC" w:hAnsi="Times New Roman"/>
      <w:b/>
      <w:bCs/>
      <w:sz w:val="24"/>
      <w:szCs w:val="24"/>
      <w:lang w:val="x-none"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uiPriority w:val="9"/>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aliases w:val="ITL List Paragraph,Цветной список - Акцент 13"/>
    <w:basedOn w:val="a"/>
    <w:link w:val="a5"/>
    <w:uiPriority w:val="34"/>
    <w:qFormat/>
    <w:rsid w:val="005509DA"/>
    <w:pPr>
      <w:ind w:left="720"/>
      <w:contextualSpacing/>
    </w:pPr>
  </w:style>
  <w:style w:type="paragraph" w:styleId="a6">
    <w:name w:val="header"/>
    <w:basedOn w:val="a"/>
    <w:link w:val="a7"/>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rsid w:val="005509DA"/>
    <w:rPr>
      <w:lang w:val="en-US"/>
    </w:rPr>
  </w:style>
  <w:style w:type="paragraph" w:styleId="a8">
    <w:name w:val="footer"/>
    <w:basedOn w:val="a"/>
    <w:link w:val="a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rsid w:val="005509DA"/>
    <w:rPr>
      <w:lang w:val="en-US"/>
    </w:rPr>
  </w:style>
  <w:style w:type="paragraph" w:styleId="aa">
    <w:name w:val="Title"/>
    <w:aliases w:val="Подзаголовок!"/>
    <w:basedOn w:val="12"/>
    <w:next w:val="12"/>
    <w:link w:val="ab"/>
    <w:uiPriority w:val="1"/>
    <w:qFormat/>
    <w:rsid w:val="00910C07"/>
    <w:pPr>
      <w:keepNext/>
      <w:keepLines/>
      <w:spacing w:before="480" w:after="120"/>
    </w:pPr>
    <w:rPr>
      <w:rFonts w:cs="Times New Roman"/>
      <w:b/>
      <w:sz w:val="72"/>
      <w:szCs w:val="72"/>
      <w:lang w:val="x-none"/>
    </w:rPr>
  </w:style>
  <w:style w:type="character" w:customStyle="1" w:styleId="ab">
    <w:name w:val="Название Знак"/>
    <w:aliases w:val="Подзаголовок! Знак"/>
    <w:link w:val="aa"/>
    <w:uiPriority w:val="1"/>
    <w:rsid w:val="00910C07"/>
    <w:rPr>
      <w:rFonts w:ascii="Calibri" w:eastAsia="Calibri" w:hAnsi="Calibri" w:cs="Calibri"/>
      <w:b/>
      <w:sz w:val="72"/>
      <w:szCs w:val="72"/>
      <w:lang w:eastAsia="ru-RU"/>
    </w:rPr>
  </w:style>
  <w:style w:type="paragraph" w:styleId="ac">
    <w:name w:val="Subtitle"/>
    <w:basedOn w:val="12"/>
    <w:next w:val="12"/>
    <w:link w:val="ad"/>
    <w:uiPriority w:val="11"/>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uiPriority w:val="11"/>
    <w:rsid w:val="00910C07"/>
    <w:rPr>
      <w:rFonts w:ascii="Georgia" w:eastAsia="Georgia" w:hAnsi="Georgia" w:cs="Georgia"/>
      <w:i/>
      <w:color w:val="666666"/>
      <w:sz w:val="48"/>
      <w:szCs w:val="48"/>
      <w:lang w:eastAsia="ru-RU"/>
    </w:rPr>
  </w:style>
  <w:style w:type="paragraph" w:styleId="ae">
    <w:name w:val="Balloon Text"/>
    <w:basedOn w:val="a"/>
    <w:link w:val="af"/>
    <w:uiPriority w:val="99"/>
    <w:unhideWhenUsed/>
    <w:rsid w:val="00910C07"/>
    <w:pPr>
      <w:spacing w:after="0" w:line="240" w:lineRule="auto"/>
    </w:pPr>
    <w:rPr>
      <w:rFonts w:ascii="Tahoma" w:hAnsi="Tahoma"/>
      <w:sz w:val="16"/>
      <w:szCs w:val="16"/>
      <w:lang w:val="x-none" w:eastAsia="ru-RU"/>
    </w:rPr>
  </w:style>
  <w:style w:type="character" w:customStyle="1" w:styleId="af">
    <w:name w:val="Текст выноски Знак"/>
    <w:link w:val="ae"/>
    <w:uiPriority w:val="99"/>
    <w:rsid w:val="00910C07"/>
    <w:rPr>
      <w:rFonts w:ascii="Tahoma" w:eastAsia="Calibri" w:hAnsi="Tahoma" w:cs="Tahoma"/>
      <w:sz w:val="16"/>
      <w:szCs w:val="16"/>
      <w:lang w:eastAsia="ru-RU"/>
    </w:rPr>
  </w:style>
  <w:style w:type="character" w:styleId="af0">
    <w:name w:val="annotation reference"/>
    <w:unhideWhenUsed/>
    <w:rsid w:val="00EB4B2C"/>
    <w:rPr>
      <w:sz w:val="16"/>
      <w:szCs w:val="16"/>
    </w:rPr>
  </w:style>
  <w:style w:type="paragraph" w:styleId="af1">
    <w:name w:val="annotation text"/>
    <w:basedOn w:val="a"/>
    <w:link w:val="af2"/>
    <w:unhideWhenUsed/>
    <w:rsid w:val="00EB4B2C"/>
    <w:pPr>
      <w:spacing w:line="240" w:lineRule="auto"/>
    </w:pPr>
    <w:rPr>
      <w:sz w:val="20"/>
      <w:szCs w:val="20"/>
      <w:lang w:eastAsia="x-none"/>
    </w:rPr>
  </w:style>
  <w:style w:type="character" w:customStyle="1" w:styleId="af2">
    <w:name w:val="Текст примечания Знак"/>
    <w:link w:val="af1"/>
    <w:rsid w:val="00EB4B2C"/>
    <w:rPr>
      <w:sz w:val="20"/>
      <w:szCs w:val="20"/>
      <w:lang w:val="en-US"/>
    </w:rPr>
  </w:style>
  <w:style w:type="paragraph" w:styleId="af3">
    <w:name w:val="annotation subject"/>
    <w:basedOn w:val="af1"/>
    <w:next w:val="af1"/>
    <w:link w:val="af4"/>
    <w:unhideWhenUsed/>
    <w:rsid w:val="00EB4B2C"/>
    <w:rPr>
      <w:b/>
      <w:bCs/>
    </w:rPr>
  </w:style>
  <w:style w:type="character" w:customStyle="1" w:styleId="af4">
    <w:name w:val="Тема примечания Знак"/>
    <w:link w:val="af3"/>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val="x-none"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link w:val="af9"/>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basedOn w:val="a0"/>
    <w:rsid w:val="00704F4D"/>
  </w:style>
  <w:style w:type="character" w:customStyle="1" w:styleId="afa">
    <w:name w:val="Текст концевой сноски Знак"/>
    <w:link w:val="afb"/>
    <w:uiPriority w:val="99"/>
    <w:rsid w:val="00BD7ADE"/>
    <w:rPr>
      <w:rFonts w:ascii="Calibri" w:eastAsia="Calibri" w:hAnsi="Calibri" w:cs="Calibri"/>
      <w:sz w:val="20"/>
      <w:szCs w:val="20"/>
      <w:lang w:eastAsia="ru-RU"/>
    </w:rPr>
  </w:style>
  <w:style w:type="paragraph" w:styleId="afb">
    <w:name w:val="endnote text"/>
    <w:basedOn w:val="a"/>
    <w:link w:val="afa"/>
    <w:uiPriority w:val="99"/>
    <w:semiHidden/>
    <w:unhideWhenUsed/>
    <w:rsid w:val="00BD7ADE"/>
    <w:pPr>
      <w:spacing w:after="0" w:line="240" w:lineRule="auto"/>
    </w:pPr>
    <w:rPr>
      <w:sz w:val="20"/>
      <w:szCs w:val="20"/>
      <w:lang w:val="x-none" w:eastAsia="ru-RU"/>
    </w:rPr>
  </w:style>
  <w:style w:type="paragraph" w:styleId="afc">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1">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d">
    <w:name w:val="Table Grid"/>
    <w:basedOn w:val="a1"/>
    <w:rsid w:val="008845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D5EC9"/>
    <w:pPr>
      <w:autoSpaceDE w:val="0"/>
      <w:autoSpaceDN w:val="0"/>
      <w:adjustRightInd w:val="0"/>
    </w:pPr>
    <w:rPr>
      <w:rFonts w:ascii="Arial" w:hAnsi="Arial" w:cs="Arial"/>
      <w:color w:val="000000"/>
      <w:sz w:val="24"/>
      <w:szCs w:val="24"/>
      <w:lang w:eastAsia="en-US"/>
    </w:rPr>
  </w:style>
  <w:style w:type="character" w:customStyle="1" w:styleId="afe">
    <w:name w:val="Основной Знак"/>
    <w:link w:val="aff"/>
    <w:locked/>
    <w:rsid w:val="006D5EC9"/>
    <w:rPr>
      <w:rFonts w:ascii="NewtonCSanPin" w:hAnsi="NewtonCSanPin"/>
      <w:color w:val="000000"/>
      <w:sz w:val="21"/>
      <w:szCs w:val="21"/>
    </w:rPr>
  </w:style>
  <w:style w:type="paragraph" w:customStyle="1" w:styleId="aff">
    <w:name w:val="Основной"/>
    <w:basedOn w:val="a"/>
    <w:link w:val="afe"/>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0">
    <w:name w:val="Сноска"/>
    <w:basedOn w:val="aff"/>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1">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uiPriority w:val="34"/>
    <w:qFormat/>
    <w:locked/>
    <w:rsid w:val="006D5EC9"/>
    <w:rPr>
      <w:sz w:val="22"/>
      <w:szCs w:val="22"/>
      <w:lang w:val="en-US" w:eastAsia="en-US"/>
    </w:rPr>
  </w:style>
  <w:style w:type="paragraph" w:styleId="aff2">
    <w:name w:val="Body Text"/>
    <w:basedOn w:val="a"/>
    <w:link w:val="aff3"/>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3">
    <w:name w:val="Основной текст Знак"/>
    <w:link w:val="aff2"/>
    <w:qFormat/>
    <w:rsid w:val="006D5EC9"/>
    <w:rPr>
      <w:rFonts w:ascii="Bookman Old Style" w:eastAsia="Bookman Old Style" w:hAnsi="Bookman Old Style" w:cs="Bookman Old Style"/>
      <w:lang w:eastAsia="en-US"/>
    </w:rPr>
  </w:style>
  <w:style w:type="paragraph" w:customStyle="1" w:styleId="aff4">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5">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6">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val="ru-RU"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32">
    <w:name w:val="3"/>
    <w:basedOn w:val="12"/>
    <w:next w:val="12"/>
    <w:qFormat/>
    <w:rsid w:val="008C4F46"/>
    <w:pPr>
      <w:keepNext/>
      <w:keepLines/>
      <w:spacing w:before="480" w:after="120"/>
    </w:pPr>
    <w:rPr>
      <w:rFonts w:cs="Times New Roman"/>
      <w:b/>
      <w:sz w:val="72"/>
      <w:szCs w:val="72"/>
      <w:lang w:val="x-none"/>
    </w:rPr>
  </w:style>
  <w:style w:type="character" w:customStyle="1" w:styleId="aff7">
    <w:name w:val="Другое_"/>
    <w:link w:val="aff8"/>
    <w:uiPriority w:val="99"/>
    <w:locked/>
    <w:rsid w:val="00465CE2"/>
    <w:rPr>
      <w:rFonts w:ascii="Georgia" w:hAnsi="Georgia"/>
      <w:sz w:val="19"/>
    </w:rPr>
  </w:style>
  <w:style w:type="character" w:customStyle="1" w:styleId="33">
    <w:name w:val="Заголовок №3_"/>
    <w:link w:val="34"/>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6">
    <w:name w:val="Заголовок №1_"/>
    <w:link w:val="17"/>
    <w:locked/>
    <w:rsid w:val="00465CE2"/>
    <w:rPr>
      <w:rFonts w:ascii="Arial" w:hAnsi="Arial"/>
      <w:b/>
      <w:color w:val="808285"/>
      <w:sz w:val="66"/>
    </w:rPr>
  </w:style>
  <w:style w:type="character" w:customStyle="1" w:styleId="35">
    <w:name w:val="Основной текст (3)_"/>
    <w:link w:val="36"/>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9">
    <w:name w:val="Оглавление_"/>
    <w:link w:val="affa"/>
    <w:locked/>
    <w:rsid w:val="00465CE2"/>
    <w:rPr>
      <w:rFonts w:ascii="Georgia" w:hAnsi="Georgia"/>
      <w:sz w:val="19"/>
    </w:rPr>
  </w:style>
  <w:style w:type="character" w:customStyle="1" w:styleId="18">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b">
    <w:name w:val="Подпись к таблице_"/>
    <w:link w:val="affc"/>
    <w:uiPriority w:val="99"/>
    <w:locked/>
    <w:rsid w:val="00465CE2"/>
    <w:rPr>
      <w:rFonts w:ascii="Arial" w:hAnsi="Arial"/>
      <w:sz w:val="15"/>
    </w:rPr>
  </w:style>
  <w:style w:type="character" w:customStyle="1" w:styleId="affd">
    <w:name w:val="Колонтитул_"/>
    <w:link w:val="affe"/>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8">
    <w:name w:val="Другое"/>
    <w:basedOn w:val="a"/>
    <w:link w:val="aff7"/>
    <w:uiPriority w:val="99"/>
    <w:rsid w:val="00465CE2"/>
    <w:pPr>
      <w:spacing w:after="0" w:line="269" w:lineRule="auto"/>
      <w:ind w:firstLine="240"/>
    </w:pPr>
    <w:rPr>
      <w:rFonts w:ascii="Georgia" w:hAnsi="Georgia"/>
      <w:sz w:val="19"/>
      <w:szCs w:val="20"/>
      <w:lang w:val="x-none" w:eastAsia="x-none"/>
    </w:rPr>
  </w:style>
  <w:style w:type="paragraph" w:customStyle="1" w:styleId="34">
    <w:name w:val="Заголовок №3"/>
    <w:basedOn w:val="a"/>
    <w:link w:val="33"/>
    <w:uiPriority w:val="99"/>
    <w:rsid w:val="00465CE2"/>
    <w:pPr>
      <w:spacing w:after="820" w:line="223" w:lineRule="auto"/>
      <w:jc w:val="center"/>
      <w:outlineLvl w:val="2"/>
    </w:pPr>
    <w:rPr>
      <w:rFonts w:ascii="Times New Roman" w:hAnsi="Times New Roman"/>
      <w:color w:val="808285"/>
      <w:sz w:val="26"/>
      <w:szCs w:val="20"/>
      <w:lang w:val="x-none" w:eastAsia="x-none"/>
    </w:rPr>
  </w:style>
  <w:style w:type="paragraph" w:customStyle="1" w:styleId="43">
    <w:name w:val="Основной текст (4)"/>
    <w:basedOn w:val="a"/>
    <w:link w:val="42"/>
    <w:rsid w:val="00465CE2"/>
    <w:pPr>
      <w:spacing w:after="120" w:line="298" w:lineRule="auto"/>
    </w:pPr>
    <w:rPr>
      <w:rFonts w:ascii="Arial" w:hAnsi="Arial"/>
      <w:sz w:val="17"/>
      <w:szCs w:val="20"/>
      <w:lang w:val="x-none" w:eastAsia="x-none"/>
    </w:rPr>
  </w:style>
  <w:style w:type="paragraph" w:customStyle="1" w:styleId="17">
    <w:name w:val="Заголовок №1"/>
    <w:basedOn w:val="a"/>
    <w:link w:val="16"/>
    <w:rsid w:val="00465CE2"/>
    <w:pPr>
      <w:spacing w:after="380" w:line="262" w:lineRule="auto"/>
      <w:jc w:val="center"/>
      <w:outlineLvl w:val="0"/>
    </w:pPr>
    <w:rPr>
      <w:rFonts w:ascii="Arial" w:hAnsi="Arial"/>
      <w:b/>
      <w:color w:val="808285"/>
      <w:sz w:val="66"/>
      <w:szCs w:val="20"/>
      <w:lang w:val="x-none" w:eastAsia="x-none"/>
    </w:rPr>
  </w:style>
  <w:style w:type="paragraph" w:customStyle="1" w:styleId="36">
    <w:name w:val="Основной текст (3)"/>
    <w:basedOn w:val="a"/>
    <w:link w:val="35"/>
    <w:rsid w:val="00465CE2"/>
    <w:pPr>
      <w:spacing w:after="250" w:line="226" w:lineRule="auto"/>
    </w:pPr>
    <w:rPr>
      <w:b/>
      <w:szCs w:val="20"/>
      <w:lang w:val="x-none" w:eastAsia="x-none"/>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lang w:val="x-none" w:eastAsia="x-none"/>
    </w:rPr>
  </w:style>
  <w:style w:type="paragraph" w:customStyle="1" w:styleId="affa">
    <w:name w:val="Оглавление"/>
    <w:basedOn w:val="a"/>
    <w:link w:val="aff9"/>
    <w:rsid w:val="00465CE2"/>
    <w:pPr>
      <w:spacing w:after="0" w:line="240" w:lineRule="auto"/>
      <w:ind w:firstLine="350"/>
    </w:pPr>
    <w:rPr>
      <w:rFonts w:ascii="Georgia" w:hAnsi="Georgia"/>
      <w:sz w:val="19"/>
      <w:szCs w:val="20"/>
      <w:lang w:val="x-none" w:eastAsia="x-none"/>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lang w:val="x-none" w:eastAsia="x-none"/>
    </w:rPr>
  </w:style>
  <w:style w:type="paragraph" w:customStyle="1" w:styleId="26">
    <w:name w:val="Основной текст (2)"/>
    <w:basedOn w:val="a"/>
    <w:link w:val="25"/>
    <w:rsid w:val="00465CE2"/>
    <w:pPr>
      <w:spacing w:after="40" w:line="269" w:lineRule="auto"/>
    </w:pPr>
    <w:rPr>
      <w:rFonts w:ascii="Tahoma" w:hAnsi="Tahoma"/>
      <w:b/>
      <w:sz w:val="18"/>
      <w:szCs w:val="20"/>
      <w:lang w:val="x-none" w:eastAsia="x-none"/>
    </w:rPr>
  </w:style>
  <w:style w:type="paragraph" w:customStyle="1" w:styleId="28">
    <w:name w:val="Заголовок №2"/>
    <w:basedOn w:val="a"/>
    <w:link w:val="27"/>
    <w:rsid w:val="00465CE2"/>
    <w:pPr>
      <w:spacing w:after="0" w:line="180" w:lineRule="auto"/>
      <w:outlineLvl w:val="1"/>
    </w:pPr>
    <w:rPr>
      <w:b/>
      <w:smallCaps/>
      <w:sz w:val="28"/>
      <w:szCs w:val="20"/>
      <w:lang w:val="x-none" w:eastAsia="x-none"/>
    </w:rPr>
  </w:style>
  <w:style w:type="paragraph" w:customStyle="1" w:styleId="73">
    <w:name w:val="Основной текст (7)"/>
    <w:basedOn w:val="a"/>
    <w:link w:val="72"/>
    <w:uiPriority w:val="99"/>
    <w:rsid w:val="00465CE2"/>
    <w:pPr>
      <w:spacing w:after="0" w:line="240" w:lineRule="auto"/>
    </w:pPr>
    <w:rPr>
      <w:rFonts w:ascii="Arial" w:hAnsi="Arial"/>
      <w:sz w:val="15"/>
      <w:szCs w:val="20"/>
      <w:lang w:val="x-none" w:eastAsia="x-none"/>
    </w:rPr>
  </w:style>
  <w:style w:type="paragraph" w:customStyle="1" w:styleId="affc">
    <w:name w:val="Подпись к таблице"/>
    <w:basedOn w:val="a"/>
    <w:link w:val="affb"/>
    <w:uiPriority w:val="99"/>
    <w:rsid w:val="00465CE2"/>
    <w:pPr>
      <w:spacing w:after="0" w:line="240" w:lineRule="auto"/>
    </w:pPr>
    <w:rPr>
      <w:rFonts w:ascii="Arial" w:hAnsi="Arial"/>
      <w:sz w:val="15"/>
      <w:szCs w:val="20"/>
      <w:lang w:val="x-none" w:eastAsia="x-none"/>
    </w:rPr>
  </w:style>
  <w:style w:type="paragraph" w:customStyle="1" w:styleId="affe">
    <w:name w:val="Колонтитул"/>
    <w:basedOn w:val="a"/>
    <w:link w:val="affd"/>
    <w:rsid w:val="00465CE2"/>
    <w:pPr>
      <w:spacing w:after="0" w:line="240" w:lineRule="auto"/>
    </w:pPr>
    <w:rPr>
      <w:rFonts w:ascii="Arial" w:hAnsi="Arial"/>
      <w:sz w:val="15"/>
      <w:szCs w:val="20"/>
      <w:lang w:val="x-none" w:eastAsia="x-none"/>
    </w:rPr>
  </w:style>
  <w:style w:type="paragraph" w:customStyle="1" w:styleId="83">
    <w:name w:val="Основной текст (8)"/>
    <w:basedOn w:val="a"/>
    <w:link w:val="82"/>
    <w:rsid w:val="00465CE2"/>
    <w:pPr>
      <w:spacing w:after="0" w:line="240" w:lineRule="auto"/>
    </w:pPr>
    <w:rPr>
      <w:b/>
      <w:sz w:val="11"/>
      <w:szCs w:val="20"/>
      <w:lang w:val="x-none" w:eastAsia="x-none"/>
    </w:rPr>
  </w:style>
  <w:style w:type="paragraph" w:styleId="afff">
    <w:name w:val="No Spacing"/>
    <w:link w:val="afff0"/>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lang w:val="ru-RU"/>
    </w:rPr>
  </w:style>
  <w:style w:type="paragraph" w:customStyle="1" w:styleId="afff1">
    <w:name w:val="об"/>
    <w:basedOn w:val="a"/>
    <w:link w:val="afff2"/>
    <w:uiPriority w:val="1"/>
    <w:qFormat/>
    <w:rsid w:val="00465CE2"/>
    <w:pPr>
      <w:autoSpaceDE w:val="0"/>
      <w:autoSpaceDN w:val="0"/>
      <w:spacing w:before="120" w:after="120" w:line="360" w:lineRule="auto"/>
    </w:pPr>
    <w:rPr>
      <w:rFonts w:ascii="Times New Roman" w:eastAsia="Cambria" w:hAnsi="Times New Roman"/>
      <w:b/>
      <w:i/>
      <w:w w:val="90"/>
      <w:sz w:val="24"/>
      <w:szCs w:val="24"/>
      <w:lang w:val="x-none"/>
    </w:rPr>
  </w:style>
  <w:style w:type="character" w:customStyle="1" w:styleId="afff2">
    <w:name w:val="об Знак"/>
    <w:link w:val="afff1"/>
    <w:uiPriority w:val="1"/>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rsid w:val="00465CE2"/>
    <w:rPr>
      <w:lang w:val="en-US" w:eastAsia="en-US"/>
    </w:rPr>
  </w:style>
  <w:style w:type="character" w:customStyle="1" w:styleId="afff3">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4">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c">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uiPriority w:val="99"/>
    <w:rsid w:val="005C69E7"/>
    <w:rPr>
      <w:rFonts w:ascii="Calibri" w:eastAsia="Calibri" w:hAnsi="Calibri" w:cs="Calibri"/>
      <w:color w:val="000000"/>
      <w:sz w:val="22"/>
      <w:szCs w:val="22"/>
    </w:rPr>
  </w:style>
  <w:style w:type="character" w:styleId="afff5">
    <w:name w:val="Strong"/>
    <w:uiPriority w:val="22"/>
    <w:qFormat/>
    <w:rsid w:val="005C69E7"/>
    <w:rPr>
      <w:b/>
      <w:bCs/>
    </w:rPr>
  </w:style>
  <w:style w:type="character" w:customStyle="1" w:styleId="1d">
    <w:name w:val="Знак примечания1"/>
    <w:rsid w:val="005C69E7"/>
    <w:rPr>
      <w:sz w:val="16"/>
      <w:szCs w:val="16"/>
    </w:rPr>
  </w:style>
  <w:style w:type="character" w:customStyle="1" w:styleId="afff6">
    <w:name w:val="Символ сноски"/>
    <w:rsid w:val="005C69E7"/>
    <w:rPr>
      <w:vertAlign w:val="superscript"/>
    </w:rPr>
  </w:style>
  <w:style w:type="character" w:styleId="afff7">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8">
    <w:name w:val="List"/>
    <w:basedOn w:val="aff2"/>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val="ru-RU" w:eastAsia="zh-CN"/>
    </w:rPr>
  </w:style>
  <w:style w:type="paragraph" w:styleId="afff9">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val="ru-RU"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afffa">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val="ru-RU" w:eastAsia="zh-CN"/>
    </w:rPr>
  </w:style>
  <w:style w:type="paragraph" w:customStyle="1" w:styleId="1e">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b">
    <w:name w:val="Body Text Indent"/>
    <w:link w:val="afffc"/>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c">
    <w:name w:val="Основной текст с отступом Знак"/>
    <w:link w:val="afffb"/>
    <w:uiPriority w:val="99"/>
    <w:rsid w:val="005C69E7"/>
    <w:rPr>
      <w:color w:val="000000"/>
      <w:sz w:val="22"/>
      <w:szCs w:val="22"/>
      <w:lang w:eastAsia="zh-CN" w:bidi="ar-SA"/>
    </w:rPr>
  </w:style>
  <w:style w:type="paragraph" w:customStyle="1" w:styleId="1f0">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1">
    <w:name w:val="Нижний колонтитул Знак1"/>
    <w:uiPriority w:val="99"/>
    <w:rsid w:val="005C69E7"/>
    <w:rPr>
      <w:rFonts w:ascii="Calibri" w:eastAsia="Calibri" w:hAnsi="Calibri"/>
      <w:color w:val="000000"/>
      <w:sz w:val="22"/>
      <w:szCs w:val="22"/>
      <w:lang w:val="x-none"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val="ru-RU" w:eastAsia="zh-CN"/>
    </w:rPr>
  </w:style>
  <w:style w:type="paragraph" w:customStyle="1" w:styleId="afffd">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val="ru-RU" w:eastAsia="zh-CN"/>
    </w:rPr>
  </w:style>
  <w:style w:type="character" w:customStyle="1" w:styleId="1f2">
    <w:name w:val="Текст выноски Знак1"/>
    <w:uiPriority w:val="99"/>
    <w:rsid w:val="005C69E7"/>
    <w:rPr>
      <w:rFonts w:ascii="Segoe UI" w:eastAsia="Calibri" w:hAnsi="Segoe UI" w:cs="Times New Roman"/>
      <w:color w:val="000000"/>
      <w:sz w:val="18"/>
      <w:szCs w:val="18"/>
      <w:lang w:val="x-none"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val="ru-RU"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val="x-none" w:eastAsia="zh-CN"/>
    </w:rPr>
  </w:style>
  <w:style w:type="paragraph" w:customStyle="1" w:styleId="1f3">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val="x-none" w:eastAsia="zh-CN"/>
    </w:rPr>
  </w:style>
  <w:style w:type="character" w:customStyle="1" w:styleId="1f4">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5">
    <w:name w:val="Тема примечания Знак1"/>
    <w:uiPriority w:val="99"/>
    <w:rsid w:val="005C69E7"/>
    <w:rPr>
      <w:rFonts w:ascii="Calibri" w:eastAsia="Calibri" w:hAnsi="Calibri" w:cs="Times New Roman"/>
      <w:b/>
      <w:bCs/>
      <w:color w:val="000000"/>
      <w:sz w:val="20"/>
      <w:szCs w:val="20"/>
      <w:lang w:val="x-none" w:eastAsia="zh-CN"/>
    </w:rPr>
  </w:style>
  <w:style w:type="character" w:customStyle="1" w:styleId="1f6">
    <w:name w:val="Текст сноски Знак1"/>
    <w:uiPriority w:val="99"/>
    <w:rsid w:val="005C69E7"/>
    <w:rPr>
      <w:rFonts w:ascii="Calibri" w:eastAsia="Calibri" w:hAnsi="Calibri" w:cs="Times New Roman"/>
      <w:color w:val="000000"/>
      <w:sz w:val="20"/>
      <w:szCs w:val="20"/>
      <w:lang w:val="x-none" w:eastAsia="zh-CN"/>
    </w:rPr>
  </w:style>
  <w:style w:type="paragraph" w:customStyle="1" w:styleId="1f7">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val="ru-RU"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val="ru-RU"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val="ru-RU" w:eastAsia="zh-CN"/>
    </w:rPr>
  </w:style>
  <w:style w:type="paragraph" w:customStyle="1" w:styleId="afffe">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val="ru-RU" w:eastAsia="zh-CN"/>
    </w:rPr>
  </w:style>
  <w:style w:type="paragraph" w:customStyle="1" w:styleId="affff">
    <w:name w:val="Заголовок таблицы"/>
    <w:basedOn w:val="afffe"/>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lang w:val="x-none"/>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0">
    <w:name w:val="Intense Quote"/>
    <w:basedOn w:val="a"/>
    <w:next w:val="a"/>
    <w:link w:val="affff1"/>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lang w:val="x-none"/>
    </w:rPr>
  </w:style>
  <w:style w:type="character" w:customStyle="1" w:styleId="affff1">
    <w:name w:val="Выделенная цитата Знак"/>
    <w:link w:val="affff0"/>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8">
    <w:name w:val="Сетка таблицы1"/>
    <w:basedOn w:val="a1"/>
    <w:next w:val="afd"/>
    <w:uiPriority w:val="59"/>
    <w:rsid w:val="00F95C9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95C9C"/>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F95C9C"/>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2">
    <w:name w:val="table of figures"/>
    <w:basedOn w:val="a"/>
    <w:next w:val="a"/>
    <w:uiPriority w:val="99"/>
    <w:unhideWhenUsed/>
    <w:rsid w:val="00F95C9C"/>
    <w:pPr>
      <w:widowControl/>
      <w:spacing w:after="0"/>
      <w:jc w:val="both"/>
    </w:pPr>
    <w:rPr>
      <w:rFonts w:ascii="Times New Roman" w:hAnsi="Times New Roman"/>
      <w:sz w:val="28"/>
      <w:lang w:val="ru-RU"/>
    </w:rPr>
  </w:style>
  <w:style w:type="numbering" w:customStyle="1" w:styleId="37">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3">
    <w:name w:val="Стиль полужирный"/>
    <w:rsid w:val="001575D1"/>
    <w:rPr>
      <w:rFonts w:ascii="Times New Roman" w:hAnsi="Times New Roman"/>
      <w:b/>
      <w:bCs/>
      <w:sz w:val="24"/>
    </w:rPr>
  </w:style>
  <w:style w:type="paragraph" w:customStyle="1" w:styleId="38">
    <w:name w:val="Абзац списка3"/>
    <w:basedOn w:val="a"/>
    <w:uiPriority w:val="99"/>
    <w:rsid w:val="001575D1"/>
    <w:pPr>
      <w:widowControl/>
      <w:ind w:left="720"/>
      <w:contextualSpacing/>
    </w:pPr>
    <w:rPr>
      <w:rFonts w:eastAsia="Times New Roman"/>
      <w:lang w:val="ru-RU"/>
    </w:rPr>
  </w:style>
  <w:style w:type="character" w:customStyle="1" w:styleId="afff0">
    <w:name w:val="Без интервала Знак"/>
    <w:link w:val="afff"/>
    <w:uiPriority w:val="1"/>
    <w:locked/>
    <w:rsid w:val="001575D1"/>
    <w:rPr>
      <w:rFonts w:ascii="Courier New" w:eastAsia="Times New Roman" w:hAnsi="Courier New"/>
      <w:color w:val="000000"/>
      <w:sz w:val="24"/>
      <w:szCs w:val="24"/>
      <w:lang w:bidi="ar-SA"/>
    </w:rPr>
  </w:style>
  <w:style w:type="paragraph" w:customStyle="1" w:styleId="affff4">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val="ru-RU" w:eastAsia="ru-RU"/>
    </w:rPr>
  </w:style>
  <w:style w:type="character" w:customStyle="1" w:styleId="1f9">
    <w:name w:val="Неразрешенное упоминание1"/>
    <w:uiPriority w:val="99"/>
    <w:semiHidden/>
    <w:unhideWhenUsed/>
    <w:rsid w:val="001575D1"/>
    <w:rPr>
      <w:color w:val="605E5C"/>
      <w:shd w:val="clear" w:color="auto" w:fill="E1DFDD"/>
    </w:rPr>
  </w:style>
  <w:style w:type="character" w:styleId="affff5">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lang w:val="ru-RU"/>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val="ru-RU"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lang w:val="ru-RU"/>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lang w:val="ru-RU"/>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lang w:val="ru-RU"/>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basedOn w:val="a1"/>
    <w:next w:val="120"/>
    <w:uiPriority w:val="59"/>
    <w:rsid w:val="0049466A"/>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6">
    <w:name w:val="Буллит"/>
    <w:basedOn w:val="aff"/>
    <w:link w:val="affff7"/>
    <w:qFormat/>
    <w:rsid w:val="0049466A"/>
    <w:pPr>
      <w:autoSpaceDE/>
      <w:autoSpaceDN/>
      <w:adjustRightInd/>
      <w:ind w:firstLine="244"/>
    </w:pPr>
    <w:rPr>
      <w:rFonts w:eastAsia="Times New Roman"/>
    </w:rPr>
  </w:style>
  <w:style w:type="paragraph" w:customStyle="1" w:styleId="affff8">
    <w:name w:val="Буллит Курсив"/>
    <w:basedOn w:val="affff6"/>
    <w:link w:val="affff9"/>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val="ru-RU" w:eastAsia="ru-RU"/>
    </w:rPr>
  </w:style>
  <w:style w:type="character" w:customStyle="1" w:styleId="1fa">
    <w:name w:val="Гиперссылка1"/>
    <w:uiPriority w:val="99"/>
    <w:unhideWhenUsed/>
    <w:rsid w:val="0049466A"/>
    <w:rPr>
      <w:color w:val="0000FF"/>
      <w:u w:val="single"/>
    </w:rPr>
  </w:style>
  <w:style w:type="table" w:customStyle="1" w:styleId="2f2">
    <w:name w:val="Сетка таблицы2"/>
    <w:basedOn w:val="a1"/>
    <w:next w:val="afd"/>
    <w:uiPriority w:val="9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uiPriority w:val="59"/>
    <w:rsid w:val="0049466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b">
    <w:name w:val="Текст выноски1"/>
    <w:basedOn w:val="a"/>
    <w:next w:val="ae"/>
    <w:uiPriority w:val="99"/>
    <w:semiHidden/>
    <w:unhideWhenUsed/>
    <w:rsid w:val="0049466A"/>
    <w:pPr>
      <w:widowControl/>
      <w:spacing w:after="0" w:line="240" w:lineRule="auto"/>
    </w:pPr>
    <w:rPr>
      <w:rFonts w:ascii="Tahoma" w:hAnsi="Tahoma" w:cs="Tahoma"/>
      <w:sz w:val="16"/>
      <w:szCs w:val="16"/>
      <w:lang w:val="ru-RU"/>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val="ru-RU"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c">
    <w:name w:val="Текст сноски1"/>
    <w:basedOn w:val="a"/>
    <w:next w:val="af5"/>
    <w:uiPriority w:val="99"/>
    <w:unhideWhenUsed/>
    <w:rsid w:val="0049466A"/>
    <w:pPr>
      <w:widowControl/>
      <w:spacing w:after="0" w:line="240" w:lineRule="auto"/>
    </w:pPr>
    <w:rPr>
      <w:sz w:val="20"/>
      <w:szCs w:val="20"/>
      <w:lang w:val="ru-RU"/>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lang w:val="x-none" w:eastAsia="x-none"/>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lang w:val="x-none" w:eastAsia="x-none"/>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lang w:val="x-none" w:eastAsia="x-none"/>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lang w:val="x-none" w:eastAsia="x-none"/>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lang w:val="x-none" w:eastAsia="x-none"/>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lang w:val="x-none" w:eastAsia="x-none"/>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lang w:val="x-none" w:eastAsia="x-none"/>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lang w:val="x-none" w:eastAsia="x-none"/>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lang w:val="x-none" w:eastAsia="x-none"/>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a">
    <w:name w:val="Subtle Reference"/>
    <w:uiPriority w:val="31"/>
    <w:qFormat/>
    <w:rsid w:val="0049466A"/>
    <w:rPr>
      <w:smallCaps/>
      <w:color w:val="C0504D"/>
      <w:u w:val="single"/>
    </w:rPr>
  </w:style>
  <w:style w:type="character" w:styleId="affffb">
    <w:name w:val="Intense Reference"/>
    <w:uiPriority w:val="32"/>
    <w:qFormat/>
    <w:rsid w:val="0049466A"/>
    <w:rPr>
      <w:b/>
      <w:bCs/>
      <w:smallCaps/>
      <w:color w:val="C0504D"/>
      <w:spacing w:val="5"/>
      <w:u w:val="single"/>
    </w:rPr>
  </w:style>
  <w:style w:type="character" w:styleId="affffc">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d"/>
    <w:uiPriority w:val="39"/>
    <w:rsid w:val="0049466A"/>
    <w:rPr>
      <w:rFonts w:eastAsia="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d">
    <w:name w:val="Subtle Emphasis"/>
    <w:uiPriority w:val="19"/>
    <w:qFormat/>
    <w:rsid w:val="0049466A"/>
    <w:rPr>
      <w:i/>
      <w:iCs/>
      <w:color w:val="808080"/>
    </w:rPr>
  </w:style>
  <w:style w:type="character" w:styleId="affffe">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9">
    <w:name w:val="Заголовок 3+"/>
    <w:basedOn w:val="a"/>
    <w:rsid w:val="0049466A"/>
    <w:pPr>
      <w:spacing w:before="240" w:after="0" w:line="240" w:lineRule="auto"/>
      <w:jc w:val="center"/>
    </w:pPr>
    <w:rPr>
      <w:rFonts w:ascii="Times New Roman" w:eastAsia="Times New Roman" w:hAnsi="Times New Roman"/>
      <w:b/>
      <w:sz w:val="28"/>
      <w:szCs w:val="20"/>
      <w:lang w:val="ru-RU" w:eastAsia="ru-RU"/>
    </w:rPr>
  </w:style>
  <w:style w:type="character" w:styleId="afffff">
    <w:name w:val="Placeholder Text"/>
    <w:uiPriority w:val="99"/>
    <w:semiHidden/>
    <w:rsid w:val="0049466A"/>
    <w:rPr>
      <w:color w:val="808080"/>
    </w:rPr>
  </w:style>
  <w:style w:type="table" w:customStyle="1" w:styleId="1110">
    <w:name w:val="Сетка таблицы111"/>
    <w:basedOn w:val="a1"/>
    <w:next w:val="afd"/>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uiPriority w:val="59"/>
    <w:rsid w:val="0049466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fd"/>
    <w:uiPriority w:val="59"/>
    <w:rsid w:val="004946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fd"/>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d"/>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lang w:val="ru-RU"/>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val="ru-RU" w:eastAsia="ru-RU"/>
    </w:rPr>
  </w:style>
  <w:style w:type="paragraph" w:styleId="3a">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val="ru-RU" w:eastAsia="ru-RU"/>
    </w:rPr>
  </w:style>
  <w:style w:type="paragraph" w:styleId="afffff0">
    <w:name w:val="Body Text First Indent"/>
    <w:basedOn w:val="aff2"/>
    <w:link w:val="afffff1"/>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1">
    <w:name w:val="Красная строка Знак"/>
    <w:link w:val="afffff0"/>
    <w:semiHidden/>
    <w:rsid w:val="0049466A"/>
    <w:rPr>
      <w:rFonts w:ascii="Courier New" w:eastAsia="Times New Roman" w:hAnsi="Courier New" w:cs="Bookman Old Style"/>
      <w:sz w:val="24"/>
      <w:szCs w:val="24"/>
      <w:lang w:eastAsia="en-US"/>
    </w:rPr>
  </w:style>
  <w:style w:type="character" w:customStyle="1" w:styleId="afffff2">
    <w:name w:val="Основной текст_"/>
    <w:link w:val="2f4"/>
    <w:rsid w:val="0049466A"/>
    <w:rPr>
      <w:sz w:val="21"/>
      <w:szCs w:val="21"/>
      <w:shd w:val="clear" w:color="auto" w:fill="FFFFFF"/>
    </w:rPr>
  </w:style>
  <w:style w:type="paragraph" w:customStyle="1" w:styleId="2f4">
    <w:name w:val="Основной текст2"/>
    <w:basedOn w:val="a"/>
    <w:link w:val="afffff2"/>
    <w:rsid w:val="0049466A"/>
    <w:pPr>
      <w:shd w:val="clear" w:color="auto" w:fill="FFFFFF"/>
      <w:spacing w:before="360" w:after="0" w:line="278" w:lineRule="exact"/>
      <w:ind w:hanging="300"/>
      <w:jc w:val="both"/>
    </w:pPr>
    <w:rPr>
      <w:sz w:val="21"/>
      <w:szCs w:val="21"/>
      <w:lang w:val="x-none" w:eastAsia="x-none"/>
    </w:rPr>
  </w:style>
  <w:style w:type="paragraph" w:customStyle="1" w:styleId="3b">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val="ru-RU" w:eastAsia="ru-RU"/>
    </w:rPr>
  </w:style>
  <w:style w:type="table" w:customStyle="1" w:styleId="3c">
    <w:name w:val="Сетка таблицы3"/>
    <w:basedOn w:val="a1"/>
    <w:next w:val="afd"/>
    <w:uiPriority w:val="59"/>
    <w:rsid w:val="00494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val="ru-RU"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d"/>
    <w:uiPriority w:val="59"/>
    <w:rsid w:val="00494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d"/>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
    <w:basedOn w:val="a1"/>
    <w:next w:val="afd"/>
    <w:uiPriority w:val="59"/>
    <w:rsid w:val="00494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next w:val="afd"/>
    <w:uiPriority w:val="59"/>
    <w:rsid w:val="00494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lang w:val="ru-RU"/>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3">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iPriority w:val="99"/>
    <w:unhideWhenUsed/>
    <w:rsid w:val="0049466A"/>
    <w:pPr>
      <w:widowControl/>
      <w:spacing w:after="120" w:line="480" w:lineRule="auto"/>
    </w:pPr>
    <w:rPr>
      <w:lang w:val="x-none"/>
    </w:rPr>
  </w:style>
  <w:style w:type="character" w:customStyle="1" w:styleId="2f6">
    <w:name w:val="Основной текст 2 Знак"/>
    <w:link w:val="214"/>
    <w:uiPriority w:val="99"/>
    <w:rsid w:val="0049466A"/>
    <w:rPr>
      <w:sz w:val="22"/>
      <w:szCs w:val="22"/>
      <w:lang w:eastAsia="en-US"/>
    </w:rPr>
  </w:style>
  <w:style w:type="paragraph" w:styleId="3d">
    <w:name w:val="Body Text 3"/>
    <w:basedOn w:val="a"/>
    <w:link w:val="3e"/>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lang w:val="x-none" w:eastAsia="x-none"/>
    </w:rPr>
  </w:style>
  <w:style w:type="character" w:customStyle="1" w:styleId="3e">
    <w:name w:val="Основной текст 3 Знак"/>
    <w:link w:val="3d"/>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iPriority w:val="99"/>
    <w:unhideWhenUsed/>
    <w:rsid w:val="0049466A"/>
    <w:pPr>
      <w:widowControl/>
      <w:tabs>
        <w:tab w:val="left" w:pos="567"/>
        <w:tab w:val="left" w:pos="851"/>
      </w:tabs>
      <w:spacing w:after="0" w:line="360" w:lineRule="auto"/>
      <w:ind w:firstLine="709"/>
      <w:contextualSpacing/>
      <w:jc w:val="both"/>
    </w:pPr>
    <w:rPr>
      <w:color w:val="000000"/>
      <w:lang w:val="x-none" w:eastAsia="x-none"/>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7">
    <w:name w:val="Буллит Знак"/>
    <w:link w:val="affff6"/>
    <w:rsid w:val="0049466A"/>
    <w:rPr>
      <w:rFonts w:ascii="NewtonCSanPin" w:eastAsia="Times New Roman" w:hAnsi="NewtonCSanPin" w:cs="NewtonCSanPin"/>
      <w:color w:val="000000"/>
      <w:sz w:val="21"/>
      <w:szCs w:val="21"/>
    </w:rPr>
  </w:style>
  <w:style w:type="paragraph" w:customStyle="1" w:styleId="afffff4">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lang w:val="ru-RU"/>
    </w:rPr>
  </w:style>
  <w:style w:type="character" w:customStyle="1" w:styleId="1fd">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val="ru-RU"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iPriority w:val="99"/>
    <w:unhideWhenUsed/>
    <w:rsid w:val="0049466A"/>
    <w:pPr>
      <w:widowControl/>
      <w:spacing w:after="120" w:line="480" w:lineRule="auto"/>
    </w:pPr>
    <w:rPr>
      <w:lang w:val="x-none"/>
    </w:rPr>
  </w:style>
  <w:style w:type="character" w:customStyle="1" w:styleId="216">
    <w:name w:val="Основной текст 2 Знак1"/>
    <w:link w:val="2f5"/>
    <w:uiPriority w:val="99"/>
    <w:semiHidden/>
    <w:rsid w:val="0049466A"/>
    <w:rPr>
      <w:sz w:val="22"/>
      <w:szCs w:val="22"/>
      <w:lang w:eastAsia="en-US"/>
    </w:rPr>
  </w:style>
  <w:style w:type="table" w:customStyle="1" w:styleId="152">
    <w:name w:val="Сетка таблицы15"/>
    <w:basedOn w:val="a1"/>
    <w:next w:val="afd"/>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d"/>
    <w:uiPriority w:val="59"/>
    <w:rsid w:val="004946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e">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afffff5">
    <w:name w:val="Курсив"/>
    <w:basedOn w:val="aff"/>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6">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9">
    <w:name w:val="Буллит Курсив Знак"/>
    <w:link w:val="affff8"/>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7">
    <w:name w:val="Название таблицы"/>
    <w:basedOn w:val="aff"/>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8">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paragraph" w:customStyle="1" w:styleId="afffff9">
    <w:name w:val="Новый"/>
    <w:basedOn w:val="a"/>
    <w:rsid w:val="00841431"/>
    <w:pPr>
      <w:widowControl/>
      <w:spacing w:after="0" w:line="360" w:lineRule="auto"/>
      <w:ind w:firstLine="454"/>
      <w:jc w:val="both"/>
    </w:pPr>
    <w:rPr>
      <w:rFonts w:ascii="Times New Roman" w:eastAsia="Times New Roman" w:hAnsi="Times New Roman"/>
      <w:sz w:val="28"/>
      <w:szCs w:val="24"/>
      <w:lang w:val="ru-RU" w:eastAsia="ru-RU"/>
    </w:rPr>
  </w:style>
  <w:style w:type="paragraph" w:customStyle="1" w:styleId="afffffa">
    <w:name w:val="Подзаг"/>
    <w:basedOn w:val="aff"/>
    <w:qFormat/>
    <w:rsid w:val="00841431"/>
    <w:pPr>
      <w:spacing w:before="113" w:after="28"/>
      <w:jc w:val="center"/>
      <w:textAlignment w:val="center"/>
    </w:pPr>
    <w:rPr>
      <w:rFonts w:eastAsia="Times New Roman"/>
      <w:b/>
      <w:bCs/>
      <w:i/>
      <w:iCs/>
      <w:lang w:val="ru-RU"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val="ru-RU" w:eastAsia="ru-RU"/>
    </w:rPr>
  </w:style>
  <w:style w:type="character" w:customStyle="1" w:styleId="A30">
    <w:name w:val="A3"/>
    <w:uiPriority w:val="99"/>
    <w:rsid w:val="00DC2441"/>
    <w:rPr>
      <w:color w:val="000000"/>
      <w:sz w:val="20"/>
      <w:szCs w:val="20"/>
    </w:rPr>
  </w:style>
  <w:style w:type="character" w:customStyle="1" w:styleId="1ff">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b">
    <w:name w:val="подзаголовок"/>
    <w:basedOn w:val="afffff4"/>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c">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d">
    <w:name w:val="без абзаца"/>
    <w:basedOn w:val="afffffb"/>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0">
    <w:name w:val="Заголовок Знак1"/>
    <w:rsid w:val="00E22C88"/>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d"/>
    <w:uiPriority w:val="59"/>
    <w:rsid w:val="00C227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basedOn w:val="a1"/>
    <w:uiPriority w:val="59"/>
    <w:rsid w:val="00C227A4"/>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basedOn w:val="a1"/>
    <w:uiPriority w:val="59"/>
    <w:rsid w:val="00C227A4"/>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d"/>
    <w:uiPriority w:val="59"/>
    <w:rsid w:val="007D3F9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3">
    <w:name w:val="Table Grid Light3"/>
    <w:basedOn w:val="a1"/>
    <w:uiPriority w:val="59"/>
    <w:rsid w:val="007D3F96"/>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7D3F96"/>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d"/>
    <w:uiPriority w:val="59"/>
    <w:rsid w:val="0038792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4">
    <w:name w:val="Table Grid Light4"/>
    <w:basedOn w:val="a1"/>
    <w:uiPriority w:val="59"/>
    <w:rsid w:val="0038792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basedOn w:val="a1"/>
    <w:uiPriority w:val="59"/>
    <w:rsid w:val="0038792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lang w:val="x-none" w:eastAsia="x-none"/>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d"/>
    <w:uiPriority w:val="59"/>
    <w:rsid w:val="00726E1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5">
    <w:name w:val="Table Grid Light5"/>
    <w:basedOn w:val="a1"/>
    <w:uiPriority w:val="59"/>
    <w:rsid w:val="00726E1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1"/>
    <w:uiPriority w:val="59"/>
    <w:rsid w:val="00726E1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d"/>
    <w:uiPriority w:val="59"/>
    <w:rsid w:val="00726E1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6">
    <w:name w:val="Table Grid Light6"/>
    <w:basedOn w:val="a1"/>
    <w:uiPriority w:val="59"/>
    <w:rsid w:val="00726E1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40">
    <w:name w:val="Таблица простая 114"/>
    <w:basedOn w:val="a1"/>
    <w:uiPriority w:val="59"/>
    <w:rsid w:val="00726E1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d"/>
    <w:uiPriority w:val="59"/>
    <w:rsid w:val="0096035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7">
    <w:name w:val="Table Grid Light7"/>
    <w:basedOn w:val="a1"/>
    <w:uiPriority w:val="59"/>
    <w:rsid w:val="0096035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1"/>
    <w:uiPriority w:val="59"/>
    <w:rsid w:val="0096035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basedOn w:val="a1"/>
    <w:next w:val="120"/>
    <w:uiPriority w:val="59"/>
    <w:rsid w:val="00D63D7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d"/>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uiPriority w:val="59"/>
    <w:rsid w:val="00D63D71"/>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d"/>
    <w:uiPriority w:val="59"/>
    <w:rsid w:val="00D63D71"/>
    <w:rPr>
      <w:rFonts w:eastAsia="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1"/>
    <w:next w:val="afd"/>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1"/>
    <w:uiPriority w:val="59"/>
    <w:rsid w:val="00D63D71"/>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1"/>
    <w:next w:val="afd"/>
    <w:uiPriority w:val="59"/>
    <w:rsid w:val="00D63D7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fd"/>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1"/>
    <w:next w:val="afd"/>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basedOn w:val="a1"/>
    <w:next w:val="afd"/>
    <w:uiPriority w:val="59"/>
    <w:rsid w:val="00D63D7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1"/>
    <w:next w:val="afd"/>
    <w:uiPriority w:val="59"/>
    <w:rsid w:val="00D63D7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1"/>
    <w:next w:val="afd"/>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1"/>
    <w:next w:val="afd"/>
    <w:uiPriority w:val="59"/>
    <w:rsid w:val="00D63D7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
    <w:basedOn w:val="a1"/>
    <w:next w:val="afd"/>
    <w:uiPriority w:val="59"/>
    <w:rsid w:val="00D63D7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Таблица простая 121"/>
    <w:basedOn w:val="a1"/>
    <w:uiPriority w:val="41"/>
    <w:rsid w:val="00D63D71"/>
    <w:rPr>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d"/>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1"/>
    <w:next w:val="afd"/>
    <w:uiPriority w:val="59"/>
    <w:rsid w:val="00D63D7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d"/>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9">
    <w:name w:val="Table Grid Light9"/>
    <w:basedOn w:val="a1"/>
    <w:uiPriority w:val="59"/>
    <w:rsid w:val="00D63D7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
    <w:name w:val="Таблица простая 117"/>
    <w:basedOn w:val="a1"/>
    <w:uiPriority w:val="59"/>
    <w:rsid w:val="00D63D7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d"/>
    <w:rsid w:val="009924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lang w:val="ru-RU"/>
    </w:rPr>
  </w:style>
  <w:style w:type="table" w:customStyle="1" w:styleId="253">
    <w:name w:val="Сетка таблицы25"/>
    <w:basedOn w:val="a1"/>
    <w:next w:val="afd"/>
    <w:uiPriority w:val="59"/>
    <w:rsid w:val="00E26D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e">
    <w:name w:val="a"/>
    <w:basedOn w:val="a"/>
    <w:rsid w:val="00E26D44"/>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f2">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val="ru-RU"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
    <w:name w:val="Таблица простая 118"/>
    <w:basedOn w:val="a1"/>
    <w:uiPriority w:val="59"/>
    <w:rsid w:val="00817B32"/>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f">
    <w:name w:val="Таблица"/>
    <w:basedOn w:val="aff"/>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val="ru-RU" w:eastAsia="ru-RU"/>
    </w:rPr>
  </w:style>
  <w:style w:type="paragraph" w:styleId="affffff0">
    <w:name w:val="Message Header"/>
    <w:basedOn w:val="affffff"/>
    <w:link w:val="affffff1"/>
    <w:rsid w:val="00817B32"/>
    <w:pPr>
      <w:jc w:val="center"/>
    </w:pPr>
    <w:rPr>
      <w:b/>
      <w:bCs/>
      <w:lang w:val="x-none" w:eastAsia="x-none"/>
    </w:rPr>
  </w:style>
  <w:style w:type="character" w:customStyle="1" w:styleId="affffff1">
    <w:name w:val="Шапка Знак"/>
    <w:link w:val="affffff0"/>
    <w:rsid w:val="00817B32"/>
    <w:rPr>
      <w:rFonts w:ascii="NewtonCSanPin" w:eastAsia="Times New Roman" w:hAnsi="NewtonCSanPin"/>
      <w:b/>
      <w:bCs/>
      <w:color w:val="000000"/>
      <w:sz w:val="19"/>
      <w:szCs w:val="19"/>
    </w:rPr>
  </w:style>
  <w:style w:type="paragraph" w:customStyle="1" w:styleId="affffff2">
    <w:name w:val="Приложение"/>
    <w:basedOn w:val="1ff3"/>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val="ru-RU" w:eastAsia="ru-RU"/>
    </w:rPr>
  </w:style>
  <w:style w:type="paragraph" w:styleId="affffff3">
    <w:name w:val="Signature"/>
    <w:basedOn w:val="aff"/>
    <w:link w:val="affffff4"/>
    <w:rsid w:val="00817B32"/>
    <w:pPr>
      <w:autoSpaceDE/>
      <w:autoSpaceDN/>
      <w:adjustRightInd/>
      <w:spacing w:before="57" w:line="194" w:lineRule="atLeast"/>
      <w:ind w:firstLine="0"/>
      <w:jc w:val="center"/>
    </w:pPr>
    <w:rPr>
      <w:rFonts w:eastAsia="Times New Roman"/>
      <w:sz w:val="19"/>
      <w:szCs w:val="19"/>
    </w:rPr>
  </w:style>
  <w:style w:type="character" w:customStyle="1" w:styleId="affffff4">
    <w:name w:val="Подпись Знак"/>
    <w:link w:val="affffff3"/>
    <w:rsid w:val="00817B32"/>
    <w:rPr>
      <w:rFonts w:ascii="NewtonCSanPin" w:eastAsia="Times New Roman" w:hAnsi="NewtonCSanPin"/>
      <w:color w:val="000000"/>
      <w:sz w:val="19"/>
      <w:szCs w:val="19"/>
    </w:rPr>
  </w:style>
  <w:style w:type="paragraph" w:customStyle="1" w:styleId="affffff5">
    <w:name w:val="В скобках"/>
    <w:basedOn w:val="affffff3"/>
    <w:qFormat/>
    <w:rsid w:val="00817B32"/>
    <w:pPr>
      <w:spacing w:line="174" w:lineRule="atLeast"/>
    </w:pPr>
    <w:rPr>
      <w:sz w:val="17"/>
      <w:szCs w:val="17"/>
    </w:rPr>
  </w:style>
  <w:style w:type="paragraph" w:customStyle="1" w:styleId="1ff4">
    <w:name w:val="Содержание 1"/>
    <w:basedOn w:val="aff"/>
    <w:qFormat/>
    <w:rsid w:val="00817B32"/>
    <w:pPr>
      <w:autoSpaceDE/>
      <w:autoSpaceDN/>
      <w:adjustRightInd/>
      <w:ind w:firstLine="0"/>
    </w:pPr>
    <w:rPr>
      <w:rFonts w:ascii="Times New Roman" w:eastAsia="Times New Roman" w:hAnsi="Times New Roman"/>
      <w:lang w:val="en-US"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8">
    <w:name w:val="Заг 2"/>
    <w:basedOn w:val="1ff3"/>
    <w:qFormat/>
    <w:rsid w:val="00817B32"/>
    <w:pPr>
      <w:pageBreakBefore w:val="0"/>
      <w:spacing w:before="283"/>
    </w:pPr>
    <w:rPr>
      <w:caps w:val="0"/>
    </w:rPr>
  </w:style>
  <w:style w:type="paragraph" w:customStyle="1" w:styleId="3f">
    <w:name w:val="Заг 3"/>
    <w:basedOn w:val="2f8"/>
    <w:qFormat/>
    <w:rsid w:val="00817B32"/>
    <w:pPr>
      <w:spacing w:before="255" w:after="113" w:line="240" w:lineRule="atLeast"/>
    </w:pPr>
    <w:rPr>
      <w:i/>
      <w:iCs/>
      <w:sz w:val="23"/>
      <w:szCs w:val="23"/>
    </w:rPr>
  </w:style>
  <w:style w:type="paragraph" w:customStyle="1" w:styleId="affffff6">
    <w:name w:val="Пж Курсив"/>
    <w:basedOn w:val="aff"/>
    <w:qFormat/>
    <w:rsid w:val="00817B32"/>
    <w:pPr>
      <w:autoSpaceDE/>
      <w:autoSpaceDN/>
      <w:adjustRightInd/>
    </w:pPr>
    <w:rPr>
      <w:rFonts w:eastAsia="Times New Roman"/>
      <w:b/>
      <w:bCs/>
      <w:i/>
      <w:iCs/>
      <w:lang w:val="ru-RU" w:eastAsia="ru-RU"/>
    </w:rPr>
  </w:style>
  <w:style w:type="character" w:styleId="affffff7">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lang w:val="x-none" w:eastAsia="x-none"/>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8">
    <w:name w:val="О_Т"/>
    <w:basedOn w:val="a"/>
    <w:link w:val="affffff9"/>
    <w:qFormat/>
    <w:rsid w:val="00817B32"/>
    <w:pPr>
      <w:widowControl/>
      <w:spacing w:after="0" w:line="288" w:lineRule="auto"/>
      <w:ind w:firstLine="539"/>
      <w:jc w:val="both"/>
    </w:pPr>
    <w:rPr>
      <w:rFonts w:ascii="Arial" w:eastAsia="Times New Roman" w:hAnsi="Arial"/>
      <w:sz w:val="28"/>
      <w:szCs w:val="28"/>
      <w:lang w:val="x-none" w:eastAsia="x-none"/>
    </w:rPr>
  </w:style>
  <w:style w:type="character" w:customStyle="1" w:styleId="affffff9">
    <w:name w:val="О_Т Знак"/>
    <w:link w:val="affffff8"/>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a">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lang w:val="x-none"/>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0">
    <w:name w:val="Основной текст + Курсив3"/>
    <w:uiPriority w:val="99"/>
    <w:rsid w:val="00817B32"/>
    <w:rPr>
      <w:rFonts w:ascii="Times New Roman" w:hAnsi="Times New Roman"/>
      <w:i/>
      <w:spacing w:val="0"/>
      <w:sz w:val="18"/>
    </w:rPr>
  </w:style>
  <w:style w:type="character" w:customStyle="1" w:styleId="af9">
    <w:name w:val="Обычный (веб) Знак"/>
    <w:link w:val="af8"/>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val="ru-RU"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d"/>
    <w:uiPriority w:val="39"/>
    <w:rsid w:val="00817B3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val="ru-RU"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ffffb">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d"/>
    <w:uiPriority w:val="39"/>
    <w:rsid w:val="00817B3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Текущий список1"/>
    <w:uiPriority w:val="99"/>
    <w:rsid w:val="00817B32"/>
    <w:pPr>
      <w:numPr>
        <w:numId w:val="2"/>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460CB8"/>
    <w:rPr>
      <w:rFonts w:ascii="Calibri" w:eastAsia="Calibri" w:hAnsi="Calibri"/>
      <w:sz w:val="22"/>
      <w:szCs w:val="22"/>
      <w:lang w:eastAsia="en-US"/>
    </w:rPr>
  </w:style>
  <w:style w:type="character" w:customStyle="1" w:styleId="1ff6">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9">
    <w:name w:val="Заголовок1"/>
    <w:basedOn w:val="a"/>
    <w:next w:val="aff2"/>
    <w:uiPriority w:val="99"/>
    <w:semiHidden/>
    <w:rsid w:val="00500E68"/>
    <w:pPr>
      <w:keepNext/>
      <w:widowControl/>
      <w:suppressAutoHyphens/>
      <w:spacing w:before="240" w:after="120"/>
    </w:pPr>
    <w:rPr>
      <w:rFonts w:ascii="Arial" w:eastAsia="Microsoft YaHei" w:hAnsi="Arial" w:cs="Mangal"/>
      <w:color w:val="231F20"/>
      <w:position w:val="2"/>
      <w:sz w:val="28"/>
      <w:szCs w:val="28"/>
      <w:lang w:val="ru-RU" w:eastAsia="ar-SA"/>
    </w:rPr>
  </w:style>
  <w:style w:type="paragraph" w:customStyle="1" w:styleId="1ffa">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val="ru-RU"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val="ru-RU"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val="ru-RU"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val="ru-RU" w:eastAsia="ar-SA"/>
    </w:rPr>
  </w:style>
  <w:style w:type="paragraph" w:customStyle="1" w:styleId="102">
    <w:name w:val="Оглавление 10"/>
    <w:basedOn w:val="1e"/>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9">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c">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a">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
    <w:name w:val="pboth"/>
    <w:basedOn w:val="a"/>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lang w:val="ru-RU"/>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d"/>
    <w:uiPriority w:val="59"/>
    <w:rsid w:val="00B165F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1">
    <w:name w:val="Table Grid Light11"/>
    <w:basedOn w:val="a1"/>
    <w:uiPriority w:val="59"/>
    <w:rsid w:val="00B165FD"/>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9"/>
    <w:basedOn w:val="a1"/>
    <w:uiPriority w:val="59"/>
    <w:rsid w:val="00B165FD"/>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d"/>
    <w:rsid w:val="00317F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2"/>
    <w:basedOn w:val="a"/>
    <w:next w:val="af8"/>
    <w:uiPriority w:val="99"/>
    <w:unhideWhenUsed/>
    <w:rsid w:val="00317F7E"/>
    <w:pPr>
      <w:widowControl/>
      <w:jc w:val="both"/>
    </w:pPr>
    <w:rPr>
      <w:rFonts w:ascii="Times New Roman" w:hAnsi="Times New Roman"/>
      <w:sz w:val="24"/>
      <w:szCs w:val="24"/>
      <w:lang w:val="ru-RU"/>
    </w:rPr>
  </w:style>
  <w:style w:type="paragraph" w:styleId="3f1">
    <w:name w:val="Body Text Indent 3"/>
    <w:basedOn w:val="a"/>
    <w:link w:val="3f2"/>
    <w:uiPriority w:val="99"/>
    <w:unhideWhenUsed/>
    <w:rsid w:val="006D3DD6"/>
    <w:pPr>
      <w:widowControl/>
      <w:spacing w:after="120" w:line="259" w:lineRule="auto"/>
      <w:ind w:left="283"/>
    </w:pPr>
    <w:rPr>
      <w:sz w:val="16"/>
      <w:szCs w:val="16"/>
      <w:lang w:val="x-none"/>
    </w:rPr>
  </w:style>
  <w:style w:type="character" w:customStyle="1" w:styleId="3f2">
    <w:name w:val="Основной текст с отступом 3 Знак"/>
    <w:link w:val="3f1"/>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d"/>
    <w:uiPriority w:val="59"/>
    <w:rsid w:val="00781E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d"/>
    <w:uiPriority w:val="59"/>
    <w:rsid w:val="0078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d"/>
    <w:uiPriority w:val="59"/>
    <w:rsid w:val="00781E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d"/>
    <w:uiPriority w:val="59"/>
    <w:rsid w:val="00781E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3D1E7A"/>
    <w:rPr>
      <w:rFonts w:ascii="Times New Roman" w:eastAsia="Arial Unicode MS" w:hAnsi="Times New Roman"/>
      <w:color w:val="000000"/>
      <w:sz w:val="24"/>
      <w:szCs w:val="24"/>
      <w:lang w:eastAsia="zh-CN" w:bidi="ar-SA"/>
    </w:rPr>
  </w:style>
  <w:style w:type="paragraph" w:customStyle="1" w:styleId="affffffd">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e">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c">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
    <w:name w:val="_ПЖ"/>
    <w:rsid w:val="00AA6A44"/>
    <w:rPr>
      <w:b/>
      <w:bCs/>
    </w:rPr>
  </w:style>
  <w:style w:type="paragraph" w:customStyle="1" w:styleId="afffffff0">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1">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2">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3">
    <w:name w:val="_ТАБЛ_боковик Знак"/>
    <w:rsid w:val="00AA6A44"/>
    <w:rPr>
      <w:rFonts w:ascii="Times New Roman" w:eastAsia="Times New Roman" w:hAnsi="Times New Roman" w:cs="ha_hantinsp"/>
      <w:color w:val="000000"/>
      <w:sz w:val="20"/>
      <w:szCs w:val="18"/>
    </w:rPr>
  </w:style>
  <w:style w:type="character" w:customStyle="1" w:styleId="afffffff4">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5">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d">
    <w:name w:val="Оглавление (2)_"/>
    <w:link w:val="2fe"/>
    <w:rsid w:val="005E78D0"/>
    <w:rPr>
      <w:rFonts w:ascii="Times New Roman" w:eastAsia="Times New Roman" w:hAnsi="Times New Roman"/>
      <w:b/>
      <w:bCs/>
      <w:i/>
      <w:iCs/>
      <w:sz w:val="28"/>
      <w:szCs w:val="28"/>
      <w:shd w:val="clear" w:color="auto" w:fill="FFFFFF"/>
    </w:rPr>
  </w:style>
  <w:style w:type="paragraph" w:customStyle="1" w:styleId="2fe">
    <w:name w:val="Оглавление (2)"/>
    <w:basedOn w:val="a"/>
    <w:link w:val="2fd"/>
    <w:rsid w:val="005E78D0"/>
    <w:pPr>
      <w:shd w:val="clear" w:color="auto" w:fill="FFFFFF"/>
      <w:spacing w:before="120" w:after="0" w:line="350" w:lineRule="exact"/>
      <w:jc w:val="both"/>
    </w:pPr>
    <w:rPr>
      <w:rFonts w:ascii="Times New Roman" w:eastAsia="Times New Roman" w:hAnsi="Times New Roman"/>
      <w:b/>
      <w:bCs/>
      <w:i/>
      <w:iCs/>
      <w:sz w:val="28"/>
      <w:szCs w:val="28"/>
      <w:lang w:val="x-none" w:eastAsia="x-none"/>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val="ru-RU"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lang w:val="x-none" w:eastAsia="x-none"/>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
    <w:name w:val="Подпись к таблице (2)_"/>
    <w:link w:val="2ff0"/>
    <w:rsid w:val="005E78D0"/>
    <w:rPr>
      <w:rFonts w:ascii="Times New Roman" w:eastAsia="Times New Roman" w:hAnsi="Times New Roman"/>
      <w:sz w:val="28"/>
      <w:szCs w:val="28"/>
      <w:shd w:val="clear" w:color="auto" w:fill="FFFFFF"/>
    </w:rPr>
  </w:style>
  <w:style w:type="paragraph" w:customStyle="1" w:styleId="2ff0">
    <w:name w:val="Подпись к таблице (2)"/>
    <w:basedOn w:val="a"/>
    <w:link w:val="2ff"/>
    <w:rsid w:val="005E78D0"/>
    <w:pPr>
      <w:shd w:val="clear" w:color="auto" w:fill="FFFFFF"/>
      <w:spacing w:after="0" w:line="0" w:lineRule="atLeast"/>
      <w:jc w:val="both"/>
    </w:pPr>
    <w:rPr>
      <w:rFonts w:ascii="Times New Roman" w:eastAsia="Times New Roman" w:hAnsi="Times New Roman"/>
      <w:sz w:val="28"/>
      <w:szCs w:val="28"/>
      <w:lang w:val="x-none" w:eastAsia="x-none"/>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6">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7">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1"/>
    <w:rsid w:val="005E78D0"/>
    <w:rPr>
      <w:rFonts w:ascii="Times New Roman" w:eastAsia="Times New Roman" w:hAnsi="Times New Roman"/>
      <w:b/>
      <w:bCs/>
      <w:spacing w:val="-4"/>
      <w:sz w:val="28"/>
      <w:szCs w:val="28"/>
      <w:shd w:val="clear" w:color="auto" w:fill="FFFFFF"/>
      <w:lang w:bidi="ru-RU"/>
    </w:rPr>
  </w:style>
  <w:style w:type="paragraph" w:customStyle="1" w:styleId="2ff1">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val="x-none" w:eastAsia="x-none"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lang w:val="ru-RU"/>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lang w:val="ru-RU"/>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lang w:val="ru-RU"/>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lang w:val="ru-RU"/>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lang w:val="ru-RU"/>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lang w:val="ru-RU"/>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lang w:val="ru-RU"/>
    </w:rPr>
  </w:style>
  <w:style w:type="character" w:customStyle="1" w:styleId="normaltextrun">
    <w:name w:val="normaltextrun"/>
    <w:rsid w:val="002A50CA"/>
  </w:style>
  <w:style w:type="paragraph" w:customStyle="1" w:styleId="1ffb">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lang w:val="ru-RU"/>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val="ru-RU"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val="ru-RU"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val="ru-RU"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val="ru-RU"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4533">
      <w:bodyDiv w:val="1"/>
      <w:marLeft w:val="0"/>
      <w:marRight w:val="0"/>
      <w:marTop w:val="0"/>
      <w:marBottom w:val="0"/>
      <w:divBdr>
        <w:top w:val="none" w:sz="0" w:space="0" w:color="auto"/>
        <w:left w:val="none" w:sz="0" w:space="0" w:color="auto"/>
        <w:bottom w:val="none" w:sz="0" w:space="0" w:color="auto"/>
        <w:right w:val="none" w:sz="0" w:space="0" w:color="auto"/>
      </w:divBdr>
    </w:div>
    <w:div w:id="494107621">
      <w:bodyDiv w:val="1"/>
      <w:marLeft w:val="0"/>
      <w:marRight w:val="0"/>
      <w:marTop w:val="0"/>
      <w:marBottom w:val="0"/>
      <w:divBdr>
        <w:top w:val="none" w:sz="0" w:space="0" w:color="auto"/>
        <w:left w:val="none" w:sz="0" w:space="0" w:color="auto"/>
        <w:bottom w:val="none" w:sz="0" w:space="0" w:color="auto"/>
        <w:right w:val="none" w:sz="0" w:space="0" w:color="auto"/>
      </w:divBdr>
    </w:div>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562982978">
      <w:bodyDiv w:val="1"/>
      <w:marLeft w:val="0"/>
      <w:marRight w:val="0"/>
      <w:marTop w:val="0"/>
      <w:marBottom w:val="0"/>
      <w:divBdr>
        <w:top w:val="none" w:sz="0" w:space="0" w:color="auto"/>
        <w:left w:val="none" w:sz="0" w:space="0" w:color="auto"/>
        <w:bottom w:val="none" w:sz="0" w:space="0" w:color="auto"/>
        <w:right w:val="none" w:sz="0" w:space="0" w:color="auto"/>
      </w:divBdr>
    </w:div>
    <w:div w:id="804203493">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 w:id="1502963162">
      <w:bodyDiv w:val="1"/>
      <w:marLeft w:val="0"/>
      <w:marRight w:val="0"/>
      <w:marTop w:val="0"/>
      <w:marBottom w:val="0"/>
      <w:divBdr>
        <w:top w:val="none" w:sz="0" w:space="0" w:color="auto"/>
        <w:left w:val="none" w:sz="0" w:space="0" w:color="auto"/>
        <w:bottom w:val="none" w:sz="0" w:space="0" w:color="auto"/>
        <w:right w:val="none" w:sz="0" w:space="0" w:color="auto"/>
      </w:divBdr>
    </w:div>
    <w:div w:id="18449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prikaz-minprosveshcheniia-rossii-ot-31052021-n-287/" TargetMode="External"/><Relationship Id="rId18" Type="http://schemas.openxmlformats.org/officeDocument/2006/relationships/hyperlink" Target="http://school102.roovr.ru/cvedeniya-ob-obrazovatelnoy-organizatsii/finansovo-hozyaystvennaya-deyatelnost-1/buhgalterskiy-i-nalogovyy-uch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02.roovr.ru/cvedeniya-ob-obrazovatelnoy-organizatsii/dokumenty/reglamentiruyuschie-dokumenty-obrazovatelnoy-organizatsii/" TargetMode="External"/><Relationship Id="rId17" Type="http://schemas.openxmlformats.org/officeDocument/2006/relationships/hyperlink" Target="http://school102.roovr.ru/cvedeniya-ob-obrazovatelnoy-organizatsii/finansovo-hozyaystvennaya-deyatelnost-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102.roovr.ru/cvedeniya-ob-obrazovatelnoy-organizatsii/programma-vospitani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ol102.roovr.ru/cvedeniya-ob-obrazovatelnoy-organizatsii/obrazovanie/metodicheskie-i-inye-dokumenty-razrabotannye-mbo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102.roovr.ru/cvedeniya-ob-obrazovatelnoy-organizatsii/obrazovani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AE0A-9AD3-4300-9BC9-D8022A8E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38</Pages>
  <Words>137657</Words>
  <Characters>784648</Characters>
  <Application>Microsoft Office Word</Application>
  <DocSecurity>0</DocSecurity>
  <Lines>6538</Lines>
  <Paragraphs>1840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Buhgalter</cp:lastModifiedBy>
  <cp:revision>16</cp:revision>
  <cp:lastPrinted>2023-02-15T09:53:00Z</cp:lastPrinted>
  <dcterms:created xsi:type="dcterms:W3CDTF">2023-04-16T11:18:00Z</dcterms:created>
  <dcterms:modified xsi:type="dcterms:W3CDTF">2023-10-16T09:54:00Z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ладелец">
    <vt:lpwstr>Завуч-Директор-Советник</vt:lpwstr>
  </property>
</Properties>
</file>