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80DC" w14:textId="77777777" w:rsidR="00E25813" w:rsidRPr="00DA260E" w:rsidRDefault="00E25813" w:rsidP="00E25813">
      <w:pPr>
        <w:jc w:val="center"/>
        <w:rPr>
          <w:b/>
          <w:sz w:val="22"/>
          <w:szCs w:val="22"/>
        </w:rPr>
      </w:pPr>
      <w:r w:rsidRPr="00DA260E">
        <w:rPr>
          <w:b/>
          <w:sz w:val="22"/>
          <w:szCs w:val="22"/>
        </w:rPr>
        <w:t>РАБОЧАЯ ПРОГРАММА</w:t>
      </w:r>
    </w:p>
    <w:p w14:paraId="593950DC" w14:textId="77777777" w:rsidR="00E25813" w:rsidRPr="00DA260E" w:rsidRDefault="00E25813" w:rsidP="00E25813">
      <w:pPr>
        <w:jc w:val="center"/>
        <w:rPr>
          <w:b/>
          <w:sz w:val="22"/>
          <w:szCs w:val="22"/>
        </w:rPr>
      </w:pPr>
      <w:r w:rsidRPr="00DA260E">
        <w:rPr>
          <w:b/>
          <w:sz w:val="22"/>
          <w:szCs w:val="22"/>
        </w:rPr>
        <w:t xml:space="preserve">ПО </w:t>
      </w:r>
      <w:r w:rsidR="00253676">
        <w:rPr>
          <w:b/>
          <w:sz w:val="22"/>
          <w:szCs w:val="22"/>
        </w:rPr>
        <w:t>ГЕО</w:t>
      </w:r>
      <w:r w:rsidR="005C26D7">
        <w:rPr>
          <w:b/>
          <w:sz w:val="22"/>
          <w:szCs w:val="22"/>
        </w:rPr>
        <w:t>ГРАФИИ</w:t>
      </w:r>
    </w:p>
    <w:p w14:paraId="06DFF911" w14:textId="77777777" w:rsidR="00E25813" w:rsidRPr="00DA260E" w:rsidRDefault="005C26D7" w:rsidP="00E25813">
      <w:pPr>
        <w:jc w:val="center"/>
        <w:rPr>
          <w:b/>
          <w:sz w:val="22"/>
          <w:szCs w:val="22"/>
        </w:rPr>
      </w:pPr>
      <w:r>
        <w:rPr>
          <w:b/>
          <w:sz w:val="22"/>
          <w:szCs w:val="22"/>
        </w:rPr>
        <w:t>5</w:t>
      </w:r>
      <w:r w:rsidR="00E25813" w:rsidRPr="00DA260E">
        <w:rPr>
          <w:b/>
          <w:sz w:val="22"/>
          <w:szCs w:val="22"/>
        </w:rPr>
        <w:t>-9 КЛАССЫ</w:t>
      </w:r>
    </w:p>
    <w:p w14:paraId="5962BF4A" w14:textId="77777777" w:rsidR="00E25813" w:rsidRPr="00DA260E" w:rsidRDefault="00E25813" w:rsidP="00E25813">
      <w:pPr>
        <w:jc w:val="center"/>
        <w:rPr>
          <w:b/>
          <w:sz w:val="22"/>
          <w:szCs w:val="22"/>
        </w:rPr>
      </w:pPr>
    </w:p>
    <w:p w14:paraId="3C5169FA" w14:textId="77777777" w:rsidR="00E25813" w:rsidRPr="00DA260E" w:rsidRDefault="00E25813" w:rsidP="00E25813">
      <w:pPr>
        <w:jc w:val="center"/>
        <w:rPr>
          <w:b/>
          <w:sz w:val="22"/>
          <w:szCs w:val="22"/>
        </w:rPr>
      </w:pPr>
      <w:r w:rsidRPr="00DA260E">
        <w:rPr>
          <w:b/>
          <w:sz w:val="22"/>
          <w:szCs w:val="22"/>
        </w:rPr>
        <w:t>ПОЯСНИТЕЛЬНАЯ ЗАПИСКА</w:t>
      </w:r>
    </w:p>
    <w:p w14:paraId="1A5B6B79" w14:textId="77777777" w:rsidR="00E25813" w:rsidRPr="00DA260E" w:rsidRDefault="00E25813" w:rsidP="0024041A">
      <w:pPr>
        <w:jc w:val="center"/>
        <w:rPr>
          <w:sz w:val="22"/>
          <w:szCs w:val="22"/>
        </w:rPr>
      </w:pPr>
    </w:p>
    <w:p w14:paraId="4036B7A8" w14:textId="77777777" w:rsidR="00E25813" w:rsidRPr="00DA260E" w:rsidRDefault="00E25813" w:rsidP="00E25813">
      <w:pPr>
        <w:pStyle w:val="af5"/>
        <w:jc w:val="both"/>
        <w:rPr>
          <w:rFonts w:ascii="Times New Roman" w:hAnsi="Times New Roman"/>
        </w:rPr>
      </w:pPr>
      <w:r w:rsidRPr="00DA260E">
        <w:rPr>
          <w:rFonts w:ascii="Times New Roman" w:hAnsi="Times New Roman"/>
        </w:rPr>
        <w:t xml:space="preserve">       Рабочая программа по </w:t>
      </w:r>
      <w:r w:rsidR="00253676">
        <w:rPr>
          <w:rFonts w:ascii="Times New Roman" w:hAnsi="Times New Roman"/>
        </w:rPr>
        <w:t>гео</w:t>
      </w:r>
      <w:r w:rsidR="005C26D7">
        <w:rPr>
          <w:rFonts w:ascii="Times New Roman" w:hAnsi="Times New Roman"/>
        </w:rPr>
        <w:t>графии</w:t>
      </w:r>
      <w:r w:rsidR="00253676">
        <w:rPr>
          <w:rFonts w:ascii="Times New Roman" w:hAnsi="Times New Roman"/>
        </w:rPr>
        <w:t xml:space="preserve"> </w:t>
      </w:r>
      <w:r w:rsidRPr="00DA260E">
        <w:rPr>
          <w:rFonts w:ascii="Times New Roman" w:hAnsi="Times New Roman"/>
        </w:rPr>
        <w:t>ориентирована на учащихся 7-9 классов и разработана на основе следующих документов:</w:t>
      </w:r>
    </w:p>
    <w:p w14:paraId="6C1E09B4" w14:textId="77777777" w:rsidR="00F20297" w:rsidRPr="00DA260E" w:rsidRDefault="00F20297" w:rsidP="00F20297">
      <w:pPr>
        <w:pStyle w:val="af5"/>
        <w:jc w:val="both"/>
        <w:rPr>
          <w:rFonts w:ascii="Times New Roman" w:hAnsi="Times New Roman"/>
        </w:rPr>
      </w:pPr>
      <w:r w:rsidRPr="00DA260E">
        <w:rPr>
          <w:rFonts w:ascii="Times New Roman" w:hAnsi="Times New Roman"/>
        </w:rPr>
        <w:t>1. Федеральный государственный образовательный стандарт основного общего образования</w:t>
      </w:r>
      <w:r>
        <w:rPr>
          <w:rFonts w:ascii="Times New Roman" w:hAnsi="Times New Roman"/>
        </w:rPr>
        <w:t xml:space="preserve"> (приказ Минобрнауки РФ от 17.12.2010 № 1897);</w:t>
      </w:r>
    </w:p>
    <w:p w14:paraId="57671C33" w14:textId="77777777" w:rsidR="00F20297" w:rsidRPr="00DA260E" w:rsidRDefault="00F20297" w:rsidP="00F20297">
      <w:pPr>
        <w:pStyle w:val="af5"/>
        <w:jc w:val="both"/>
        <w:rPr>
          <w:rFonts w:ascii="Times New Roman" w:hAnsi="Times New Roman"/>
        </w:rPr>
      </w:pPr>
      <w:r w:rsidRPr="00DA260E">
        <w:rPr>
          <w:rFonts w:ascii="Times New Roman" w:hAnsi="Times New Roman"/>
        </w:rPr>
        <w:t xml:space="preserve">2. </w:t>
      </w:r>
      <w:r>
        <w:rPr>
          <w:rFonts w:ascii="Times New Roman" w:hAnsi="Times New Roman"/>
        </w:rPr>
        <w:t>Примерная о</w:t>
      </w:r>
      <w:r w:rsidRPr="00DA260E">
        <w:rPr>
          <w:rFonts w:ascii="Times New Roman" w:hAnsi="Times New Roman"/>
        </w:rPr>
        <w:t>сновная образовательная программа основного общего образования</w:t>
      </w:r>
      <w:r>
        <w:rPr>
          <w:rFonts w:ascii="Times New Roman" w:hAnsi="Times New Roman"/>
        </w:rPr>
        <w:t xml:space="preserve"> (одобрена решением федерального методического объединения по общему образованию, протокол от 08.04.2015 № 1/15);</w:t>
      </w:r>
    </w:p>
    <w:p w14:paraId="4D83F27D" w14:textId="77777777" w:rsidR="00253676" w:rsidRDefault="00E25813" w:rsidP="00253676">
      <w:pPr>
        <w:pStyle w:val="af5"/>
        <w:jc w:val="both"/>
        <w:rPr>
          <w:rFonts w:ascii="Times New Roman" w:hAnsi="Times New Roman"/>
        </w:rPr>
      </w:pPr>
      <w:r w:rsidRPr="00253676">
        <w:rPr>
          <w:rFonts w:ascii="Times New Roman" w:hAnsi="Times New Roman"/>
        </w:rPr>
        <w:t xml:space="preserve">3. </w:t>
      </w:r>
      <w:r w:rsidR="005C26D7" w:rsidRPr="005C26D7">
        <w:rPr>
          <w:rFonts w:ascii="Times New Roman" w:hAnsi="Times New Roman"/>
        </w:rPr>
        <w:t xml:space="preserve">Программа курса «География». 5–9 классы / авт.-сост. Е. М. </w:t>
      </w:r>
      <w:proofErr w:type="spellStart"/>
      <w:r w:rsidR="005C26D7" w:rsidRPr="005C26D7">
        <w:rPr>
          <w:rFonts w:ascii="Times New Roman" w:hAnsi="Times New Roman"/>
        </w:rPr>
        <w:t>Домогацких</w:t>
      </w:r>
      <w:proofErr w:type="spellEnd"/>
      <w:r w:rsidR="005C26D7" w:rsidRPr="005C26D7">
        <w:rPr>
          <w:rFonts w:ascii="Times New Roman" w:hAnsi="Times New Roman"/>
        </w:rPr>
        <w:t>. — 2-е изд. — М.: ООО «Русское слово — учебник», 2016. — 120 с. — (Инновационная школа)</w:t>
      </w:r>
    </w:p>
    <w:p w14:paraId="026B6A6D" w14:textId="77777777" w:rsidR="00F20297" w:rsidRPr="00DA260E" w:rsidRDefault="00F20297" w:rsidP="00F20297">
      <w:pPr>
        <w:pStyle w:val="af5"/>
        <w:ind w:firstLine="567"/>
        <w:jc w:val="both"/>
        <w:rPr>
          <w:rFonts w:ascii="Times New Roman" w:hAnsi="Times New Roman"/>
        </w:rPr>
      </w:pPr>
      <w:r w:rsidRPr="00DA260E">
        <w:rPr>
          <w:rFonts w:ascii="Times New Roman" w:hAnsi="Times New Roman"/>
        </w:rPr>
        <w:t>Рабочая программа обеспечена учебниками, учебными пособиями,</w:t>
      </w:r>
      <w:r w:rsidRPr="00B37FCB">
        <w:rPr>
          <w:rFonts w:ascii="Times New Roman" w:hAnsi="Times New Roman"/>
        </w:rPr>
        <w:t xml:space="preserve"> включенными в федеральный перечень учебников, рекоменд</w:t>
      </w:r>
      <w:r>
        <w:rPr>
          <w:rFonts w:ascii="Times New Roman" w:hAnsi="Times New Roman"/>
        </w:rPr>
        <w:t>уемых</w:t>
      </w:r>
      <w:r w:rsidRPr="00B37FCB">
        <w:rPr>
          <w:rFonts w:ascii="Times New Roman" w:hAnsi="Times New Roman"/>
        </w:rPr>
        <w:t xml:space="preserve"> </w:t>
      </w:r>
      <w:r>
        <w:rPr>
          <w:rFonts w:ascii="Times New Roman" w:hAnsi="Times New Roman"/>
        </w:rPr>
        <w:t>Минобрнауки РФ</w:t>
      </w:r>
      <w:r w:rsidRPr="00B37FCB">
        <w:rPr>
          <w:rFonts w:ascii="Times New Roman" w:hAnsi="Times New Roman"/>
        </w:rPr>
        <w:t xml:space="preserve"> к использованию</w:t>
      </w:r>
      <w:r>
        <w:rPr>
          <w:rFonts w:ascii="Times New Roman" w:hAnsi="Times New Roman"/>
        </w:rPr>
        <w:t xml:space="preserve"> (приказ Минобрнауки РФ от 31.03.2014 № 253 с изменениями от 08.06.2015 № 576, от 28.12.2015 № 1529, от26.01.2016 № 38, 21.04.2016 № 459, от 29.12.2016 № 1677, от 08.06.2017 № 535, от 20.06.2017 № 581, от 05.07.2017 № 329</w:t>
      </w:r>
      <w:r w:rsidRPr="00DA260E">
        <w:rPr>
          <w:rFonts w:ascii="Times New Roman" w:eastAsia="Times New Roman" w:hAnsi="Times New Roman"/>
          <w:lang w:eastAsia="ru-RU"/>
        </w:rPr>
        <w:t>:</w:t>
      </w:r>
    </w:p>
    <w:p w14:paraId="3032879E" w14:textId="77777777" w:rsidR="00FE0451" w:rsidRDefault="005C26D7" w:rsidP="00D214E2">
      <w:pPr>
        <w:pStyle w:val="af5"/>
        <w:numPr>
          <w:ilvl w:val="0"/>
          <w:numId w:val="1"/>
        </w:numPr>
        <w:ind w:left="0" w:firstLine="426"/>
        <w:jc w:val="both"/>
        <w:rPr>
          <w:rFonts w:ascii="Times New Roman" w:eastAsia="Times New Roman" w:hAnsi="Times New Roman"/>
          <w:lang w:eastAsia="ru-RU"/>
        </w:rPr>
      </w:pPr>
      <w:proofErr w:type="spellStart"/>
      <w:r w:rsidRPr="005C26D7">
        <w:rPr>
          <w:rFonts w:ascii="Times New Roman" w:eastAsia="Times New Roman" w:hAnsi="Times New Roman"/>
          <w:lang w:eastAsia="ru-RU"/>
        </w:rPr>
        <w:t>Домогацких</w:t>
      </w:r>
      <w:proofErr w:type="spellEnd"/>
      <w:r w:rsidRPr="005C26D7">
        <w:rPr>
          <w:rFonts w:ascii="Times New Roman" w:eastAsia="Times New Roman" w:hAnsi="Times New Roman"/>
          <w:lang w:eastAsia="ru-RU"/>
        </w:rPr>
        <w:t xml:space="preserve"> Е.М., Введенский Э.Л., Плешаков А.А. «География.</w:t>
      </w:r>
      <w:r>
        <w:rPr>
          <w:rFonts w:ascii="Times New Roman" w:eastAsia="Times New Roman" w:hAnsi="Times New Roman"/>
          <w:lang w:eastAsia="ru-RU"/>
        </w:rPr>
        <w:t xml:space="preserve"> Введение в географию: </w:t>
      </w:r>
      <w:r w:rsidRPr="005C26D7">
        <w:rPr>
          <w:rFonts w:ascii="Times New Roman" w:eastAsia="Times New Roman" w:hAnsi="Times New Roman"/>
          <w:lang w:eastAsia="ru-RU"/>
        </w:rPr>
        <w:t>учебник для 5 класса общеобразовательных учреждений»  – М.: «Русское слово»</w:t>
      </w:r>
      <w:r>
        <w:rPr>
          <w:rFonts w:ascii="Times New Roman" w:eastAsia="Times New Roman" w:hAnsi="Times New Roman"/>
          <w:lang w:eastAsia="ru-RU"/>
        </w:rPr>
        <w:t>, 2016</w:t>
      </w:r>
    </w:p>
    <w:p w14:paraId="1D89977C" w14:textId="77777777" w:rsidR="005C26D7" w:rsidRDefault="005C26D7" w:rsidP="00D214E2">
      <w:pPr>
        <w:pStyle w:val="af5"/>
        <w:numPr>
          <w:ilvl w:val="0"/>
          <w:numId w:val="1"/>
        </w:numPr>
        <w:ind w:left="0" w:firstLine="426"/>
        <w:jc w:val="both"/>
        <w:rPr>
          <w:rFonts w:ascii="Times New Roman" w:eastAsia="Times New Roman" w:hAnsi="Times New Roman"/>
          <w:lang w:eastAsia="ru-RU"/>
        </w:rPr>
      </w:pPr>
      <w:proofErr w:type="spellStart"/>
      <w:r w:rsidRPr="005C26D7">
        <w:rPr>
          <w:rFonts w:ascii="Times New Roman" w:eastAsia="Times New Roman" w:hAnsi="Times New Roman"/>
          <w:lang w:eastAsia="ru-RU"/>
        </w:rPr>
        <w:t>Домогацких</w:t>
      </w:r>
      <w:proofErr w:type="spellEnd"/>
      <w:r w:rsidRPr="005C26D7">
        <w:rPr>
          <w:rFonts w:ascii="Times New Roman" w:eastAsia="Times New Roman" w:hAnsi="Times New Roman"/>
          <w:lang w:eastAsia="ru-RU"/>
        </w:rPr>
        <w:t xml:space="preserve"> Е.М., Алексеевских Н.И. «География. Физическая география. 6 класс». Учебник.  М.: «Русское слово»</w:t>
      </w:r>
      <w:r>
        <w:rPr>
          <w:rFonts w:ascii="Times New Roman" w:eastAsia="Times New Roman" w:hAnsi="Times New Roman"/>
          <w:lang w:eastAsia="ru-RU"/>
        </w:rPr>
        <w:t>, 2017</w:t>
      </w:r>
    </w:p>
    <w:p w14:paraId="428536C8" w14:textId="77777777" w:rsidR="005C26D7" w:rsidRDefault="005C26D7" w:rsidP="00D214E2">
      <w:pPr>
        <w:pStyle w:val="af5"/>
        <w:numPr>
          <w:ilvl w:val="0"/>
          <w:numId w:val="1"/>
        </w:numPr>
        <w:ind w:left="0" w:firstLine="426"/>
        <w:jc w:val="both"/>
        <w:rPr>
          <w:rFonts w:ascii="Times New Roman" w:eastAsia="Times New Roman" w:hAnsi="Times New Roman"/>
          <w:lang w:eastAsia="ru-RU"/>
        </w:rPr>
      </w:pPr>
      <w:proofErr w:type="spellStart"/>
      <w:r w:rsidRPr="005C26D7">
        <w:rPr>
          <w:rFonts w:ascii="Times New Roman" w:eastAsia="Times New Roman" w:hAnsi="Times New Roman"/>
          <w:lang w:eastAsia="ru-RU"/>
        </w:rPr>
        <w:t>Домогацких</w:t>
      </w:r>
      <w:proofErr w:type="spellEnd"/>
      <w:r w:rsidRPr="005C26D7">
        <w:rPr>
          <w:rFonts w:ascii="Times New Roman" w:eastAsia="Times New Roman" w:hAnsi="Times New Roman"/>
          <w:lang w:eastAsia="ru-RU"/>
        </w:rPr>
        <w:t xml:space="preserve"> Е.М., Алексеевский Н.И. «География. Материки и океаны» </w:t>
      </w:r>
      <w:proofErr w:type="gramStart"/>
      <w:r w:rsidRPr="005C26D7">
        <w:rPr>
          <w:rFonts w:ascii="Times New Roman" w:eastAsia="Times New Roman" w:hAnsi="Times New Roman"/>
          <w:lang w:eastAsia="ru-RU"/>
        </w:rPr>
        <w:t>учебник  для</w:t>
      </w:r>
      <w:proofErr w:type="gramEnd"/>
      <w:r w:rsidRPr="005C26D7">
        <w:rPr>
          <w:rFonts w:ascii="Times New Roman" w:eastAsia="Times New Roman" w:hAnsi="Times New Roman"/>
          <w:lang w:eastAsia="ru-RU"/>
        </w:rPr>
        <w:t xml:space="preserve"> 7-го класса, в двух частях для образовательных учреждений- М.: «Русское  слово»</w:t>
      </w:r>
      <w:r>
        <w:rPr>
          <w:rFonts w:ascii="Times New Roman" w:eastAsia="Times New Roman" w:hAnsi="Times New Roman"/>
          <w:lang w:eastAsia="ru-RU"/>
        </w:rPr>
        <w:t>, 2017</w:t>
      </w:r>
    </w:p>
    <w:p w14:paraId="0B935C1E" w14:textId="77777777" w:rsidR="005C26D7" w:rsidRDefault="005C26D7" w:rsidP="00D214E2">
      <w:pPr>
        <w:pStyle w:val="af5"/>
        <w:numPr>
          <w:ilvl w:val="0"/>
          <w:numId w:val="1"/>
        </w:numPr>
        <w:ind w:left="0" w:firstLine="426"/>
        <w:jc w:val="both"/>
        <w:rPr>
          <w:rFonts w:ascii="Times New Roman" w:eastAsia="Times New Roman" w:hAnsi="Times New Roman"/>
          <w:lang w:eastAsia="ru-RU"/>
        </w:rPr>
      </w:pPr>
      <w:proofErr w:type="spellStart"/>
      <w:r w:rsidRPr="005C26D7">
        <w:rPr>
          <w:rFonts w:ascii="Times New Roman" w:eastAsia="Times New Roman" w:hAnsi="Times New Roman"/>
          <w:lang w:eastAsia="ru-RU"/>
        </w:rPr>
        <w:t>Домогацких</w:t>
      </w:r>
      <w:proofErr w:type="spellEnd"/>
      <w:r w:rsidRPr="005C26D7">
        <w:rPr>
          <w:rFonts w:ascii="Times New Roman" w:eastAsia="Times New Roman" w:hAnsi="Times New Roman"/>
          <w:lang w:eastAsia="ru-RU"/>
        </w:rPr>
        <w:t xml:space="preserve"> Е.М., Алексеевских Н.И. «География.  Физическая география России. 8 класс</w:t>
      </w:r>
      <w:proofErr w:type="gramStart"/>
      <w:r w:rsidRPr="005C26D7">
        <w:rPr>
          <w:rFonts w:ascii="Times New Roman" w:eastAsia="Times New Roman" w:hAnsi="Times New Roman"/>
          <w:lang w:eastAsia="ru-RU"/>
        </w:rPr>
        <w:t>».-</w:t>
      </w:r>
      <w:proofErr w:type="gramEnd"/>
      <w:r w:rsidRPr="005C26D7">
        <w:rPr>
          <w:rFonts w:ascii="Times New Roman" w:eastAsia="Times New Roman" w:hAnsi="Times New Roman"/>
          <w:lang w:eastAsia="ru-RU"/>
        </w:rPr>
        <w:t>М.: «Русское слово», 2017</w:t>
      </w:r>
    </w:p>
    <w:p w14:paraId="2F41ACFD" w14:textId="77777777" w:rsidR="005C26D7" w:rsidRPr="005C26D7" w:rsidRDefault="005C26D7" w:rsidP="00D214E2">
      <w:pPr>
        <w:pStyle w:val="af5"/>
        <w:numPr>
          <w:ilvl w:val="0"/>
          <w:numId w:val="1"/>
        </w:numPr>
        <w:ind w:left="0" w:firstLine="426"/>
        <w:jc w:val="both"/>
        <w:rPr>
          <w:rFonts w:ascii="Times New Roman" w:eastAsia="Times New Roman" w:hAnsi="Times New Roman"/>
          <w:lang w:eastAsia="ru-RU"/>
        </w:rPr>
      </w:pPr>
      <w:proofErr w:type="spellStart"/>
      <w:r w:rsidRPr="005C26D7">
        <w:rPr>
          <w:rFonts w:ascii="Times New Roman" w:eastAsia="Times New Roman" w:hAnsi="Times New Roman"/>
          <w:lang w:eastAsia="ru-RU"/>
        </w:rPr>
        <w:t>Домогацких</w:t>
      </w:r>
      <w:proofErr w:type="spellEnd"/>
      <w:r w:rsidRPr="005C26D7">
        <w:rPr>
          <w:rFonts w:ascii="Times New Roman" w:eastAsia="Times New Roman" w:hAnsi="Times New Roman"/>
          <w:lang w:eastAsia="ru-RU"/>
        </w:rPr>
        <w:t xml:space="preserve"> Е.М., </w:t>
      </w:r>
      <w:proofErr w:type="spellStart"/>
      <w:r w:rsidRPr="005C26D7">
        <w:rPr>
          <w:rFonts w:ascii="Times New Roman" w:eastAsia="Times New Roman" w:hAnsi="Times New Roman"/>
          <w:lang w:eastAsia="ru-RU"/>
        </w:rPr>
        <w:t>Домогацких</w:t>
      </w:r>
      <w:proofErr w:type="spellEnd"/>
      <w:r w:rsidRPr="005C26D7">
        <w:rPr>
          <w:rFonts w:ascii="Times New Roman" w:eastAsia="Times New Roman" w:hAnsi="Times New Roman"/>
          <w:lang w:eastAsia="ru-RU"/>
        </w:rPr>
        <w:t xml:space="preserve"> Е.Е., Клюев Н.И. «География. Население и хозяйство России. Учебник  для 9 класса».- М.: «Русское слово», 201</w:t>
      </w:r>
      <w:r>
        <w:rPr>
          <w:rFonts w:ascii="Times New Roman" w:eastAsia="Times New Roman" w:hAnsi="Times New Roman"/>
          <w:lang w:eastAsia="ru-RU"/>
        </w:rPr>
        <w:t>8</w:t>
      </w:r>
    </w:p>
    <w:p w14:paraId="28534AD1" w14:textId="77777777" w:rsidR="00F20297" w:rsidRPr="00DA260E" w:rsidRDefault="00F20297" w:rsidP="00F20297">
      <w:pPr>
        <w:pStyle w:val="Default"/>
        <w:ind w:firstLine="426"/>
        <w:jc w:val="both"/>
        <w:rPr>
          <w:sz w:val="22"/>
          <w:szCs w:val="22"/>
        </w:rPr>
      </w:pPr>
      <w:r>
        <w:rPr>
          <w:sz w:val="22"/>
          <w:szCs w:val="22"/>
        </w:rPr>
        <w:t xml:space="preserve">Школа вправе в течение 3-х лет использовать в образовательной деятельности учебники, приобретенные до вступления в силу приказа от 28.12.2018 № 345. </w:t>
      </w:r>
    </w:p>
    <w:p w14:paraId="05962155" w14:textId="77777777" w:rsidR="005C26D7" w:rsidRPr="005C26D7" w:rsidRDefault="005C26D7" w:rsidP="005C26D7">
      <w:pPr>
        <w:pStyle w:val="af5"/>
        <w:jc w:val="both"/>
        <w:rPr>
          <w:rFonts w:ascii="Times New Roman" w:eastAsia="Times New Roman" w:hAnsi="Times New Roman"/>
          <w:lang w:eastAsia="ru-RU"/>
        </w:rPr>
      </w:pPr>
    </w:p>
    <w:p w14:paraId="6B896EED" w14:textId="7851D8EA" w:rsidR="00E25813" w:rsidRPr="00DA260E" w:rsidRDefault="00E25813" w:rsidP="00E25813">
      <w:pPr>
        <w:widowControl w:val="0"/>
        <w:autoSpaceDE w:val="0"/>
        <w:autoSpaceDN w:val="0"/>
        <w:adjustRightInd w:val="0"/>
        <w:ind w:firstLine="709"/>
        <w:jc w:val="both"/>
        <w:rPr>
          <w:sz w:val="22"/>
          <w:szCs w:val="22"/>
        </w:rPr>
      </w:pPr>
      <w:r w:rsidRPr="00DA260E">
        <w:rPr>
          <w:sz w:val="22"/>
          <w:szCs w:val="22"/>
        </w:rPr>
        <w:t xml:space="preserve">Программой отводится на изучение </w:t>
      </w:r>
      <w:r w:rsidR="00253676">
        <w:rPr>
          <w:sz w:val="22"/>
          <w:szCs w:val="22"/>
        </w:rPr>
        <w:t>гео</w:t>
      </w:r>
      <w:r w:rsidR="005C26D7">
        <w:rPr>
          <w:sz w:val="22"/>
          <w:szCs w:val="22"/>
        </w:rPr>
        <w:t>графии</w:t>
      </w:r>
      <w:r w:rsidRPr="00DA260E">
        <w:rPr>
          <w:sz w:val="22"/>
          <w:szCs w:val="22"/>
        </w:rPr>
        <w:t xml:space="preserve"> 2</w:t>
      </w:r>
      <w:r w:rsidR="005C26D7">
        <w:rPr>
          <w:sz w:val="22"/>
          <w:szCs w:val="22"/>
        </w:rPr>
        <w:t>78</w:t>
      </w:r>
      <w:r w:rsidRPr="00DA260E">
        <w:rPr>
          <w:sz w:val="22"/>
          <w:szCs w:val="22"/>
        </w:rPr>
        <w:t xml:space="preserve"> часов, которые распределены по классам следующим образом:</w:t>
      </w:r>
    </w:p>
    <w:p w14:paraId="12716B05" w14:textId="77777777" w:rsidR="005C26D7" w:rsidRDefault="005C26D7" w:rsidP="00E25813">
      <w:pPr>
        <w:widowControl w:val="0"/>
        <w:autoSpaceDE w:val="0"/>
        <w:autoSpaceDN w:val="0"/>
        <w:adjustRightInd w:val="0"/>
        <w:ind w:firstLine="709"/>
        <w:jc w:val="both"/>
        <w:rPr>
          <w:sz w:val="22"/>
          <w:szCs w:val="22"/>
        </w:rPr>
      </w:pPr>
      <w:r>
        <w:rPr>
          <w:sz w:val="22"/>
          <w:szCs w:val="22"/>
        </w:rPr>
        <w:t>5 класс – 35 часов, 1 час в неделю;</w:t>
      </w:r>
    </w:p>
    <w:p w14:paraId="2423481B" w14:textId="77777777" w:rsidR="005C26D7" w:rsidRDefault="005C26D7" w:rsidP="00E25813">
      <w:pPr>
        <w:widowControl w:val="0"/>
        <w:autoSpaceDE w:val="0"/>
        <w:autoSpaceDN w:val="0"/>
        <w:adjustRightInd w:val="0"/>
        <w:ind w:firstLine="709"/>
        <w:jc w:val="both"/>
        <w:rPr>
          <w:sz w:val="22"/>
          <w:szCs w:val="22"/>
        </w:rPr>
      </w:pPr>
      <w:r>
        <w:rPr>
          <w:sz w:val="22"/>
          <w:szCs w:val="22"/>
        </w:rPr>
        <w:t>6 класс – 35 часов, 1 час в неделю;</w:t>
      </w:r>
    </w:p>
    <w:p w14:paraId="7891EA81" w14:textId="77777777" w:rsidR="00E25813" w:rsidRPr="00DA260E" w:rsidRDefault="00E25813" w:rsidP="00E25813">
      <w:pPr>
        <w:widowControl w:val="0"/>
        <w:autoSpaceDE w:val="0"/>
        <w:autoSpaceDN w:val="0"/>
        <w:adjustRightInd w:val="0"/>
        <w:ind w:firstLine="709"/>
        <w:jc w:val="both"/>
        <w:rPr>
          <w:sz w:val="22"/>
          <w:szCs w:val="22"/>
        </w:rPr>
      </w:pPr>
      <w:r w:rsidRPr="00DA260E">
        <w:rPr>
          <w:sz w:val="22"/>
          <w:szCs w:val="22"/>
        </w:rPr>
        <w:t>7 класс – 70 часов, 2 часа в неделю;</w:t>
      </w:r>
    </w:p>
    <w:p w14:paraId="10DE47A2" w14:textId="77777777" w:rsidR="00E25813" w:rsidRPr="00DA260E" w:rsidRDefault="00E25813" w:rsidP="00E25813">
      <w:pPr>
        <w:widowControl w:val="0"/>
        <w:autoSpaceDE w:val="0"/>
        <w:autoSpaceDN w:val="0"/>
        <w:adjustRightInd w:val="0"/>
        <w:ind w:firstLine="709"/>
        <w:jc w:val="both"/>
        <w:rPr>
          <w:sz w:val="22"/>
          <w:szCs w:val="22"/>
        </w:rPr>
      </w:pPr>
      <w:r w:rsidRPr="00DA260E">
        <w:rPr>
          <w:sz w:val="22"/>
          <w:szCs w:val="22"/>
        </w:rPr>
        <w:t>8 класс – 70 часов, 2 часа в неделю;</w:t>
      </w:r>
    </w:p>
    <w:p w14:paraId="3A6ED390" w14:textId="77777777" w:rsidR="00E25813" w:rsidRDefault="00E25813" w:rsidP="00E25813">
      <w:pPr>
        <w:widowControl w:val="0"/>
        <w:autoSpaceDE w:val="0"/>
        <w:autoSpaceDN w:val="0"/>
        <w:adjustRightInd w:val="0"/>
        <w:ind w:firstLine="709"/>
        <w:jc w:val="both"/>
        <w:rPr>
          <w:sz w:val="22"/>
          <w:szCs w:val="22"/>
        </w:rPr>
      </w:pPr>
      <w:r w:rsidRPr="00DA260E">
        <w:rPr>
          <w:sz w:val="22"/>
          <w:szCs w:val="22"/>
        </w:rPr>
        <w:t>9 класс - 68 часов, 2 часа в неделю.</w:t>
      </w:r>
    </w:p>
    <w:p w14:paraId="48B7209E" w14:textId="77777777" w:rsidR="005C26D7" w:rsidRDefault="005C26D7" w:rsidP="00E25813">
      <w:pPr>
        <w:widowControl w:val="0"/>
        <w:autoSpaceDE w:val="0"/>
        <w:autoSpaceDN w:val="0"/>
        <w:adjustRightInd w:val="0"/>
        <w:ind w:firstLine="709"/>
        <w:jc w:val="both"/>
        <w:rPr>
          <w:sz w:val="22"/>
          <w:szCs w:val="22"/>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5C26D7" w:rsidRPr="005C26D7" w14:paraId="06080C64" w14:textId="77777777" w:rsidTr="005C26D7">
        <w:tc>
          <w:tcPr>
            <w:tcW w:w="1668" w:type="dxa"/>
          </w:tcPr>
          <w:p w14:paraId="346B170E"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Класс</w:t>
            </w:r>
          </w:p>
        </w:tc>
        <w:tc>
          <w:tcPr>
            <w:tcW w:w="3118" w:type="dxa"/>
          </w:tcPr>
          <w:p w14:paraId="0B603CC5"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Практические работы</w:t>
            </w:r>
          </w:p>
        </w:tc>
      </w:tr>
      <w:tr w:rsidR="005C26D7" w:rsidRPr="005C26D7" w14:paraId="278DA0C3" w14:textId="77777777" w:rsidTr="005C26D7">
        <w:tc>
          <w:tcPr>
            <w:tcW w:w="1668" w:type="dxa"/>
          </w:tcPr>
          <w:p w14:paraId="7DCFFBFE"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5 класс</w:t>
            </w:r>
          </w:p>
        </w:tc>
        <w:tc>
          <w:tcPr>
            <w:tcW w:w="3118" w:type="dxa"/>
          </w:tcPr>
          <w:p w14:paraId="2F032ACC" w14:textId="77777777" w:rsidR="005C26D7" w:rsidRPr="005C26D7" w:rsidRDefault="005C26D7" w:rsidP="005C26D7">
            <w:pPr>
              <w:widowControl w:val="0"/>
              <w:autoSpaceDE w:val="0"/>
              <w:autoSpaceDN w:val="0"/>
              <w:adjustRightInd w:val="0"/>
              <w:ind w:firstLine="709"/>
              <w:jc w:val="both"/>
              <w:rPr>
                <w:sz w:val="22"/>
                <w:szCs w:val="22"/>
              </w:rPr>
            </w:pPr>
            <w:r>
              <w:rPr>
                <w:sz w:val="22"/>
                <w:szCs w:val="22"/>
              </w:rPr>
              <w:t>10</w:t>
            </w:r>
          </w:p>
        </w:tc>
      </w:tr>
      <w:tr w:rsidR="005C26D7" w:rsidRPr="005C26D7" w14:paraId="4AA955BC" w14:textId="77777777" w:rsidTr="005C26D7">
        <w:tc>
          <w:tcPr>
            <w:tcW w:w="1668" w:type="dxa"/>
          </w:tcPr>
          <w:p w14:paraId="7F5D2BB5"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6 класс</w:t>
            </w:r>
          </w:p>
        </w:tc>
        <w:tc>
          <w:tcPr>
            <w:tcW w:w="3118" w:type="dxa"/>
          </w:tcPr>
          <w:p w14:paraId="3462BAE9" w14:textId="77777777" w:rsidR="005C26D7" w:rsidRPr="005C26D7" w:rsidRDefault="005C26D7" w:rsidP="005C26D7">
            <w:pPr>
              <w:widowControl w:val="0"/>
              <w:autoSpaceDE w:val="0"/>
              <w:autoSpaceDN w:val="0"/>
              <w:adjustRightInd w:val="0"/>
              <w:ind w:firstLine="709"/>
              <w:jc w:val="both"/>
              <w:rPr>
                <w:sz w:val="22"/>
                <w:szCs w:val="22"/>
              </w:rPr>
            </w:pPr>
            <w:r>
              <w:rPr>
                <w:sz w:val="22"/>
                <w:szCs w:val="22"/>
              </w:rPr>
              <w:t>11</w:t>
            </w:r>
          </w:p>
        </w:tc>
      </w:tr>
      <w:tr w:rsidR="005C26D7" w:rsidRPr="005C26D7" w14:paraId="0E45A9FF" w14:textId="77777777" w:rsidTr="005C26D7">
        <w:tc>
          <w:tcPr>
            <w:tcW w:w="1668" w:type="dxa"/>
          </w:tcPr>
          <w:p w14:paraId="5D4AE603"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7класс</w:t>
            </w:r>
          </w:p>
        </w:tc>
        <w:tc>
          <w:tcPr>
            <w:tcW w:w="3118" w:type="dxa"/>
          </w:tcPr>
          <w:p w14:paraId="1D66DD54"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15</w:t>
            </w:r>
          </w:p>
        </w:tc>
      </w:tr>
      <w:tr w:rsidR="005C26D7" w:rsidRPr="005C26D7" w14:paraId="7C3DB8CF" w14:textId="77777777" w:rsidTr="005C26D7">
        <w:tc>
          <w:tcPr>
            <w:tcW w:w="1668" w:type="dxa"/>
          </w:tcPr>
          <w:p w14:paraId="2197643F"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8 класс</w:t>
            </w:r>
          </w:p>
        </w:tc>
        <w:tc>
          <w:tcPr>
            <w:tcW w:w="3118" w:type="dxa"/>
          </w:tcPr>
          <w:p w14:paraId="47ED78BD"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20</w:t>
            </w:r>
          </w:p>
        </w:tc>
      </w:tr>
      <w:tr w:rsidR="005C26D7" w:rsidRPr="005C26D7" w14:paraId="77EAF235" w14:textId="77777777" w:rsidTr="005C26D7">
        <w:tc>
          <w:tcPr>
            <w:tcW w:w="1668" w:type="dxa"/>
          </w:tcPr>
          <w:p w14:paraId="66E7C858"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9 класс</w:t>
            </w:r>
          </w:p>
        </w:tc>
        <w:tc>
          <w:tcPr>
            <w:tcW w:w="3118" w:type="dxa"/>
          </w:tcPr>
          <w:p w14:paraId="64FDCE94" w14:textId="77777777" w:rsidR="005C26D7" w:rsidRPr="005C26D7" w:rsidRDefault="005C26D7" w:rsidP="005C26D7">
            <w:pPr>
              <w:widowControl w:val="0"/>
              <w:autoSpaceDE w:val="0"/>
              <w:autoSpaceDN w:val="0"/>
              <w:adjustRightInd w:val="0"/>
              <w:ind w:firstLine="709"/>
              <w:jc w:val="both"/>
              <w:rPr>
                <w:sz w:val="22"/>
                <w:szCs w:val="22"/>
              </w:rPr>
            </w:pPr>
            <w:r w:rsidRPr="005C26D7">
              <w:rPr>
                <w:sz w:val="22"/>
                <w:szCs w:val="22"/>
              </w:rPr>
              <w:t>22</w:t>
            </w:r>
          </w:p>
        </w:tc>
      </w:tr>
    </w:tbl>
    <w:p w14:paraId="0B5AD16B" w14:textId="77777777" w:rsidR="005C26D7" w:rsidRPr="00DA260E" w:rsidRDefault="005C26D7" w:rsidP="00E25813">
      <w:pPr>
        <w:widowControl w:val="0"/>
        <w:autoSpaceDE w:val="0"/>
        <w:autoSpaceDN w:val="0"/>
        <w:adjustRightInd w:val="0"/>
        <w:ind w:firstLine="709"/>
        <w:jc w:val="both"/>
        <w:rPr>
          <w:sz w:val="22"/>
          <w:szCs w:val="22"/>
        </w:rPr>
      </w:pPr>
    </w:p>
    <w:p w14:paraId="209D7EC8" w14:textId="77777777" w:rsidR="0038138C" w:rsidRPr="003876AF" w:rsidRDefault="0038138C" w:rsidP="0038138C">
      <w:pPr>
        <w:jc w:val="center"/>
        <w:rPr>
          <w:b/>
          <w:caps/>
          <w:sz w:val="22"/>
          <w:szCs w:val="22"/>
        </w:rPr>
      </w:pPr>
      <w:r w:rsidRPr="003876AF">
        <w:rPr>
          <w:b/>
          <w:caps/>
          <w:sz w:val="22"/>
          <w:szCs w:val="22"/>
        </w:rPr>
        <w:t xml:space="preserve">Планируемые результаты освоения учебного предмета </w:t>
      </w:r>
    </w:p>
    <w:p w14:paraId="3E28D784" w14:textId="77777777" w:rsidR="000A4944" w:rsidRPr="00716CD0" w:rsidRDefault="000A4944" w:rsidP="000A4944">
      <w:pPr>
        <w:ind w:firstLine="709"/>
        <w:jc w:val="both"/>
        <w:rPr>
          <w:b/>
          <w:sz w:val="22"/>
          <w:szCs w:val="22"/>
        </w:rPr>
      </w:pPr>
      <w:r w:rsidRPr="00716CD0">
        <w:rPr>
          <w:b/>
          <w:sz w:val="22"/>
          <w:szCs w:val="22"/>
        </w:rPr>
        <w:t>Выпускник научится:</w:t>
      </w:r>
    </w:p>
    <w:p w14:paraId="3FE0B320"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2A44BA1A"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w:t>
      </w:r>
      <w:r w:rsidRPr="00716CD0">
        <w:rPr>
          <w:sz w:val="22"/>
          <w:szCs w:val="22"/>
        </w:rPr>
        <w:lastRenderedPageBreak/>
        <w:t>недостающую, взаимодополняющую и/или противоречивую географическую информацию, представленную в одном или нескольких источниках;</w:t>
      </w:r>
    </w:p>
    <w:p w14:paraId="29A44B5E"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EEC1969"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629796D3"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6C821A01"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562C9425"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073C2BFB"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A6FFC2D"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252A0279"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57AD914E"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описывать по карте положение и взаиморасположение географических объектов; </w:t>
      </w:r>
    </w:p>
    <w:p w14:paraId="38AC43C4"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43B0754B"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639095D6"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объяснять особенности компонентов природы отдельных территорий; </w:t>
      </w:r>
    </w:p>
    <w:p w14:paraId="3CD1198B"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приводить примеры взаимодействия природы и общества в пределах отдельных территорий;</w:t>
      </w:r>
    </w:p>
    <w:p w14:paraId="3CCDCB6E"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3E01FDF3"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6D781596"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32E1122E"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различать географические процессы и явления, определяющие особенности природы России и ее отдельных регионов;</w:t>
      </w:r>
    </w:p>
    <w:p w14:paraId="7F833DC2"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оценивать особенности взаимодействия природы и общества в пределах отдельных территорий России;</w:t>
      </w:r>
    </w:p>
    <w:p w14:paraId="68E52D84"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объяснять особенности компонентов природы отдельных частей страны;</w:t>
      </w:r>
    </w:p>
    <w:p w14:paraId="3B100C7A"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оценивать природные условия и обеспеченность природными ресурсами отдельных территорий России; </w:t>
      </w:r>
    </w:p>
    <w:p w14:paraId="71BB70E5"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3EE6F375"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w:t>
      </w:r>
      <w:r w:rsidRPr="00716CD0">
        <w:rPr>
          <w:sz w:val="22"/>
          <w:szCs w:val="22"/>
        </w:rPr>
        <w:lastRenderedPageBreak/>
        <w:t>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3D16A97E"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29712662"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4DA4EBF"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различать (распознавать) показатели, характеризующие отраслевую; функциональную и территориальную структуру хозяйства России;</w:t>
      </w:r>
    </w:p>
    <w:p w14:paraId="760BEAB9"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4238A66E"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объяснять и сравнивать особенности природы, населения и хозяйства отдельных регионов России;</w:t>
      </w:r>
    </w:p>
    <w:p w14:paraId="1255A11B"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сравнивать особенности природы, населения и хозяйства отдельных регионов России;</w:t>
      </w:r>
    </w:p>
    <w:p w14:paraId="7A1245CC" w14:textId="77777777" w:rsidR="000A4944" w:rsidRPr="00716CD0" w:rsidRDefault="000A4944" w:rsidP="00D214E2">
      <w:pPr>
        <w:numPr>
          <w:ilvl w:val="0"/>
          <w:numId w:val="4"/>
        </w:numPr>
        <w:tabs>
          <w:tab w:val="left" w:pos="851"/>
          <w:tab w:val="left" w:pos="993"/>
        </w:tabs>
        <w:ind w:left="0" w:firstLine="360"/>
        <w:jc w:val="both"/>
        <w:rPr>
          <w:i/>
          <w:sz w:val="22"/>
          <w:szCs w:val="22"/>
        </w:rPr>
      </w:pPr>
      <w:r w:rsidRPr="00716CD0">
        <w:rPr>
          <w:sz w:val="22"/>
          <w:szCs w:val="22"/>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2A0C9DC5" w14:textId="77777777" w:rsidR="000A4944" w:rsidRPr="00716CD0" w:rsidRDefault="000A4944" w:rsidP="00D214E2">
      <w:pPr>
        <w:numPr>
          <w:ilvl w:val="0"/>
          <w:numId w:val="4"/>
        </w:numPr>
        <w:tabs>
          <w:tab w:val="left" w:pos="851"/>
          <w:tab w:val="left" w:pos="993"/>
        </w:tabs>
        <w:ind w:left="0" w:firstLine="360"/>
        <w:jc w:val="both"/>
        <w:rPr>
          <w:i/>
          <w:sz w:val="22"/>
          <w:szCs w:val="22"/>
        </w:rPr>
      </w:pPr>
      <w:r w:rsidRPr="00716CD0">
        <w:rPr>
          <w:sz w:val="22"/>
          <w:szCs w:val="22"/>
        </w:rPr>
        <w:t xml:space="preserve">уметь ориентироваться при помощи компаса, определять стороны горизонта, использовать компас для определения азимута; </w:t>
      </w:r>
    </w:p>
    <w:p w14:paraId="410D4F61"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описывать погоду своей местности; </w:t>
      </w:r>
    </w:p>
    <w:p w14:paraId="36AB1AA6"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объяснять расовые отличия разных народов мира;</w:t>
      </w:r>
    </w:p>
    <w:p w14:paraId="5D2A270C"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 xml:space="preserve">давать характеристику рельефа своей местности; </w:t>
      </w:r>
    </w:p>
    <w:p w14:paraId="3528E1E9"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уметь выделять в записках путешественников географические особенности территории</w:t>
      </w:r>
    </w:p>
    <w:p w14:paraId="7C6F665B"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приводить примеры современных видов связи, применять  современные виды связи для решения  учебных и практических задач по географии;</w:t>
      </w:r>
    </w:p>
    <w:p w14:paraId="58B6B289" w14:textId="77777777" w:rsidR="000A4944" w:rsidRPr="00716CD0" w:rsidRDefault="000A4944" w:rsidP="00D214E2">
      <w:pPr>
        <w:numPr>
          <w:ilvl w:val="0"/>
          <w:numId w:val="4"/>
        </w:numPr>
        <w:tabs>
          <w:tab w:val="left" w:pos="851"/>
          <w:tab w:val="left" w:pos="993"/>
        </w:tabs>
        <w:ind w:left="0" w:firstLine="360"/>
        <w:jc w:val="both"/>
        <w:rPr>
          <w:sz w:val="22"/>
          <w:szCs w:val="22"/>
        </w:rPr>
      </w:pPr>
      <w:r w:rsidRPr="00716CD0">
        <w:rPr>
          <w:sz w:val="22"/>
          <w:szCs w:val="22"/>
        </w:rPr>
        <w:t>оценивать место и роль России в мировом хозяйстве.</w:t>
      </w:r>
    </w:p>
    <w:p w14:paraId="73EC06CF" w14:textId="77777777" w:rsidR="000A4944" w:rsidRPr="00716CD0" w:rsidRDefault="000A4944" w:rsidP="000A4944">
      <w:pPr>
        <w:ind w:firstLine="709"/>
        <w:jc w:val="both"/>
        <w:rPr>
          <w:b/>
          <w:sz w:val="22"/>
          <w:szCs w:val="22"/>
        </w:rPr>
      </w:pPr>
      <w:r w:rsidRPr="00716CD0">
        <w:rPr>
          <w:b/>
          <w:sz w:val="22"/>
          <w:szCs w:val="22"/>
        </w:rPr>
        <w:t>Выпускник получит возможность научиться:</w:t>
      </w:r>
    </w:p>
    <w:p w14:paraId="40CE399F"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создавать простейшие географические карты различного содержания;</w:t>
      </w:r>
    </w:p>
    <w:p w14:paraId="42855D81"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моделировать географические объекты и явления;</w:t>
      </w:r>
    </w:p>
    <w:p w14:paraId="1161086A"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работать с записками, отчетами, дневниками путешественников как источниками географической информации;</w:t>
      </w:r>
    </w:p>
    <w:p w14:paraId="528C8939"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подготавливать сообщения (презентации) о выдающихся путешественниках, о современных исследованиях Земли;</w:t>
      </w:r>
    </w:p>
    <w:p w14:paraId="74792AD1"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ориентироваться на местности: в мегаполисе и в природе;</w:t>
      </w:r>
    </w:p>
    <w:p w14:paraId="676C8F55"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AC39003"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 xml:space="preserve">приводить примеры, показывающие роль географической науки в решении социально-экономических и </w:t>
      </w:r>
      <w:proofErr w:type="spellStart"/>
      <w:r w:rsidRPr="00716CD0">
        <w:rPr>
          <w:i/>
          <w:sz w:val="22"/>
          <w:szCs w:val="22"/>
        </w:rPr>
        <w:t>геоэкологических</w:t>
      </w:r>
      <w:proofErr w:type="spellEnd"/>
      <w:r w:rsidRPr="00716CD0">
        <w:rPr>
          <w:i/>
          <w:sz w:val="22"/>
          <w:szCs w:val="22"/>
        </w:rPr>
        <w:t xml:space="preserve"> проблем человечества; примеры практического использования географических знаний в различных областях деятельности;</w:t>
      </w:r>
    </w:p>
    <w:p w14:paraId="4B789EA7"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6D6B4528" w14:textId="5CBFD84D"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составлять описание природного комплекса;</w:t>
      </w:r>
      <w:r w:rsidR="008918F9">
        <w:rPr>
          <w:i/>
          <w:sz w:val="22"/>
          <w:szCs w:val="22"/>
        </w:rPr>
        <w:t xml:space="preserve"> </w:t>
      </w:r>
      <w:r w:rsidRPr="00716CD0">
        <w:rPr>
          <w:i/>
          <w:sz w:val="22"/>
          <w:szCs w:val="22"/>
        </w:rPr>
        <w:t>выдвигать гипотезы о связях и закономерностях событий, процессов, объектов, происходящих в географической оболочке;</w:t>
      </w:r>
    </w:p>
    <w:p w14:paraId="4748FD3A"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сопоставлять существующие в науке точки зрения о причинах происходящих глобальных изменений климата;</w:t>
      </w:r>
    </w:p>
    <w:p w14:paraId="562770E9"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оценивать положительные и негативные последствия глобальных изменений климата для отдельных регионов и стран;</w:t>
      </w:r>
    </w:p>
    <w:p w14:paraId="4223887D"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8380830"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 xml:space="preserve">оценивать возможные в будущем изменения географического положения России, обусловленные мировыми </w:t>
      </w:r>
      <w:proofErr w:type="spellStart"/>
      <w:r w:rsidRPr="00716CD0">
        <w:rPr>
          <w:i/>
          <w:sz w:val="22"/>
          <w:szCs w:val="22"/>
        </w:rPr>
        <w:t>геодемографическими</w:t>
      </w:r>
      <w:proofErr w:type="spellEnd"/>
      <w:r w:rsidRPr="00716CD0">
        <w:rPr>
          <w:i/>
          <w:sz w:val="22"/>
          <w:szCs w:val="22"/>
        </w:rPr>
        <w:t>, геополитическими и геоэкономическими изменениями, а также развитием глобальной коммуникационной системы;</w:t>
      </w:r>
    </w:p>
    <w:p w14:paraId="489EFF0A"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давать оценку и приводить примеры изменения значения границ во времени, оценивать границы с точки зрения их доступности;</w:t>
      </w:r>
    </w:p>
    <w:p w14:paraId="16AB082A"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lastRenderedPageBreak/>
        <w:t>делать прогнозы трансформации географических систем и комплексов в результате изменения их компонентов;</w:t>
      </w:r>
    </w:p>
    <w:p w14:paraId="3A64EB74"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наносить на контурные карты основные формы рельефа;</w:t>
      </w:r>
    </w:p>
    <w:p w14:paraId="4CA9A3D2"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давать характеристику климата своей области (края, республики);</w:t>
      </w:r>
    </w:p>
    <w:p w14:paraId="22FE9199"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показывать на карте артезианские бассейны и области распространения многолетней мерзлоты;</w:t>
      </w:r>
    </w:p>
    <w:p w14:paraId="1B245A0D"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5C9F526D"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оценивать ситуацию на рынке труда и ее динамику;</w:t>
      </w:r>
    </w:p>
    <w:p w14:paraId="672A1828"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объяснять различия в обеспеченности трудовыми ресурсами отдельных регионов России</w:t>
      </w:r>
    </w:p>
    <w:p w14:paraId="54ED9A56"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3A46ACFC"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обосновывать возможные пути решения проблем развития хозяйства России;</w:t>
      </w:r>
    </w:p>
    <w:p w14:paraId="44670DEC"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выбирать критерии для сравнения, сопоставления, места страны в мировой экономике;</w:t>
      </w:r>
    </w:p>
    <w:p w14:paraId="408DF06D" w14:textId="77777777" w:rsidR="000A4944" w:rsidRPr="00716CD0" w:rsidRDefault="000A4944" w:rsidP="00D214E2">
      <w:pPr>
        <w:numPr>
          <w:ilvl w:val="0"/>
          <w:numId w:val="3"/>
        </w:numPr>
        <w:tabs>
          <w:tab w:val="left" w:pos="851"/>
          <w:tab w:val="left" w:pos="993"/>
        </w:tabs>
        <w:ind w:left="0" w:firstLine="360"/>
        <w:jc w:val="both"/>
        <w:rPr>
          <w:i/>
          <w:sz w:val="22"/>
          <w:szCs w:val="22"/>
        </w:rPr>
      </w:pPr>
      <w:r w:rsidRPr="00716CD0">
        <w:rPr>
          <w:i/>
          <w:sz w:val="22"/>
          <w:szCs w:val="22"/>
        </w:rPr>
        <w:t xml:space="preserve">объяснять </w:t>
      </w:r>
      <w:bookmarkStart w:id="0" w:name="_GoBack"/>
      <w:r w:rsidRPr="00716CD0">
        <w:rPr>
          <w:i/>
          <w:sz w:val="22"/>
          <w:szCs w:val="22"/>
        </w:rPr>
        <w:t xml:space="preserve">возможности России в решении современных </w:t>
      </w:r>
      <w:r>
        <w:rPr>
          <w:i/>
          <w:sz w:val="22"/>
          <w:szCs w:val="22"/>
        </w:rPr>
        <w:t>глобальных проблем человечества.</w:t>
      </w:r>
      <w:bookmarkEnd w:id="0"/>
    </w:p>
    <w:p w14:paraId="204D4956" w14:textId="77777777" w:rsidR="000A4944" w:rsidRDefault="000A4944" w:rsidP="000A4944">
      <w:pPr>
        <w:ind w:firstLine="709"/>
        <w:rPr>
          <w:b/>
          <w:sz w:val="22"/>
          <w:szCs w:val="22"/>
        </w:rPr>
      </w:pPr>
    </w:p>
    <w:p w14:paraId="50032383" w14:textId="77777777" w:rsidR="00DA273A" w:rsidRDefault="00DA273A" w:rsidP="00191A66">
      <w:pPr>
        <w:jc w:val="center"/>
        <w:rPr>
          <w:b/>
          <w:sz w:val="22"/>
          <w:szCs w:val="22"/>
        </w:rPr>
      </w:pPr>
      <w:r w:rsidRPr="00DA273A">
        <w:rPr>
          <w:b/>
          <w:sz w:val="22"/>
          <w:szCs w:val="22"/>
        </w:rPr>
        <w:t>СОДЕРЖАНИЕ КУРСА</w:t>
      </w:r>
      <w:r w:rsidR="001E4719">
        <w:rPr>
          <w:b/>
          <w:sz w:val="22"/>
          <w:szCs w:val="22"/>
        </w:rPr>
        <w:t xml:space="preserve"> (2</w:t>
      </w:r>
      <w:r w:rsidR="00191A66">
        <w:rPr>
          <w:b/>
          <w:sz w:val="22"/>
          <w:szCs w:val="22"/>
        </w:rPr>
        <w:t>78</w:t>
      </w:r>
      <w:r w:rsidR="001E4719">
        <w:rPr>
          <w:b/>
          <w:sz w:val="22"/>
          <w:szCs w:val="22"/>
        </w:rPr>
        <w:t xml:space="preserve"> часов)</w:t>
      </w:r>
    </w:p>
    <w:p w14:paraId="23762611" w14:textId="77777777" w:rsidR="00191A66" w:rsidRPr="00DA273A" w:rsidRDefault="00191A66" w:rsidP="00191A66">
      <w:pPr>
        <w:jc w:val="center"/>
        <w:rPr>
          <w:b/>
          <w:sz w:val="22"/>
          <w:szCs w:val="22"/>
        </w:rPr>
      </w:pPr>
    </w:p>
    <w:p w14:paraId="069F2CFA" w14:textId="77777777" w:rsidR="000A4944" w:rsidRPr="00855DD6" w:rsidRDefault="000A4944" w:rsidP="000A4944">
      <w:pPr>
        <w:pStyle w:val="a3"/>
        <w:ind w:left="0"/>
        <w:jc w:val="center"/>
        <w:rPr>
          <w:b/>
          <w:sz w:val="22"/>
          <w:szCs w:val="22"/>
        </w:rPr>
      </w:pPr>
      <w:r w:rsidRPr="00855DD6">
        <w:rPr>
          <w:rFonts w:eastAsia="PragmaticaCondC"/>
          <w:b/>
          <w:sz w:val="22"/>
          <w:szCs w:val="22"/>
        </w:rPr>
        <w:t>«Введение в географию»</w:t>
      </w:r>
      <w:r w:rsidRPr="00855DD6">
        <w:rPr>
          <w:b/>
          <w:sz w:val="22"/>
          <w:szCs w:val="22"/>
        </w:rPr>
        <w:t xml:space="preserve"> 5 класс</w:t>
      </w:r>
    </w:p>
    <w:p w14:paraId="238D1B49" w14:textId="77777777" w:rsidR="000A4944" w:rsidRPr="00855DD6" w:rsidRDefault="000A4944" w:rsidP="000A4944">
      <w:pPr>
        <w:pStyle w:val="a3"/>
        <w:ind w:left="0" w:firstLine="720"/>
        <w:jc w:val="center"/>
        <w:rPr>
          <w:b/>
          <w:sz w:val="22"/>
          <w:szCs w:val="22"/>
        </w:rPr>
      </w:pPr>
      <w:r w:rsidRPr="00855DD6">
        <w:rPr>
          <w:b/>
          <w:sz w:val="22"/>
          <w:szCs w:val="22"/>
        </w:rPr>
        <w:t>(1ч в неделю, всего 3</w:t>
      </w:r>
      <w:r w:rsidR="00191A66">
        <w:rPr>
          <w:b/>
          <w:sz w:val="22"/>
          <w:szCs w:val="22"/>
        </w:rPr>
        <w:t>5</w:t>
      </w:r>
      <w:r w:rsidRPr="00855DD6">
        <w:rPr>
          <w:b/>
          <w:sz w:val="22"/>
          <w:szCs w:val="22"/>
        </w:rPr>
        <w:t xml:space="preserve"> ч</w:t>
      </w:r>
      <w:r w:rsidR="00191A66">
        <w:rPr>
          <w:b/>
          <w:sz w:val="22"/>
          <w:szCs w:val="22"/>
        </w:rPr>
        <w:t>)</w:t>
      </w:r>
    </w:p>
    <w:p w14:paraId="775C764A" w14:textId="77777777" w:rsidR="000A4944" w:rsidRPr="00855DD6" w:rsidRDefault="000A4944" w:rsidP="000A4944">
      <w:pPr>
        <w:ind w:firstLine="720"/>
        <w:jc w:val="center"/>
        <w:rPr>
          <w:rFonts w:eastAsia="DejaVu Sans"/>
          <w:b/>
          <w:bCs/>
          <w:kern w:val="2"/>
          <w:sz w:val="22"/>
          <w:szCs w:val="22"/>
          <w:lang w:eastAsia="hi-IN" w:bidi="hi-IN"/>
        </w:rPr>
      </w:pPr>
      <w:r w:rsidRPr="00855DD6">
        <w:rPr>
          <w:b/>
          <w:sz w:val="22"/>
          <w:szCs w:val="22"/>
        </w:rPr>
        <w:t xml:space="preserve">Тема 1. </w:t>
      </w:r>
      <w:r w:rsidRPr="00855DD6">
        <w:rPr>
          <w:rFonts w:eastAsia="DejaVu Sans"/>
          <w:b/>
          <w:bCs/>
          <w:kern w:val="2"/>
          <w:sz w:val="22"/>
          <w:szCs w:val="22"/>
          <w:lang w:eastAsia="hi-IN" w:bidi="hi-IN"/>
        </w:rPr>
        <w:t>Наука география (2 часа)</w:t>
      </w:r>
    </w:p>
    <w:p w14:paraId="3132EC9F" w14:textId="77777777" w:rsidR="000A4944" w:rsidRPr="00855DD6" w:rsidRDefault="000A4944" w:rsidP="000A4944">
      <w:pPr>
        <w:widowControl w:val="0"/>
        <w:suppressAutoHyphens/>
        <w:ind w:firstLine="720"/>
        <w:jc w:val="both"/>
        <w:rPr>
          <w:rFonts w:eastAsia="DejaVu Sans"/>
          <w:kern w:val="2"/>
          <w:sz w:val="22"/>
          <w:szCs w:val="22"/>
          <w:lang w:eastAsia="hi-IN" w:bidi="hi-IN"/>
        </w:rPr>
      </w:pPr>
      <w:r w:rsidRPr="00855DD6">
        <w:rPr>
          <w:rFonts w:eastAsia="DejaVu Sans"/>
          <w:kern w:val="2"/>
          <w:sz w:val="22"/>
          <w:szCs w:val="22"/>
          <w:lang w:eastAsia="hi-IN" w:bidi="hi-IN"/>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14:paraId="09AC4D6E" w14:textId="77777777" w:rsidR="000A4944" w:rsidRPr="00855DD6" w:rsidRDefault="000A4944" w:rsidP="000A4944">
      <w:pPr>
        <w:widowControl w:val="0"/>
        <w:suppressAutoHyphens/>
        <w:ind w:firstLine="720"/>
        <w:jc w:val="both"/>
        <w:rPr>
          <w:rFonts w:eastAsia="DejaVu Sans"/>
          <w:b/>
          <w:kern w:val="2"/>
          <w:sz w:val="22"/>
          <w:szCs w:val="22"/>
          <w:u w:val="single"/>
          <w:lang w:eastAsia="hi-IN" w:bidi="hi-IN"/>
        </w:rPr>
      </w:pPr>
      <w:r w:rsidRPr="00855DD6">
        <w:rPr>
          <w:rFonts w:eastAsia="DejaVu Sans"/>
          <w:b/>
          <w:kern w:val="2"/>
          <w:sz w:val="22"/>
          <w:szCs w:val="22"/>
          <w:u w:val="single"/>
          <w:lang w:eastAsia="hi-IN" w:bidi="hi-IN"/>
        </w:rPr>
        <w:t>Практические работы:</w:t>
      </w:r>
    </w:p>
    <w:p w14:paraId="32233B3F" w14:textId="77777777" w:rsidR="000A4944" w:rsidRPr="00855DD6" w:rsidRDefault="000A4944" w:rsidP="00D214E2">
      <w:pPr>
        <w:widowControl w:val="0"/>
        <w:numPr>
          <w:ilvl w:val="0"/>
          <w:numId w:val="5"/>
        </w:numPr>
        <w:tabs>
          <w:tab w:val="num" w:pos="0"/>
        </w:tabs>
        <w:suppressAutoHyphens/>
        <w:ind w:left="0" w:firstLine="720"/>
        <w:jc w:val="both"/>
        <w:rPr>
          <w:rFonts w:eastAsia="DejaVu Sans"/>
          <w:kern w:val="2"/>
          <w:sz w:val="22"/>
          <w:szCs w:val="22"/>
          <w:lang w:eastAsia="hi-IN" w:bidi="hi-IN"/>
        </w:rPr>
      </w:pPr>
      <w:r w:rsidRPr="00855DD6">
        <w:rPr>
          <w:sz w:val="22"/>
          <w:szCs w:val="22"/>
        </w:rPr>
        <w:t xml:space="preserve"> </w:t>
      </w:r>
      <w:r w:rsidRPr="00855DD6">
        <w:rPr>
          <w:rFonts w:eastAsia="DejaVu Sans"/>
          <w:kern w:val="2"/>
          <w:sz w:val="22"/>
          <w:szCs w:val="22"/>
          <w:lang w:eastAsia="hi-IN" w:bidi="hi-IN"/>
        </w:rPr>
        <w:t>Составление схемы наук о природе.</w:t>
      </w:r>
    </w:p>
    <w:p w14:paraId="0CA4A1E7" w14:textId="77777777" w:rsidR="000A4944" w:rsidRPr="00855DD6" w:rsidRDefault="000A4944" w:rsidP="00D214E2">
      <w:pPr>
        <w:widowControl w:val="0"/>
        <w:numPr>
          <w:ilvl w:val="0"/>
          <w:numId w:val="5"/>
        </w:numPr>
        <w:tabs>
          <w:tab w:val="num" w:pos="0"/>
        </w:tabs>
        <w:suppressAutoHyphens/>
        <w:ind w:left="0" w:firstLine="720"/>
        <w:jc w:val="both"/>
        <w:rPr>
          <w:rFonts w:eastAsia="DejaVu Sans"/>
          <w:kern w:val="2"/>
          <w:sz w:val="22"/>
          <w:szCs w:val="22"/>
          <w:lang w:eastAsia="hi-IN" w:bidi="hi-IN"/>
        </w:rPr>
      </w:pPr>
      <w:r w:rsidRPr="00855DD6">
        <w:rPr>
          <w:rFonts w:eastAsia="DejaVu Sans"/>
          <w:kern w:val="2"/>
          <w:sz w:val="22"/>
          <w:szCs w:val="22"/>
          <w:lang w:eastAsia="hi-IN" w:bidi="hi-IN"/>
        </w:rPr>
        <w:t xml:space="preserve"> Составление описания учебного кабинета географии.</w:t>
      </w:r>
    </w:p>
    <w:p w14:paraId="22E3CF5F" w14:textId="77777777" w:rsidR="000A4944" w:rsidRPr="00855DD6" w:rsidRDefault="000A4944" w:rsidP="00D214E2">
      <w:pPr>
        <w:widowControl w:val="0"/>
        <w:numPr>
          <w:ilvl w:val="0"/>
          <w:numId w:val="5"/>
        </w:numPr>
        <w:tabs>
          <w:tab w:val="num" w:pos="0"/>
        </w:tabs>
        <w:suppressAutoHyphens/>
        <w:ind w:left="0" w:firstLine="720"/>
        <w:jc w:val="both"/>
        <w:rPr>
          <w:rFonts w:eastAsia="DejaVu Sans"/>
          <w:kern w:val="2"/>
          <w:sz w:val="22"/>
          <w:szCs w:val="22"/>
          <w:lang w:eastAsia="hi-IN" w:bidi="hi-IN"/>
        </w:rPr>
      </w:pPr>
      <w:r w:rsidRPr="00855DD6">
        <w:rPr>
          <w:rFonts w:eastAsia="DejaVu Sans"/>
          <w:kern w:val="2"/>
          <w:sz w:val="22"/>
          <w:szCs w:val="22"/>
          <w:lang w:eastAsia="hi-IN" w:bidi="hi-IN"/>
        </w:rPr>
        <w:t xml:space="preserve"> Организация наблюдений за погодой.</w:t>
      </w:r>
    </w:p>
    <w:p w14:paraId="189728AF" w14:textId="77777777" w:rsidR="000A4944" w:rsidRPr="00855DD6" w:rsidRDefault="000A4944" w:rsidP="000A4944">
      <w:pPr>
        <w:widowControl w:val="0"/>
        <w:suppressAutoHyphens/>
        <w:ind w:firstLine="720"/>
        <w:jc w:val="center"/>
        <w:rPr>
          <w:rFonts w:eastAsia="DejaVu Sans"/>
          <w:b/>
          <w:bCs/>
          <w:kern w:val="2"/>
          <w:sz w:val="22"/>
          <w:szCs w:val="22"/>
          <w:lang w:eastAsia="hi-IN" w:bidi="hi-IN"/>
        </w:rPr>
      </w:pPr>
      <w:r w:rsidRPr="00855DD6">
        <w:rPr>
          <w:rFonts w:eastAsia="DejaVu Sans"/>
          <w:b/>
          <w:bCs/>
          <w:kern w:val="2"/>
          <w:sz w:val="22"/>
          <w:szCs w:val="22"/>
          <w:lang w:eastAsia="hi-IN" w:bidi="hi-IN"/>
        </w:rPr>
        <w:t>Тема 2. Земля и её изображение (5 часов)</w:t>
      </w:r>
    </w:p>
    <w:p w14:paraId="7A008BC0" w14:textId="77777777" w:rsidR="000A4944" w:rsidRPr="00855DD6" w:rsidRDefault="000A4944" w:rsidP="000A4944">
      <w:pPr>
        <w:widowControl w:val="0"/>
        <w:suppressAutoHyphens/>
        <w:ind w:firstLine="720"/>
        <w:jc w:val="both"/>
        <w:rPr>
          <w:rFonts w:eastAsia="DejaVu Sans"/>
          <w:kern w:val="2"/>
          <w:sz w:val="22"/>
          <w:szCs w:val="22"/>
          <w:lang w:eastAsia="hi-IN" w:bidi="hi-IN"/>
        </w:rPr>
      </w:pPr>
      <w:r w:rsidRPr="00855DD6">
        <w:rPr>
          <w:rFonts w:eastAsia="DejaVu Sans"/>
          <w:kern w:val="2"/>
          <w:sz w:val="22"/>
          <w:szCs w:val="22"/>
          <w:lang w:eastAsia="hi-IN" w:bidi="hi-IN"/>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14:paraId="01FE3E36" w14:textId="77777777" w:rsidR="000A4944" w:rsidRPr="00855DD6" w:rsidRDefault="000A4944" w:rsidP="000A4944">
      <w:pPr>
        <w:widowControl w:val="0"/>
        <w:suppressAutoHyphens/>
        <w:ind w:firstLine="720"/>
        <w:jc w:val="both"/>
        <w:rPr>
          <w:rFonts w:eastAsia="DejaVu Sans"/>
          <w:b/>
          <w:bCs/>
          <w:kern w:val="2"/>
          <w:sz w:val="22"/>
          <w:szCs w:val="22"/>
          <w:u w:val="single"/>
          <w:lang w:eastAsia="hi-IN" w:bidi="hi-IN"/>
        </w:rPr>
      </w:pPr>
      <w:r w:rsidRPr="00855DD6">
        <w:rPr>
          <w:rFonts w:eastAsia="DejaVu Sans"/>
          <w:b/>
          <w:bCs/>
          <w:kern w:val="2"/>
          <w:sz w:val="22"/>
          <w:szCs w:val="22"/>
          <w:u w:val="single"/>
          <w:lang w:eastAsia="hi-IN" w:bidi="hi-IN"/>
        </w:rPr>
        <w:t xml:space="preserve">Практические работы: </w:t>
      </w:r>
    </w:p>
    <w:p w14:paraId="11A56208" w14:textId="77777777" w:rsidR="000A4944" w:rsidRPr="00855DD6" w:rsidRDefault="000A4944" w:rsidP="00D214E2">
      <w:pPr>
        <w:widowControl w:val="0"/>
        <w:numPr>
          <w:ilvl w:val="0"/>
          <w:numId w:val="6"/>
        </w:numPr>
        <w:suppressAutoHyphens/>
        <w:ind w:left="0" w:firstLine="720"/>
        <w:jc w:val="both"/>
        <w:rPr>
          <w:rFonts w:eastAsia="DejaVu Sans"/>
          <w:kern w:val="2"/>
          <w:sz w:val="22"/>
          <w:szCs w:val="22"/>
          <w:lang w:eastAsia="hi-IN" w:bidi="hi-IN"/>
        </w:rPr>
      </w:pPr>
      <w:r w:rsidRPr="00855DD6">
        <w:rPr>
          <w:sz w:val="22"/>
          <w:szCs w:val="22"/>
        </w:rPr>
        <w:t xml:space="preserve"> </w:t>
      </w:r>
      <w:r w:rsidRPr="00855DD6">
        <w:rPr>
          <w:rFonts w:eastAsia="DejaVu Sans"/>
          <w:kern w:val="2"/>
          <w:sz w:val="22"/>
          <w:szCs w:val="22"/>
          <w:lang w:eastAsia="hi-IN" w:bidi="hi-IN"/>
        </w:rPr>
        <w:t>Составление сравнительной характеристики разных способов изображения земной поверхности.</w:t>
      </w:r>
    </w:p>
    <w:p w14:paraId="10AE7A2B" w14:textId="77777777" w:rsidR="000A4944" w:rsidRPr="00855DD6" w:rsidRDefault="000A4944" w:rsidP="00D214E2">
      <w:pPr>
        <w:widowControl w:val="0"/>
        <w:numPr>
          <w:ilvl w:val="0"/>
          <w:numId w:val="6"/>
        </w:numPr>
        <w:suppressAutoHyphens/>
        <w:ind w:left="0" w:firstLine="720"/>
        <w:jc w:val="both"/>
        <w:rPr>
          <w:rFonts w:eastAsia="DejaVu Sans"/>
          <w:kern w:val="2"/>
          <w:sz w:val="22"/>
          <w:szCs w:val="22"/>
          <w:lang w:eastAsia="hi-IN" w:bidi="hi-IN"/>
        </w:rPr>
      </w:pPr>
      <w:r w:rsidRPr="00855DD6">
        <w:rPr>
          <w:rFonts w:eastAsia="DejaVu Sans"/>
          <w:kern w:val="2"/>
          <w:sz w:val="22"/>
          <w:szCs w:val="22"/>
          <w:lang w:eastAsia="hi-IN" w:bidi="hi-IN"/>
        </w:rPr>
        <w:t xml:space="preserve"> Определение с помощью компаса сторон горизонта.</w:t>
      </w:r>
    </w:p>
    <w:p w14:paraId="10918303" w14:textId="77777777" w:rsidR="000A4944" w:rsidRPr="00855DD6" w:rsidRDefault="000A4944" w:rsidP="000A4944">
      <w:pPr>
        <w:widowControl w:val="0"/>
        <w:suppressAutoHyphens/>
        <w:ind w:firstLine="720"/>
        <w:jc w:val="center"/>
        <w:rPr>
          <w:rFonts w:eastAsia="DejaVu Sans"/>
          <w:b/>
          <w:bCs/>
          <w:kern w:val="2"/>
          <w:sz w:val="22"/>
          <w:szCs w:val="22"/>
          <w:lang w:eastAsia="hi-IN" w:bidi="hi-IN"/>
        </w:rPr>
      </w:pPr>
      <w:r w:rsidRPr="00855DD6">
        <w:rPr>
          <w:rFonts w:eastAsia="DejaVu Sans"/>
          <w:b/>
          <w:bCs/>
          <w:kern w:val="2"/>
          <w:sz w:val="22"/>
          <w:szCs w:val="22"/>
          <w:lang w:eastAsia="hi-IN" w:bidi="hi-IN"/>
        </w:rPr>
        <w:t>Тема 3. История географических открытий (13 часов)</w:t>
      </w:r>
    </w:p>
    <w:p w14:paraId="395BD731" w14:textId="77777777" w:rsidR="000A4944" w:rsidRPr="00855DD6" w:rsidRDefault="000A4944" w:rsidP="000A4944">
      <w:pPr>
        <w:widowControl w:val="0"/>
        <w:suppressAutoHyphens/>
        <w:ind w:firstLine="720"/>
        <w:jc w:val="both"/>
        <w:rPr>
          <w:rFonts w:eastAsia="DejaVu Sans"/>
          <w:kern w:val="2"/>
          <w:sz w:val="22"/>
          <w:szCs w:val="22"/>
          <w:lang w:eastAsia="hi-IN" w:bidi="hi-IN"/>
        </w:rPr>
      </w:pPr>
      <w:r w:rsidRPr="00855DD6">
        <w:rPr>
          <w:rFonts w:eastAsia="DejaVu Sans"/>
          <w:kern w:val="2"/>
          <w:sz w:val="22"/>
          <w:szCs w:val="22"/>
          <w:lang w:eastAsia="hi-IN" w:bidi="hi-IN"/>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855DD6">
        <w:rPr>
          <w:rFonts w:eastAsia="DejaVu Sans"/>
          <w:kern w:val="2"/>
          <w:sz w:val="22"/>
          <w:szCs w:val="22"/>
          <w:lang w:eastAsia="hi-IN" w:bidi="hi-IN"/>
        </w:rPr>
        <w:t>Пифея</w:t>
      </w:r>
      <w:proofErr w:type="spellEnd"/>
      <w:r w:rsidRPr="00855DD6">
        <w:rPr>
          <w:rFonts w:eastAsia="DejaVu Sans"/>
          <w:kern w:val="2"/>
          <w:sz w:val="22"/>
          <w:szCs w:val="22"/>
          <w:lang w:eastAsia="hi-IN" w:bidi="hi-IN"/>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14:paraId="135B491F" w14:textId="77777777" w:rsidR="000A4944" w:rsidRPr="00855DD6" w:rsidRDefault="000A4944" w:rsidP="000A4944">
      <w:pPr>
        <w:widowControl w:val="0"/>
        <w:suppressAutoHyphens/>
        <w:ind w:firstLine="720"/>
        <w:jc w:val="both"/>
        <w:rPr>
          <w:rFonts w:eastAsia="DejaVu Sans"/>
          <w:b/>
          <w:bCs/>
          <w:kern w:val="2"/>
          <w:sz w:val="22"/>
          <w:szCs w:val="22"/>
          <w:u w:val="single"/>
          <w:lang w:eastAsia="hi-IN" w:bidi="hi-IN"/>
        </w:rPr>
      </w:pPr>
      <w:r w:rsidRPr="00855DD6">
        <w:rPr>
          <w:rFonts w:eastAsia="DejaVu Sans"/>
          <w:b/>
          <w:bCs/>
          <w:kern w:val="2"/>
          <w:sz w:val="22"/>
          <w:szCs w:val="22"/>
          <w:u w:val="single"/>
          <w:lang w:eastAsia="hi-IN" w:bidi="hi-IN"/>
        </w:rPr>
        <w:t xml:space="preserve">Практические работы: </w:t>
      </w:r>
    </w:p>
    <w:p w14:paraId="3010E754" w14:textId="77777777" w:rsidR="000A4944" w:rsidRPr="00855DD6" w:rsidRDefault="000A4944" w:rsidP="00D214E2">
      <w:pPr>
        <w:widowControl w:val="0"/>
        <w:numPr>
          <w:ilvl w:val="0"/>
          <w:numId w:val="7"/>
        </w:numPr>
        <w:suppressAutoHyphens/>
        <w:snapToGrid w:val="0"/>
        <w:ind w:left="0" w:firstLine="720"/>
        <w:jc w:val="both"/>
        <w:rPr>
          <w:rFonts w:eastAsia="DejaVu Sans"/>
          <w:i/>
          <w:kern w:val="2"/>
          <w:sz w:val="22"/>
          <w:szCs w:val="22"/>
          <w:lang w:eastAsia="hi-IN" w:bidi="hi-IN"/>
        </w:rPr>
      </w:pPr>
      <w:r w:rsidRPr="00855DD6">
        <w:rPr>
          <w:rFonts w:eastAsia="DejaVu Sans"/>
          <w:i/>
          <w:kern w:val="2"/>
          <w:sz w:val="22"/>
          <w:szCs w:val="22"/>
          <w:lang w:eastAsia="hi-IN" w:bidi="hi-IN"/>
        </w:rPr>
        <w:t>Обозначение на контурной карте маршрутов путешествий, обозначение географических объектов.</w:t>
      </w:r>
    </w:p>
    <w:p w14:paraId="13875CC8" w14:textId="77777777" w:rsidR="000A4944" w:rsidRPr="00855DD6" w:rsidRDefault="000A4944" w:rsidP="00D214E2">
      <w:pPr>
        <w:widowControl w:val="0"/>
        <w:numPr>
          <w:ilvl w:val="0"/>
          <w:numId w:val="7"/>
        </w:numPr>
        <w:suppressAutoHyphens/>
        <w:snapToGrid w:val="0"/>
        <w:ind w:left="0" w:firstLine="720"/>
        <w:jc w:val="both"/>
        <w:rPr>
          <w:rFonts w:eastAsia="DejaVu Sans"/>
          <w:kern w:val="2"/>
          <w:sz w:val="22"/>
          <w:szCs w:val="22"/>
          <w:lang w:eastAsia="hi-IN" w:bidi="hi-IN"/>
        </w:rPr>
      </w:pPr>
      <w:r w:rsidRPr="00855DD6">
        <w:rPr>
          <w:rFonts w:eastAsia="DejaVu Sans"/>
          <w:kern w:val="2"/>
          <w:sz w:val="22"/>
          <w:szCs w:val="22"/>
          <w:lang w:eastAsia="hi-IN" w:bidi="hi-IN"/>
        </w:rPr>
        <w:t>Составление сводной таблицы «Имена русских первопроходцев и мореплавателей на карте мира».</w:t>
      </w:r>
    </w:p>
    <w:p w14:paraId="4AFF2146" w14:textId="77777777" w:rsidR="000A4944" w:rsidRPr="00855DD6" w:rsidRDefault="000A4944" w:rsidP="000A4944">
      <w:pPr>
        <w:widowControl w:val="0"/>
        <w:suppressAutoHyphens/>
        <w:ind w:firstLine="720"/>
        <w:jc w:val="center"/>
        <w:rPr>
          <w:rFonts w:eastAsia="DejaVu Sans"/>
          <w:b/>
          <w:bCs/>
          <w:kern w:val="2"/>
          <w:sz w:val="22"/>
          <w:szCs w:val="22"/>
          <w:lang w:eastAsia="hi-IN" w:bidi="hi-IN"/>
        </w:rPr>
      </w:pPr>
      <w:r w:rsidRPr="00855DD6">
        <w:rPr>
          <w:rFonts w:eastAsia="DejaVu Sans"/>
          <w:b/>
          <w:bCs/>
          <w:kern w:val="2"/>
          <w:sz w:val="22"/>
          <w:szCs w:val="22"/>
          <w:lang w:eastAsia="hi-IN" w:bidi="hi-IN"/>
        </w:rPr>
        <w:t>Тема 4. Путешествие по планете Земля (10 часов)</w:t>
      </w:r>
    </w:p>
    <w:p w14:paraId="38AC523F" w14:textId="77777777" w:rsidR="000A4944" w:rsidRPr="00855DD6" w:rsidRDefault="000A4944" w:rsidP="000A4944">
      <w:pPr>
        <w:widowControl w:val="0"/>
        <w:suppressAutoHyphens/>
        <w:ind w:firstLine="720"/>
        <w:jc w:val="both"/>
        <w:rPr>
          <w:rFonts w:eastAsia="DejaVu Sans"/>
          <w:kern w:val="2"/>
          <w:sz w:val="22"/>
          <w:szCs w:val="22"/>
          <w:lang w:eastAsia="hi-IN" w:bidi="hi-IN"/>
        </w:rPr>
      </w:pPr>
      <w:r w:rsidRPr="00855DD6">
        <w:rPr>
          <w:rFonts w:eastAsia="DejaVu Sans"/>
          <w:kern w:val="2"/>
          <w:sz w:val="22"/>
          <w:szCs w:val="22"/>
          <w:lang w:eastAsia="hi-IN" w:bidi="hi-I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14:paraId="45DC103B" w14:textId="77777777" w:rsidR="000A4944" w:rsidRPr="00855DD6" w:rsidRDefault="000A4944" w:rsidP="000A4944">
      <w:pPr>
        <w:widowControl w:val="0"/>
        <w:suppressAutoHyphens/>
        <w:ind w:firstLine="720"/>
        <w:jc w:val="both"/>
        <w:rPr>
          <w:rFonts w:eastAsia="DejaVu Sans"/>
          <w:b/>
          <w:bCs/>
          <w:kern w:val="2"/>
          <w:sz w:val="22"/>
          <w:szCs w:val="22"/>
          <w:u w:val="single"/>
          <w:lang w:eastAsia="hi-IN" w:bidi="hi-IN"/>
        </w:rPr>
      </w:pPr>
      <w:r w:rsidRPr="00855DD6">
        <w:rPr>
          <w:rFonts w:eastAsia="DejaVu Sans"/>
          <w:b/>
          <w:bCs/>
          <w:kern w:val="2"/>
          <w:sz w:val="22"/>
          <w:szCs w:val="22"/>
          <w:u w:val="single"/>
          <w:lang w:eastAsia="hi-IN" w:bidi="hi-IN"/>
        </w:rPr>
        <w:t xml:space="preserve">Практические работы: </w:t>
      </w:r>
    </w:p>
    <w:p w14:paraId="26677D01" w14:textId="77777777" w:rsidR="000A4944" w:rsidRPr="00855DD6" w:rsidRDefault="000A4944" w:rsidP="00D214E2">
      <w:pPr>
        <w:widowControl w:val="0"/>
        <w:numPr>
          <w:ilvl w:val="0"/>
          <w:numId w:val="8"/>
        </w:numPr>
        <w:tabs>
          <w:tab w:val="left" w:pos="0"/>
        </w:tabs>
        <w:suppressAutoHyphens/>
        <w:snapToGrid w:val="0"/>
        <w:ind w:left="0" w:firstLine="720"/>
        <w:jc w:val="both"/>
        <w:rPr>
          <w:rFonts w:eastAsia="DejaVu Sans"/>
          <w:i/>
          <w:kern w:val="2"/>
          <w:sz w:val="22"/>
          <w:szCs w:val="22"/>
          <w:lang w:eastAsia="hi-IN" w:bidi="hi-IN"/>
        </w:rPr>
      </w:pPr>
      <w:r w:rsidRPr="00855DD6">
        <w:rPr>
          <w:rFonts w:eastAsia="DejaVu Sans"/>
          <w:i/>
          <w:kern w:val="2"/>
          <w:sz w:val="22"/>
          <w:szCs w:val="22"/>
          <w:lang w:eastAsia="hi-IN" w:bidi="hi-IN"/>
        </w:rPr>
        <w:t>Обозначение на контурной карте материков и океанов Земли.</w:t>
      </w:r>
    </w:p>
    <w:p w14:paraId="6B335379" w14:textId="77777777" w:rsidR="000A4944" w:rsidRPr="00855DD6" w:rsidRDefault="000A4944" w:rsidP="00D214E2">
      <w:pPr>
        <w:widowControl w:val="0"/>
        <w:numPr>
          <w:ilvl w:val="0"/>
          <w:numId w:val="8"/>
        </w:numPr>
        <w:tabs>
          <w:tab w:val="left" w:pos="0"/>
        </w:tabs>
        <w:suppressAutoHyphens/>
        <w:snapToGrid w:val="0"/>
        <w:ind w:left="0" w:firstLine="720"/>
        <w:jc w:val="both"/>
        <w:rPr>
          <w:rFonts w:eastAsia="DejaVu Sans"/>
          <w:i/>
          <w:kern w:val="2"/>
          <w:sz w:val="22"/>
          <w:szCs w:val="22"/>
          <w:lang w:eastAsia="hi-IN" w:bidi="hi-IN"/>
        </w:rPr>
      </w:pPr>
      <w:r w:rsidRPr="00855DD6">
        <w:rPr>
          <w:rFonts w:eastAsia="DejaVu Sans"/>
          <w:i/>
          <w:kern w:val="2"/>
          <w:sz w:val="22"/>
          <w:szCs w:val="22"/>
          <w:lang w:eastAsia="hi-IN" w:bidi="hi-IN"/>
        </w:rPr>
        <w:t>Обозначение на контурной карте крупнейших государств материка.</w:t>
      </w:r>
    </w:p>
    <w:p w14:paraId="2B162712" w14:textId="77777777" w:rsidR="000A4944" w:rsidRPr="00855DD6" w:rsidRDefault="000A4944" w:rsidP="000A4944">
      <w:pPr>
        <w:widowControl w:val="0"/>
        <w:suppressAutoHyphens/>
        <w:ind w:firstLine="720"/>
        <w:jc w:val="center"/>
        <w:rPr>
          <w:rFonts w:eastAsia="DejaVu Sans"/>
          <w:b/>
          <w:bCs/>
          <w:kern w:val="2"/>
          <w:sz w:val="22"/>
          <w:szCs w:val="22"/>
          <w:lang w:eastAsia="hi-IN" w:bidi="hi-IN"/>
        </w:rPr>
      </w:pPr>
      <w:r w:rsidRPr="00855DD6">
        <w:rPr>
          <w:rFonts w:eastAsia="DejaVu Sans"/>
          <w:b/>
          <w:bCs/>
          <w:kern w:val="2"/>
          <w:sz w:val="22"/>
          <w:szCs w:val="22"/>
          <w:lang w:eastAsia="hi-IN" w:bidi="hi-IN"/>
        </w:rPr>
        <w:t>Тема 5. Природа Земли (2 часа)</w:t>
      </w:r>
    </w:p>
    <w:p w14:paraId="0BE5966A" w14:textId="77777777" w:rsidR="000A4944" w:rsidRPr="00855DD6" w:rsidRDefault="000A4944" w:rsidP="000A4944">
      <w:pPr>
        <w:widowControl w:val="0"/>
        <w:suppressAutoHyphens/>
        <w:ind w:firstLine="720"/>
        <w:jc w:val="both"/>
        <w:rPr>
          <w:rFonts w:eastAsia="DejaVu Sans"/>
          <w:kern w:val="2"/>
          <w:sz w:val="22"/>
          <w:szCs w:val="22"/>
          <w:lang w:eastAsia="hi-IN" w:bidi="hi-IN"/>
        </w:rPr>
      </w:pPr>
      <w:r w:rsidRPr="00855DD6">
        <w:rPr>
          <w:rFonts w:eastAsia="DejaVu Sans"/>
          <w:kern w:val="2"/>
          <w:sz w:val="22"/>
          <w:szCs w:val="22"/>
          <w:lang w:eastAsia="hi-IN" w:bidi="hi-IN"/>
        </w:rPr>
        <w:t xml:space="preserve">Что такое природа. Природные объекты. Географическая оболочка Земли и ее части: </w:t>
      </w:r>
      <w:r w:rsidRPr="00855DD6">
        <w:rPr>
          <w:rFonts w:eastAsia="DejaVu Sans"/>
          <w:kern w:val="2"/>
          <w:sz w:val="22"/>
          <w:szCs w:val="22"/>
          <w:lang w:eastAsia="hi-IN" w:bidi="hi-IN"/>
        </w:rPr>
        <w:lastRenderedPageBreak/>
        <w:t>литосфера, атмосфера, гидросфера и биосфера.</w:t>
      </w:r>
    </w:p>
    <w:p w14:paraId="01C80ED1" w14:textId="77777777" w:rsidR="000A4944" w:rsidRPr="00855DD6" w:rsidRDefault="000A4944" w:rsidP="000A4944">
      <w:pPr>
        <w:ind w:firstLine="720"/>
        <w:jc w:val="both"/>
        <w:rPr>
          <w:rStyle w:val="213"/>
          <w:rFonts w:eastAsia="Calibri"/>
          <w:sz w:val="22"/>
          <w:szCs w:val="22"/>
        </w:rPr>
      </w:pPr>
      <w:r w:rsidRPr="00855DD6">
        <w:rPr>
          <w:rFonts w:eastAsia="DejaVu Sans"/>
          <w:b/>
          <w:kern w:val="2"/>
          <w:sz w:val="22"/>
          <w:szCs w:val="22"/>
          <w:lang w:eastAsia="hi-IN" w:bidi="hi-IN"/>
        </w:rPr>
        <w:t>Итоговый урок.</w:t>
      </w:r>
      <w:r w:rsidRPr="00855DD6">
        <w:rPr>
          <w:rFonts w:eastAsia="Calibri"/>
          <w:sz w:val="22"/>
          <w:szCs w:val="22"/>
        </w:rPr>
        <w:t xml:space="preserve"> </w:t>
      </w:r>
      <w:r w:rsidRPr="00855DD6">
        <w:rPr>
          <w:rStyle w:val="213"/>
          <w:rFonts w:eastAsia="Calibri"/>
          <w:sz w:val="22"/>
          <w:szCs w:val="22"/>
        </w:rPr>
        <w:t>Урок обобще</w:t>
      </w:r>
      <w:r w:rsidRPr="00855DD6">
        <w:rPr>
          <w:rStyle w:val="213"/>
          <w:rFonts w:eastAsia="Calibri"/>
          <w:sz w:val="22"/>
          <w:szCs w:val="22"/>
        </w:rPr>
        <w:softHyphen/>
        <w:t>ния и контроля по курсу «Введение в географию» (1 час).</w:t>
      </w:r>
    </w:p>
    <w:p w14:paraId="72ED2524" w14:textId="77777777" w:rsidR="000A4944" w:rsidRPr="00855DD6" w:rsidRDefault="000A4944" w:rsidP="000A4944">
      <w:pPr>
        <w:ind w:firstLine="720"/>
        <w:jc w:val="center"/>
        <w:rPr>
          <w:rFonts w:eastAsia="Calibri"/>
          <w:b/>
          <w:sz w:val="22"/>
          <w:szCs w:val="22"/>
          <w:lang w:eastAsia="en-US"/>
        </w:rPr>
      </w:pPr>
      <w:r w:rsidRPr="00855DD6">
        <w:rPr>
          <w:rFonts w:eastAsia="Calibri"/>
          <w:b/>
          <w:sz w:val="22"/>
          <w:szCs w:val="22"/>
          <w:lang w:eastAsia="en-US"/>
        </w:rPr>
        <w:t xml:space="preserve">Резервное время </w:t>
      </w:r>
      <w:r w:rsidRPr="00855DD6">
        <w:rPr>
          <w:rFonts w:eastAsia="Calibri"/>
          <w:b/>
          <w:bCs/>
          <w:sz w:val="22"/>
          <w:szCs w:val="22"/>
          <w:lang w:eastAsia="en-US"/>
        </w:rPr>
        <w:t>(1 час).</w:t>
      </w:r>
    </w:p>
    <w:p w14:paraId="0EB6BF48" w14:textId="77777777" w:rsidR="000A4944" w:rsidRPr="00855DD6" w:rsidRDefault="000A4944" w:rsidP="000A4944">
      <w:pPr>
        <w:keepNext/>
        <w:widowControl w:val="0"/>
        <w:tabs>
          <w:tab w:val="num" w:pos="0"/>
        </w:tabs>
        <w:suppressAutoHyphens/>
        <w:jc w:val="center"/>
        <w:outlineLvl w:val="0"/>
        <w:rPr>
          <w:rFonts w:eastAsia="DejaVu Sans"/>
          <w:kern w:val="2"/>
          <w:sz w:val="22"/>
          <w:szCs w:val="22"/>
          <w:lang w:eastAsia="hi-IN" w:bidi="hi-IN"/>
        </w:rPr>
      </w:pPr>
    </w:p>
    <w:p w14:paraId="13D4F89D" w14:textId="77777777" w:rsidR="000A4944" w:rsidRPr="00855DD6" w:rsidRDefault="000A4944" w:rsidP="000A4944">
      <w:pPr>
        <w:keepNext/>
        <w:widowControl w:val="0"/>
        <w:tabs>
          <w:tab w:val="num" w:pos="0"/>
        </w:tabs>
        <w:suppressAutoHyphens/>
        <w:outlineLvl w:val="0"/>
        <w:rPr>
          <w:rFonts w:eastAsia="DejaVu Sans"/>
          <w:kern w:val="2"/>
          <w:sz w:val="22"/>
          <w:szCs w:val="22"/>
          <w:lang w:eastAsia="hi-IN" w:bidi="hi-IN"/>
        </w:rPr>
      </w:pPr>
    </w:p>
    <w:p w14:paraId="6C524F23" w14:textId="77777777" w:rsidR="000A4944" w:rsidRPr="00855DD6" w:rsidRDefault="000A4944" w:rsidP="000A4944">
      <w:pPr>
        <w:keepNext/>
        <w:widowControl w:val="0"/>
        <w:tabs>
          <w:tab w:val="num" w:pos="0"/>
        </w:tabs>
        <w:suppressAutoHyphens/>
        <w:jc w:val="center"/>
        <w:outlineLvl w:val="0"/>
        <w:rPr>
          <w:rFonts w:eastAsia="DejaVu Sans"/>
          <w:b/>
          <w:bCs/>
          <w:kern w:val="2"/>
          <w:sz w:val="22"/>
          <w:szCs w:val="22"/>
          <w:lang w:eastAsia="hi-IN" w:bidi="hi-IN"/>
        </w:rPr>
      </w:pPr>
      <w:r w:rsidRPr="00855DD6">
        <w:rPr>
          <w:rFonts w:eastAsia="DejaVu Sans"/>
          <w:kern w:val="2"/>
          <w:sz w:val="22"/>
          <w:szCs w:val="22"/>
          <w:lang w:eastAsia="hi-IN" w:bidi="hi-IN"/>
        </w:rPr>
        <w:t>«</w:t>
      </w:r>
      <w:r w:rsidRPr="00855DD6">
        <w:rPr>
          <w:rFonts w:eastAsia="DejaVu Sans"/>
          <w:b/>
          <w:bCs/>
          <w:kern w:val="2"/>
          <w:sz w:val="22"/>
          <w:szCs w:val="22"/>
          <w:lang w:eastAsia="hi-IN" w:bidi="hi-IN"/>
        </w:rPr>
        <w:t>География. Начальный курс» 6 класс</w:t>
      </w:r>
    </w:p>
    <w:p w14:paraId="2CB2E315" w14:textId="77777777" w:rsidR="000A4944" w:rsidRPr="00855DD6" w:rsidRDefault="000A4944" w:rsidP="000A4944">
      <w:pPr>
        <w:pStyle w:val="a3"/>
        <w:ind w:left="0" w:firstLine="720"/>
        <w:jc w:val="center"/>
        <w:rPr>
          <w:rFonts w:eastAsia="Calibri"/>
          <w:b/>
          <w:sz w:val="22"/>
          <w:szCs w:val="22"/>
        </w:rPr>
      </w:pPr>
      <w:r w:rsidRPr="00855DD6">
        <w:rPr>
          <w:b/>
          <w:sz w:val="22"/>
          <w:szCs w:val="22"/>
        </w:rPr>
        <w:t>(1 ч в неделю, всего 3</w:t>
      </w:r>
      <w:r w:rsidR="00191A66">
        <w:rPr>
          <w:b/>
          <w:sz w:val="22"/>
          <w:szCs w:val="22"/>
        </w:rPr>
        <w:t>5</w:t>
      </w:r>
      <w:r w:rsidRPr="00855DD6">
        <w:rPr>
          <w:b/>
          <w:sz w:val="22"/>
          <w:szCs w:val="22"/>
        </w:rPr>
        <w:t xml:space="preserve"> ч)</w:t>
      </w:r>
    </w:p>
    <w:p w14:paraId="65BE6FB9" w14:textId="77777777" w:rsidR="000A4944" w:rsidRPr="00855DD6" w:rsidRDefault="000A4944" w:rsidP="000A4944">
      <w:pPr>
        <w:ind w:firstLine="720"/>
        <w:jc w:val="center"/>
        <w:rPr>
          <w:color w:val="000000"/>
          <w:sz w:val="22"/>
          <w:szCs w:val="22"/>
        </w:rPr>
      </w:pPr>
      <w:r w:rsidRPr="00855DD6">
        <w:rPr>
          <w:b/>
          <w:bCs/>
          <w:color w:val="000000"/>
          <w:sz w:val="22"/>
          <w:szCs w:val="22"/>
        </w:rPr>
        <w:t>Тема 1. Земля как планета (5 часов)</w:t>
      </w:r>
    </w:p>
    <w:p w14:paraId="55D0F6E7" w14:textId="77777777" w:rsidR="000A4944" w:rsidRPr="00855DD6" w:rsidRDefault="000A4944" w:rsidP="000A4944">
      <w:pPr>
        <w:ind w:firstLine="720"/>
        <w:jc w:val="both"/>
        <w:rPr>
          <w:color w:val="000000"/>
          <w:sz w:val="22"/>
          <w:szCs w:val="22"/>
        </w:rPr>
      </w:pPr>
      <w:r w:rsidRPr="00855DD6">
        <w:rPr>
          <w:b/>
          <w:bCs/>
          <w:color w:val="000000"/>
          <w:sz w:val="22"/>
          <w:szCs w:val="22"/>
        </w:rPr>
        <w:t>Содержание темы</w:t>
      </w:r>
    </w:p>
    <w:p w14:paraId="4C9CEEEF" w14:textId="77777777" w:rsidR="000A4944" w:rsidRPr="00855DD6" w:rsidRDefault="000A4944" w:rsidP="000A4944">
      <w:pPr>
        <w:ind w:firstLine="720"/>
        <w:jc w:val="both"/>
        <w:rPr>
          <w:color w:val="000000"/>
          <w:sz w:val="22"/>
          <w:szCs w:val="22"/>
        </w:rPr>
      </w:pPr>
      <w:r w:rsidRPr="00855DD6">
        <w:rPr>
          <w:color w:val="000000"/>
          <w:sz w:val="22"/>
          <w:szCs w:val="22"/>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14:paraId="3B8719B2" w14:textId="77777777" w:rsidR="000A4944" w:rsidRPr="00855DD6" w:rsidRDefault="000A4944" w:rsidP="000A4944">
      <w:pPr>
        <w:ind w:firstLine="720"/>
        <w:jc w:val="both"/>
        <w:rPr>
          <w:color w:val="000000"/>
          <w:sz w:val="22"/>
          <w:szCs w:val="22"/>
        </w:rPr>
      </w:pPr>
      <w:r w:rsidRPr="00855DD6">
        <w:rPr>
          <w:b/>
          <w:bCs/>
          <w:color w:val="000000"/>
          <w:sz w:val="22"/>
          <w:szCs w:val="22"/>
        </w:rPr>
        <w:t>Учебные понятия:</w:t>
      </w:r>
    </w:p>
    <w:p w14:paraId="48F19775" w14:textId="77777777" w:rsidR="000A4944" w:rsidRPr="00855DD6" w:rsidRDefault="000A4944" w:rsidP="000A4944">
      <w:pPr>
        <w:ind w:firstLine="720"/>
        <w:jc w:val="both"/>
        <w:rPr>
          <w:color w:val="000000"/>
          <w:sz w:val="22"/>
          <w:szCs w:val="22"/>
        </w:rPr>
      </w:pPr>
      <w:r w:rsidRPr="00855DD6">
        <w:rPr>
          <w:color w:val="000000"/>
          <w:sz w:val="22"/>
          <w:szCs w:val="22"/>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14:paraId="774C3C84" w14:textId="77777777" w:rsidR="000A4944" w:rsidRPr="00855DD6" w:rsidRDefault="000A4944" w:rsidP="000A4944">
      <w:pPr>
        <w:ind w:firstLine="720"/>
        <w:jc w:val="both"/>
        <w:rPr>
          <w:color w:val="000000"/>
          <w:sz w:val="22"/>
          <w:szCs w:val="22"/>
        </w:rPr>
      </w:pPr>
      <w:r w:rsidRPr="00855DD6">
        <w:rPr>
          <w:b/>
          <w:bCs/>
          <w:color w:val="000000"/>
          <w:sz w:val="22"/>
          <w:szCs w:val="22"/>
        </w:rPr>
        <w:t>Основные образовательные идеи:</w:t>
      </w:r>
    </w:p>
    <w:p w14:paraId="42BA8C10" w14:textId="77777777" w:rsidR="000A4944" w:rsidRPr="00855DD6" w:rsidRDefault="000A4944" w:rsidP="000A4944">
      <w:pPr>
        <w:ind w:firstLine="720"/>
        <w:rPr>
          <w:color w:val="000000"/>
          <w:sz w:val="22"/>
          <w:szCs w:val="22"/>
          <w:u w:val="single"/>
        </w:rPr>
      </w:pPr>
      <w:r w:rsidRPr="00855DD6">
        <w:rPr>
          <w:b/>
          <w:bCs/>
          <w:color w:val="000000"/>
          <w:sz w:val="22"/>
          <w:szCs w:val="22"/>
          <w:u w:val="single"/>
        </w:rPr>
        <w:t>Практические работы:  </w:t>
      </w:r>
    </w:p>
    <w:p w14:paraId="099C2240" w14:textId="77777777" w:rsidR="000A4944" w:rsidRPr="00855DD6" w:rsidRDefault="000A4944" w:rsidP="00D214E2">
      <w:pPr>
        <w:numPr>
          <w:ilvl w:val="0"/>
          <w:numId w:val="9"/>
        </w:numPr>
        <w:ind w:left="0" w:firstLine="720"/>
        <w:jc w:val="both"/>
        <w:rPr>
          <w:i/>
          <w:color w:val="000000"/>
          <w:sz w:val="22"/>
          <w:szCs w:val="22"/>
        </w:rPr>
      </w:pPr>
      <w:r w:rsidRPr="00855DD6">
        <w:rPr>
          <w:i/>
          <w:color w:val="000000"/>
          <w:sz w:val="22"/>
          <w:szCs w:val="22"/>
        </w:rPr>
        <w:t>Определение по карте географических координат различных географических объектов.</w:t>
      </w:r>
    </w:p>
    <w:p w14:paraId="45DA9BF6" w14:textId="77777777" w:rsidR="000A4944" w:rsidRPr="00855DD6" w:rsidRDefault="000A4944" w:rsidP="000A4944">
      <w:pPr>
        <w:ind w:firstLine="720"/>
        <w:jc w:val="center"/>
        <w:rPr>
          <w:color w:val="000000"/>
          <w:sz w:val="22"/>
          <w:szCs w:val="22"/>
        </w:rPr>
      </w:pPr>
      <w:r w:rsidRPr="00855DD6">
        <w:rPr>
          <w:b/>
          <w:bCs/>
          <w:color w:val="000000"/>
          <w:sz w:val="22"/>
          <w:szCs w:val="22"/>
        </w:rPr>
        <w:t>Тема 2. Географическая карта (5 часов)</w:t>
      </w:r>
    </w:p>
    <w:p w14:paraId="6E9DF45F" w14:textId="77777777" w:rsidR="000A4944" w:rsidRPr="00855DD6" w:rsidRDefault="000A4944" w:rsidP="000A4944">
      <w:pPr>
        <w:ind w:firstLine="720"/>
        <w:jc w:val="both"/>
        <w:rPr>
          <w:color w:val="000000"/>
          <w:sz w:val="22"/>
          <w:szCs w:val="22"/>
        </w:rPr>
      </w:pPr>
      <w:r w:rsidRPr="00855DD6">
        <w:rPr>
          <w:b/>
          <w:bCs/>
          <w:color w:val="000000"/>
          <w:sz w:val="22"/>
          <w:szCs w:val="22"/>
        </w:rPr>
        <w:t>Содержание темы</w:t>
      </w:r>
    </w:p>
    <w:p w14:paraId="3CB4CFB5" w14:textId="77777777" w:rsidR="000A4944" w:rsidRPr="00855DD6" w:rsidRDefault="000A4944" w:rsidP="000A4944">
      <w:pPr>
        <w:ind w:firstLine="720"/>
        <w:jc w:val="both"/>
        <w:rPr>
          <w:color w:val="000000"/>
          <w:sz w:val="22"/>
          <w:szCs w:val="22"/>
        </w:rPr>
      </w:pPr>
      <w:r w:rsidRPr="00855DD6">
        <w:rPr>
          <w:color w:val="000000"/>
          <w:sz w:val="22"/>
          <w:szCs w:val="22"/>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855DD6">
        <w:rPr>
          <w:color w:val="000000"/>
          <w:sz w:val="22"/>
          <w:szCs w:val="22"/>
        </w:rPr>
        <w:t>бергштрихи</w:t>
      </w:r>
      <w:proofErr w:type="spellEnd"/>
      <w:r w:rsidRPr="00855DD6">
        <w:rPr>
          <w:color w:val="000000"/>
          <w:sz w:val="22"/>
          <w:szCs w:val="22"/>
        </w:rPr>
        <w:t>, послойная окраска. Абсолютная и относительная высота. Шкала высот и глубин.  Значение планов и карт в практической деятельности человека.</w:t>
      </w:r>
    </w:p>
    <w:p w14:paraId="7F911B81" w14:textId="77777777" w:rsidR="000A4944" w:rsidRPr="00855DD6" w:rsidRDefault="000A4944" w:rsidP="000A4944">
      <w:pPr>
        <w:ind w:firstLine="720"/>
        <w:jc w:val="both"/>
        <w:rPr>
          <w:color w:val="000000"/>
          <w:sz w:val="22"/>
          <w:szCs w:val="22"/>
        </w:rPr>
      </w:pPr>
      <w:r w:rsidRPr="00855DD6">
        <w:rPr>
          <w:b/>
          <w:bCs/>
          <w:color w:val="000000"/>
          <w:sz w:val="22"/>
          <w:szCs w:val="22"/>
        </w:rPr>
        <w:t>Основные понятия</w:t>
      </w:r>
    </w:p>
    <w:p w14:paraId="7CD93260" w14:textId="77777777" w:rsidR="000A4944" w:rsidRPr="00855DD6" w:rsidRDefault="000A4944" w:rsidP="000A4944">
      <w:pPr>
        <w:ind w:firstLine="720"/>
        <w:jc w:val="both"/>
        <w:rPr>
          <w:color w:val="000000"/>
          <w:sz w:val="22"/>
          <w:szCs w:val="22"/>
        </w:rPr>
      </w:pPr>
      <w:r w:rsidRPr="00855DD6">
        <w:rPr>
          <w:color w:val="000000"/>
          <w:sz w:val="22"/>
          <w:szCs w:val="22"/>
        </w:rPr>
        <w:t>Географическая карта, план местности, азимут, масштаб, легенда карты, горизонтали, условные знаки.</w:t>
      </w:r>
    </w:p>
    <w:p w14:paraId="336E794C" w14:textId="77777777" w:rsidR="000A4944" w:rsidRPr="00855DD6" w:rsidRDefault="000A4944" w:rsidP="000A4944">
      <w:pPr>
        <w:ind w:firstLine="720"/>
        <w:rPr>
          <w:color w:val="000000"/>
          <w:sz w:val="22"/>
          <w:szCs w:val="22"/>
          <w:u w:val="single"/>
        </w:rPr>
      </w:pPr>
      <w:r w:rsidRPr="00855DD6">
        <w:rPr>
          <w:b/>
          <w:bCs/>
          <w:color w:val="000000"/>
          <w:sz w:val="22"/>
          <w:szCs w:val="22"/>
          <w:u w:val="single"/>
        </w:rPr>
        <w:t>Практические работы:</w:t>
      </w:r>
    </w:p>
    <w:p w14:paraId="30302C28" w14:textId="77777777" w:rsidR="000A4944" w:rsidRPr="00855DD6" w:rsidRDefault="000A4944" w:rsidP="00D214E2">
      <w:pPr>
        <w:numPr>
          <w:ilvl w:val="0"/>
          <w:numId w:val="10"/>
        </w:numPr>
        <w:ind w:left="0" w:firstLine="720"/>
        <w:rPr>
          <w:color w:val="000000"/>
          <w:sz w:val="22"/>
          <w:szCs w:val="22"/>
        </w:rPr>
      </w:pPr>
      <w:r w:rsidRPr="00855DD6">
        <w:rPr>
          <w:color w:val="000000"/>
          <w:sz w:val="22"/>
          <w:szCs w:val="22"/>
        </w:rPr>
        <w:t>Определение направлений и расстояний по карте.</w:t>
      </w:r>
    </w:p>
    <w:p w14:paraId="431AC250" w14:textId="77777777" w:rsidR="000A4944" w:rsidRPr="00855DD6" w:rsidRDefault="000A4944" w:rsidP="00D214E2">
      <w:pPr>
        <w:numPr>
          <w:ilvl w:val="0"/>
          <w:numId w:val="10"/>
        </w:numPr>
        <w:ind w:left="0" w:firstLine="720"/>
        <w:rPr>
          <w:color w:val="000000"/>
          <w:sz w:val="22"/>
          <w:szCs w:val="22"/>
        </w:rPr>
      </w:pPr>
      <w:r w:rsidRPr="00855DD6">
        <w:rPr>
          <w:color w:val="000000"/>
          <w:sz w:val="22"/>
          <w:szCs w:val="22"/>
        </w:rPr>
        <w:t>Чтение тематических карт.</w:t>
      </w:r>
    </w:p>
    <w:p w14:paraId="749D5159" w14:textId="77777777" w:rsidR="000A4944" w:rsidRPr="00855DD6" w:rsidRDefault="000A4944" w:rsidP="00D214E2">
      <w:pPr>
        <w:numPr>
          <w:ilvl w:val="0"/>
          <w:numId w:val="10"/>
        </w:numPr>
        <w:ind w:left="0" w:firstLine="720"/>
        <w:rPr>
          <w:i/>
          <w:color w:val="000000"/>
          <w:sz w:val="22"/>
          <w:szCs w:val="22"/>
        </w:rPr>
      </w:pPr>
      <w:r w:rsidRPr="00855DD6">
        <w:rPr>
          <w:i/>
          <w:color w:val="000000"/>
          <w:sz w:val="22"/>
          <w:szCs w:val="22"/>
        </w:rPr>
        <w:t>Определение сторон горизонта с помощью компаса и передвижение по азимуту. Составление простейшего плана местности.</w:t>
      </w:r>
    </w:p>
    <w:p w14:paraId="5246BED0" w14:textId="77777777" w:rsidR="000A4944" w:rsidRPr="00855DD6" w:rsidRDefault="000A4944" w:rsidP="000A4944">
      <w:pPr>
        <w:ind w:firstLine="720"/>
        <w:jc w:val="center"/>
        <w:rPr>
          <w:color w:val="000000"/>
          <w:sz w:val="22"/>
          <w:szCs w:val="22"/>
        </w:rPr>
      </w:pPr>
      <w:r w:rsidRPr="00855DD6">
        <w:rPr>
          <w:b/>
          <w:bCs/>
          <w:color w:val="000000"/>
          <w:sz w:val="22"/>
          <w:szCs w:val="22"/>
        </w:rPr>
        <w:t>Тема 3. Литосфера (7 часов)</w:t>
      </w:r>
    </w:p>
    <w:p w14:paraId="7F131896" w14:textId="77777777" w:rsidR="000A4944" w:rsidRPr="00855DD6" w:rsidRDefault="000A4944" w:rsidP="000A4944">
      <w:pPr>
        <w:ind w:firstLine="720"/>
        <w:rPr>
          <w:color w:val="000000"/>
          <w:sz w:val="22"/>
          <w:szCs w:val="22"/>
        </w:rPr>
      </w:pPr>
      <w:r w:rsidRPr="00855DD6">
        <w:rPr>
          <w:b/>
          <w:bCs/>
          <w:color w:val="000000"/>
          <w:sz w:val="22"/>
          <w:szCs w:val="22"/>
        </w:rPr>
        <w:t>Содержание темы</w:t>
      </w:r>
    </w:p>
    <w:p w14:paraId="1AA32955" w14:textId="77777777" w:rsidR="000A4944" w:rsidRPr="00855DD6" w:rsidRDefault="000A4944" w:rsidP="000A4944">
      <w:pPr>
        <w:ind w:firstLine="720"/>
        <w:jc w:val="both"/>
        <w:rPr>
          <w:color w:val="000000"/>
          <w:sz w:val="22"/>
          <w:szCs w:val="22"/>
        </w:rPr>
      </w:pPr>
      <w:r w:rsidRPr="00855DD6">
        <w:rPr>
          <w:color w:val="000000"/>
          <w:sz w:val="22"/>
          <w:szCs w:val="22"/>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14:paraId="007558A8" w14:textId="77777777" w:rsidR="000A4944" w:rsidRPr="00855DD6" w:rsidRDefault="000A4944" w:rsidP="000A4944">
      <w:pPr>
        <w:ind w:firstLine="720"/>
        <w:jc w:val="both"/>
        <w:rPr>
          <w:color w:val="000000"/>
          <w:sz w:val="22"/>
          <w:szCs w:val="22"/>
        </w:rPr>
      </w:pPr>
      <w:r w:rsidRPr="00855DD6">
        <w:rPr>
          <w:b/>
          <w:bCs/>
          <w:color w:val="000000"/>
          <w:sz w:val="22"/>
          <w:szCs w:val="22"/>
        </w:rPr>
        <w:t>Учебные понятия</w:t>
      </w:r>
    </w:p>
    <w:p w14:paraId="30D6D00B" w14:textId="6ADAECF7" w:rsidR="000A4944" w:rsidRPr="00855DD6" w:rsidRDefault="000A4944" w:rsidP="000A4944">
      <w:pPr>
        <w:ind w:firstLine="720"/>
        <w:jc w:val="both"/>
        <w:rPr>
          <w:color w:val="000000"/>
          <w:sz w:val="22"/>
          <w:szCs w:val="22"/>
        </w:rPr>
      </w:pPr>
      <w:r w:rsidRPr="00855DD6">
        <w:rPr>
          <w:color w:val="000000"/>
          <w:sz w:val="22"/>
          <w:szCs w:val="22"/>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14:paraId="3BF7F384" w14:textId="77777777" w:rsidR="000A4944" w:rsidRPr="00855DD6" w:rsidRDefault="000A4944" w:rsidP="000A4944">
      <w:pPr>
        <w:ind w:firstLine="720"/>
        <w:jc w:val="both"/>
        <w:rPr>
          <w:color w:val="000000"/>
          <w:sz w:val="22"/>
          <w:szCs w:val="22"/>
          <w:u w:val="single"/>
        </w:rPr>
      </w:pPr>
      <w:r w:rsidRPr="00855DD6">
        <w:rPr>
          <w:b/>
          <w:bCs/>
          <w:color w:val="000000"/>
          <w:sz w:val="22"/>
          <w:szCs w:val="22"/>
          <w:u w:val="single"/>
        </w:rPr>
        <w:t>Практические работы</w:t>
      </w:r>
      <w:r w:rsidRPr="00855DD6">
        <w:rPr>
          <w:color w:val="000000"/>
          <w:sz w:val="22"/>
          <w:szCs w:val="22"/>
          <w:u w:val="single"/>
        </w:rPr>
        <w:t>:</w:t>
      </w:r>
    </w:p>
    <w:p w14:paraId="3245D2CD" w14:textId="77777777" w:rsidR="000A4944" w:rsidRPr="00855DD6" w:rsidRDefault="000A4944" w:rsidP="00D214E2">
      <w:pPr>
        <w:pStyle w:val="a3"/>
        <w:numPr>
          <w:ilvl w:val="0"/>
          <w:numId w:val="11"/>
        </w:numPr>
        <w:ind w:left="0" w:firstLine="720"/>
        <w:jc w:val="both"/>
        <w:rPr>
          <w:color w:val="000000"/>
          <w:sz w:val="22"/>
          <w:szCs w:val="22"/>
        </w:rPr>
      </w:pPr>
      <w:r w:rsidRPr="00855DD6">
        <w:rPr>
          <w:color w:val="000000"/>
          <w:sz w:val="22"/>
          <w:szCs w:val="22"/>
        </w:rPr>
        <w:t>Определение и объяснение изменений земной коры под воздействием хозяйственной деятельности человека (на примере своей местности).</w:t>
      </w:r>
    </w:p>
    <w:p w14:paraId="3BB4DB57" w14:textId="77777777" w:rsidR="000A4944" w:rsidRPr="00855DD6" w:rsidRDefault="000A4944" w:rsidP="00D214E2">
      <w:pPr>
        <w:pStyle w:val="a3"/>
        <w:numPr>
          <w:ilvl w:val="0"/>
          <w:numId w:val="11"/>
        </w:numPr>
        <w:ind w:left="0" w:firstLine="720"/>
        <w:jc w:val="both"/>
        <w:rPr>
          <w:i/>
          <w:color w:val="000000"/>
          <w:sz w:val="22"/>
          <w:szCs w:val="22"/>
        </w:rPr>
      </w:pPr>
      <w:r w:rsidRPr="00855DD6">
        <w:rPr>
          <w:color w:val="000000"/>
          <w:sz w:val="22"/>
          <w:szCs w:val="22"/>
        </w:rPr>
        <w:lastRenderedPageBreak/>
        <w:t xml:space="preserve"> </w:t>
      </w:r>
      <w:r w:rsidRPr="00855DD6">
        <w:rPr>
          <w:i/>
          <w:color w:val="000000"/>
          <w:sz w:val="22"/>
          <w:szCs w:val="22"/>
        </w:rPr>
        <w:t xml:space="preserve">Определение по карте географического положения островов, полуостровов, гор, равнин, низменностей. </w:t>
      </w:r>
    </w:p>
    <w:p w14:paraId="244F5C6B" w14:textId="77777777" w:rsidR="000A4944" w:rsidRPr="00855DD6" w:rsidRDefault="000A4944" w:rsidP="000A4944">
      <w:pPr>
        <w:ind w:firstLine="720"/>
        <w:jc w:val="center"/>
        <w:rPr>
          <w:color w:val="000000"/>
          <w:sz w:val="22"/>
          <w:szCs w:val="22"/>
        </w:rPr>
      </w:pPr>
      <w:r w:rsidRPr="00855DD6">
        <w:rPr>
          <w:b/>
          <w:bCs/>
          <w:color w:val="000000"/>
          <w:sz w:val="22"/>
          <w:szCs w:val="22"/>
        </w:rPr>
        <w:t>Тема 4. Атмосфера (8 часов)</w:t>
      </w:r>
    </w:p>
    <w:p w14:paraId="1399371C" w14:textId="77777777" w:rsidR="000A4944" w:rsidRPr="00855DD6" w:rsidRDefault="000A4944" w:rsidP="000A4944">
      <w:pPr>
        <w:ind w:firstLine="720"/>
        <w:jc w:val="both"/>
        <w:rPr>
          <w:color w:val="000000"/>
          <w:sz w:val="22"/>
          <w:szCs w:val="22"/>
        </w:rPr>
      </w:pPr>
      <w:r w:rsidRPr="00855DD6">
        <w:rPr>
          <w:b/>
          <w:bCs/>
          <w:color w:val="000000"/>
          <w:sz w:val="22"/>
          <w:szCs w:val="22"/>
        </w:rPr>
        <w:t>Содержание темы</w:t>
      </w:r>
    </w:p>
    <w:p w14:paraId="77E3F686" w14:textId="77777777" w:rsidR="000A4944" w:rsidRPr="00855DD6" w:rsidRDefault="000A4944" w:rsidP="000A4944">
      <w:pPr>
        <w:ind w:firstLine="720"/>
        <w:jc w:val="both"/>
        <w:rPr>
          <w:color w:val="000000"/>
          <w:sz w:val="22"/>
          <w:szCs w:val="22"/>
        </w:rPr>
      </w:pPr>
      <w:r w:rsidRPr="00855DD6">
        <w:rPr>
          <w:color w:val="000000"/>
          <w:sz w:val="22"/>
          <w:szCs w:val="22"/>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14:paraId="7F756C36" w14:textId="77777777" w:rsidR="000A4944" w:rsidRPr="00855DD6" w:rsidRDefault="000A4944" w:rsidP="000A4944">
      <w:pPr>
        <w:ind w:firstLine="720"/>
        <w:jc w:val="both"/>
        <w:rPr>
          <w:color w:val="000000"/>
          <w:sz w:val="22"/>
          <w:szCs w:val="22"/>
        </w:rPr>
      </w:pPr>
      <w:r w:rsidRPr="00855DD6">
        <w:rPr>
          <w:b/>
          <w:bCs/>
          <w:color w:val="000000"/>
          <w:sz w:val="22"/>
          <w:szCs w:val="22"/>
        </w:rPr>
        <w:t>Учебные понятия</w:t>
      </w:r>
    </w:p>
    <w:p w14:paraId="56C5456F" w14:textId="77777777" w:rsidR="000A4944" w:rsidRPr="00855DD6" w:rsidRDefault="000A4944" w:rsidP="000A4944">
      <w:pPr>
        <w:ind w:firstLine="720"/>
        <w:jc w:val="both"/>
        <w:rPr>
          <w:color w:val="000000"/>
          <w:sz w:val="22"/>
          <w:szCs w:val="22"/>
        </w:rPr>
      </w:pPr>
      <w:r w:rsidRPr="00855DD6">
        <w:rPr>
          <w:color w:val="000000"/>
          <w:sz w:val="22"/>
          <w:szCs w:val="22"/>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14:paraId="690589DD" w14:textId="77777777" w:rsidR="000A4944" w:rsidRPr="00855DD6" w:rsidRDefault="000A4944" w:rsidP="000A4944">
      <w:pPr>
        <w:ind w:firstLine="720"/>
        <w:jc w:val="both"/>
        <w:rPr>
          <w:color w:val="000000"/>
          <w:sz w:val="22"/>
          <w:szCs w:val="22"/>
          <w:u w:val="single"/>
        </w:rPr>
      </w:pPr>
      <w:r w:rsidRPr="00855DD6">
        <w:rPr>
          <w:b/>
          <w:bCs/>
          <w:color w:val="000000"/>
          <w:sz w:val="22"/>
          <w:szCs w:val="22"/>
          <w:u w:val="single"/>
        </w:rPr>
        <w:t>Практические работы:</w:t>
      </w:r>
    </w:p>
    <w:p w14:paraId="1486DB9F" w14:textId="77777777" w:rsidR="000A4944" w:rsidRPr="00855DD6" w:rsidRDefault="000A4944" w:rsidP="000A4944">
      <w:pPr>
        <w:ind w:firstLine="720"/>
        <w:rPr>
          <w:color w:val="000000"/>
          <w:sz w:val="22"/>
          <w:szCs w:val="22"/>
        </w:rPr>
      </w:pPr>
      <w:r w:rsidRPr="00855DD6">
        <w:rPr>
          <w:color w:val="000000"/>
          <w:sz w:val="22"/>
          <w:szCs w:val="22"/>
        </w:rPr>
        <w:t>1.</w:t>
      </w:r>
      <w:r w:rsidRPr="00855DD6">
        <w:rPr>
          <w:i/>
          <w:color w:val="000000"/>
          <w:sz w:val="22"/>
          <w:szCs w:val="22"/>
        </w:rPr>
        <w:t>Построение розы ветров, диаграмм облачности и осадков по имеющимся данным. Выявление причин изменения погоды.</w:t>
      </w:r>
    </w:p>
    <w:p w14:paraId="14A431AA" w14:textId="77777777" w:rsidR="000A4944" w:rsidRPr="00855DD6" w:rsidRDefault="000A4944" w:rsidP="00191A66">
      <w:pPr>
        <w:ind w:firstLine="720"/>
        <w:rPr>
          <w:color w:val="000000"/>
          <w:sz w:val="22"/>
          <w:szCs w:val="22"/>
        </w:rPr>
      </w:pPr>
      <w:r w:rsidRPr="00855DD6">
        <w:rPr>
          <w:b/>
          <w:bCs/>
          <w:color w:val="000000"/>
          <w:sz w:val="22"/>
          <w:szCs w:val="22"/>
        </w:rPr>
        <w:t>Тема 5. Гидросфера (4 часа)</w:t>
      </w:r>
    </w:p>
    <w:p w14:paraId="7A12047F" w14:textId="77777777" w:rsidR="000A4944" w:rsidRPr="00855DD6" w:rsidRDefault="000A4944" w:rsidP="000A4944">
      <w:pPr>
        <w:ind w:firstLine="720"/>
        <w:rPr>
          <w:color w:val="000000"/>
          <w:sz w:val="22"/>
          <w:szCs w:val="22"/>
        </w:rPr>
      </w:pPr>
      <w:r w:rsidRPr="00855DD6">
        <w:rPr>
          <w:b/>
          <w:bCs/>
          <w:color w:val="000000"/>
          <w:sz w:val="22"/>
          <w:szCs w:val="22"/>
        </w:rPr>
        <w:t>Содержание темы</w:t>
      </w:r>
    </w:p>
    <w:p w14:paraId="20436FC1" w14:textId="10970A7A" w:rsidR="000A4944" w:rsidRPr="00855DD6" w:rsidRDefault="000A4944" w:rsidP="000A4944">
      <w:pPr>
        <w:ind w:firstLine="720"/>
        <w:rPr>
          <w:color w:val="000000"/>
          <w:sz w:val="22"/>
          <w:szCs w:val="22"/>
        </w:rPr>
      </w:pPr>
      <w:r w:rsidRPr="00855DD6">
        <w:rPr>
          <w:color w:val="000000"/>
          <w:sz w:val="22"/>
          <w:szCs w:val="22"/>
        </w:rPr>
        <w:t>Гидросфера и ее состав. Мировой круговорот воды. Значение гидросферы.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14:paraId="5622FD14" w14:textId="77777777" w:rsidR="000A4944" w:rsidRPr="00855DD6" w:rsidRDefault="000A4944" w:rsidP="000A4944">
      <w:pPr>
        <w:ind w:firstLine="720"/>
        <w:jc w:val="both"/>
        <w:rPr>
          <w:color w:val="000000"/>
          <w:sz w:val="22"/>
          <w:szCs w:val="22"/>
        </w:rPr>
      </w:pPr>
      <w:r w:rsidRPr="00855DD6">
        <w:rPr>
          <w:b/>
          <w:bCs/>
          <w:color w:val="000000"/>
          <w:sz w:val="22"/>
          <w:szCs w:val="22"/>
        </w:rPr>
        <w:t>Учебные понятия:</w:t>
      </w:r>
    </w:p>
    <w:p w14:paraId="1753CA6D" w14:textId="77777777" w:rsidR="000A4944" w:rsidRPr="00855DD6" w:rsidRDefault="000A4944" w:rsidP="000A4944">
      <w:pPr>
        <w:ind w:firstLine="720"/>
        <w:jc w:val="both"/>
        <w:rPr>
          <w:color w:val="000000"/>
          <w:sz w:val="22"/>
          <w:szCs w:val="22"/>
        </w:rPr>
      </w:pPr>
      <w:r w:rsidRPr="00855DD6">
        <w:rPr>
          <w:color w:val="000000"/>
          <w:sz w:val="22"/>
          <w:szCs w:val="22"/>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14:paraId="04896921" w14:textId="77777777" w:rsidR="000A4944" w:rsidRPr="00855DD6" w:rsidRDefault="000A4944" w:rsidP="000A4944">
      <w:pPr>
        <w:ind w:firstLine="720"/>
        <w:jc w:val="both"/>
        <w:rPr>
          <w:color w:val="000000"/>
          <w:sz w:val="22"/>
          <w:szCs w:val="22"/>
          <w:u w:val="single"/>
        </w:rPr>
      </w:pPr>
      <w:r w:rsidRPr="00855DD6">
        <w:rPr>
          <w:b/>
          <w:bCs/>
          <w:color w:val="000000"/>
          <w:sz w:val="22"/>
          <w:szCs w:val="22"/>
          <w:u w:val="single"/>
        </w:rPr>
        <w:t>Практические работы:</w:t>
      </w:r>
    </w:p>
    <w:p w14:paraId="2692CCF0" w14:textId="77777777" w:rsidR="000A4944" w:rsidRPr="00855DD6" w:rsidRDefault="000A4944" w:rsidP="000A4944">
      <w:pPr>
        <w:ind w:firstLine="720"/>
        <w:jc w:val="both"/>
        <w:rPr>
          <w:i/>
          <w:color w:val="000000"/>
          <w:sz w:val="22"/>
          <w:szCs w:val="22"/>
        </w:rPr>
      </w:pPr>
      <w:r w:rsidRPr="00855DD6">
        <w:rPr>
          <w:i/>
          <w:color w:val="000000"/>
          <w:sz w:val="22"/>
          <w:szCs w:val="22"/>
        </w:rPr>
        <w:t>1. Нанесение на контурную карту объектов гидросферы.</w:t>
      </w:r>
    </w:p>
    <w:p w14:paraId="68CCE4A2" w14:textId="77777777" w:rsidR="000A4944" w:rsidRPr="00855DD6" w:rsidRDefault="000A4944" w:rsidP="000A4944">
      <w:pPr>
        <w:ind w:firstLine="720"/>
        <w:jc w:val="both"/>
        <w:rPr>
          <w:i/>
          <w:color w:val="000000"/>
          <w:sz w:val="22"/>
          <w:szCs w:val="22"/>
        </w:rPr>
      </w:pPr>
      <w:r w:rsidRPr="00855DD6">
        <w:rPr>
          <w:i/>
          <w:color w:val="000000"/>
          <w:sz w:val="22"/>
          <w:szCs w:val="22"/>
        </w:rPr>
        <w:t>2.</w:t>
      </w:r>
      <w:r w:rsidRPr="00855DD6">
        <w:rPr>
          <w:b/>
          <w:bCs/>
          <w:i/>
          <w:color w:val="000000"/>
          <w:sz w:val="22"/>
          <w:szCs w:val="22"/>
        </w:rPr>
        <w:t> </w:t>
      </w:r>
      <w:r w:rsidRPr="00855DD6">
        <w:rPr>
          <w:i/>
          <w:color w:val="000000"/>
          <w:sz w:val="22"/>
          <w:szCs w:val="22"/>
        </w:rPr>
        <w:t>Описание по карте географического положения одной из крупнейших рек Земли: направление и характер ее течения, использование человеком.</w:t>
      </w:r>
    </w:p>
    <w:p w14:paraId="176C05B4" w14:textId="77777777" w:rsidR="000A4944" w:rsidRPr="00855DD6" w:rsidRDefault="000A4944" w:rsidP="000A4944">
      <w:pPr>
        <w:ind w:firstLine="720"/>
        <w:jc w:val="center"/>
        <w:rPr>
          <w:color w:val="000000"/>
          <w:sz w:val="22"/>
          <w:szCs w:val="22"/>
        </w:rPr>
      </w:pPr>
      <w:r w:rsidRPr="00855DD6">
        <w:rPr>
          <w:b/>
          <w:bCs/>
          <w:color w:val="000000"/>
          <w:sz w:val="22"/>
          <w:szCs w:val="22"/>
        </w:rPr>
        <w:t>Тема 6. Биосфера (2 часа)</w:t>
      </w:r>
    </w:p>
    <w:p w14:paraId="26237E9E" w14:textId="77777777" w:rsidR="000A4944" w:rsidRPr="00855DD6" w:rsidRDefault="000A4944" w:rsidP="000A4944">
      <w:pPr>
        <w:ind w:firstLine="720"/>
        <w:jc w:val="both"/>
        <w:rPr>
          <w:color w:val="000000"/>
          <w:sz w:val="22"/>
          <w:szCs w:val="22"/>
        </w:rPr>
      </w:pPr>
      <w:r w:rsidRPr="00855DD6">
        <w:rPr>
          <w:b/>
          <w:bCs/>
          <w:color w:val="000000"/>
          <w:sz w:val="22"/>
          <w:szCs w:val="22"/>
        </w:rPr>
        <w:t>Содержание темы</w:t>
      </w:r>
    </w:p>
    <w:p w14:paraId="3ABD3E07" w14:textId="77777777" w:rsidR="000A4944" w:rsidRPr="00855DD6" w:rsidRDefault="000A4944" w:rsidP="000A4944">
      <w:pPr>
        <w:ind w:firstLine="720"/>
        <w:jc w:val="both"/>
        <w:rPr>
          <w:color w:val="000000"/>
          <w:sz w:val="22"/>
          <w:szCs w:val="22"/>
        </w:rPr>
      </w:pPr>
      <w:r w:rsidRPr="00855DD6">
        <w:rPr>
          <w:color w:val="000000"/>
          <w:sz w:val="22"/>
          <w:szCs w:val="22"/>
        </w:rPr>
        <w:t>Царства живой природы и их роль в природе Земли. Разнообразие животного и растительного мира.</w:t>
      </w:r>
      <w:r w:rsidRPr="00855DD6">
        <w:rPr>
          <w:b/>
          <w:bCs/>
          <w:color w:val="000000"/>
          <w:sz w:val="22"/>
          <w:szCs w:val="22"/>
        </w:rPr>
        <w:t> </w:t>
      </w:r>
      <w:r w:rsidRPr="00855DD6">
        <w:rPr>
          <w:color w:val="000000"/>
          <w:sz w:val="22"/>
          <w:szCs w:val="22"/>
        </w:rPr>
        <w:t>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14:paraId="09016917" w14:textId="77777777" w:rsidR="000A4944" w:rsidRPr="00855DD6" w:rsidRDefault="000A4944" w:rsidP="000A4944">
      <w:pPr>
        <w:ind w:firstLine="720"/>
        <w:jc w:val="both"/>
        <w:rPr>
          <w:color w:val="000000"/>
          <w:sz w:val="22"/>
          <w:szCs w:val="22"/>
        </w:rPr>
      </w:pPr>
      <w:r w:rsidRPr="00855DD6">
        <w:rPr>
          <w:b/>
          <w:bCs/>
          <w:color w:val="000000"/>
          <w:sz w:val="22"/>
          <w:szCs w:val="22"/>
        </w:rPr>
        <w:t>Учебные понятия</w:t>
      </w:r>
    </w:p>
    <w:p w14:paraId="162942F7" w14:textId="77777777" w:rsidR="000A4944" w:rsidRPr="00855DD6" w:rsidRDefault="000A4944" w:rsidP="000A4944">
      <w:pPr>
        <w:ind w:firstLine="720"/>
        <w:jc w:val="both"/>
        <w:rPr>
          <w:color w:val="000000"/>
          <w:sz w:val="22"/>
          <w:szCs w:val="22"/>
        </w:rPr>
      </w:pPr>
      <w:r w:rsidRPr="00855DD6">
        <w:rPr>
          <w:color w:val="000000"/>
          <w:sz w:val="22"/>
          <w:szCs w:val="22"/>
        </w:rPr>
        <w:t>Биосфера, Красная книга.</w:t>
      </w:r>
    </w:p>
    <w:p w14:paraId="47FACCA1" w14:textId="77777777" w:rsidR="000A4944" w:rsidRPr="00855DD6" w:rsidRDefault="000A4944" w:rsidP="000A4944">
      <w:pPr>
        <w:ind w:firstLine="720"/>
        <w:jc w:val="both"/>
        <w:rPr>
          <w:color w:val="000000"/>
          <w:sz w:val="22"/>
          <w:szCs w:val="22"/>
          <w:u w:val="single"/>
        </w:rPr>
      </w:pPr>
      <w:r w:rsidRPr="00855DD6">
        <w:rPr>
          <w:b/>
          <w:bCs/>
          <w:color w:val="000000"/>
          <w:sz w:val="22"/>
          <w:szCs w:val="22"/>
          <w:u w:val="single"/>
        </w:rPr>
        <w:t>Практическая работа</w:t>
      </w:r>
    </w:p>
    <w:p w14:paraId="7B892097" w14:textId="77777777" w:rsidR="000A4944" w:rsidRPr="00855DD6" w:rsidRDefault="000A4944" w:rsidP="000A4944">
      <w:pPr>
        <w:ind w:firstLine="720"/>
        <w:jc w:val="both"/>
        <w:rPr>
          <w:color w:val="000000"/>
          <w:sz w:val="22"/>
          <w:szCs w:val="22"/>
        </w:rPr>
      </w:pPr>
      <w:r w:rsidRPr="00855DD6">
        <w:rPr>
          <w:color w:val="000000"/>
          <w:sz w:val="22"/>
          <w:szCs w:val="22"/>
        </w:rPr>
        <w:t>1.</w:t>
      </w:r>
      <w:r w:rsidRPr="00855DD6">
        <w:rPr>
          <w:b/>
          <w:bCs/>
          <w:color w:val="000000"/>
          <w:sz w:val="22"/>
          <w:szCs w:val="22"/>
        </w:rPr>
        <w:t> </w:t>
      </w:r>
      <w:r w:rsidRPr="00855DD6">
        <w:rPr>
          <w:color w:val="000000"/>
          <w:sz w:val="22"/>
          <w:szCs w:val="22"/>
        </w:rPr>
        <w:t>Ознакомление</w:t>
      </w:r>
      <w:r w:rsidRPr="00855DD6">
        <w:rPr>
          <w:b/>
          <w:bCs/>
          <w:color w:val="000000"/>
          <w:sz w:val="22"/>
          <w:szCs w:val="22"/>
        </w:rPr>
        <w:t> </w:t>
      </w:r>
      <w:r w:rsidRPr="00855DD6">
        <w:rPr>
          <w:color w:val="000000"/>
          <w:sz w:val="22"/>
          <w:szCs w:val="22"/>
        </w:rPr>
        <w:t>с наиболее распространенными растениями и животными своей местности.</w:t>
      </w:r>
    </w:p>
    <w:p w14:paraId="56B43478" w14:textId="77777777" w:rsidR="000A4944" w:rsidRPr="00855DD6" w:rsidRDefault="000A4944" w:rsidP="000A4944">
      <w:pPr>
        <w:ind w:firstLine="720"/>
        <w:jc w:val="center"/>
        <w:rPr>
          <w:color w:val="000000"/>
          <w:sz w:val="22"/>
          <w:szCs w:val="22"/>
        </w:rPr>
      </w:pPr>
      <w:r w:rsidRPr="00855DD6">
        <w:rPr>
          <w:b/>
          <w:bCs/>
          <w:color w:val="000000"/>
          <w:sz w:val="22"/>
          <w:szCs w:val="22"/>
        </w:rPr>
        <w:t>Тема 7. Почва и географическая оболочка (3 часа)</w:t>
      </w:r>
    </w:p>
    <w:p w14:paraId="5A4DC3EC" w14:textId="77777777" w:rsidR="000A4944" w:rsidRPr="00855DD6" w:rsidRDefault="000A4944" w:rsidP="000A4944">
      <w:pPr>
        <w:ind w:firstLine="720"/>
        <w:jc w:val="both"/>
        <w:rPr>
          <w:color w:val="000000"/>
          <w:sz w:val="22"/>
          <w:szCs w:val="22"/>
        </w:rPr>
      </w:pPr>
      <w:r w:rsidRPr="00855DD6">
        <w:rPr>
          <w:b/>
          <w:bCs/>
          <w:color w:val="000000"/>
          <w:sz w:val="22"/>
          <w:szCs w:val="22"/>
        </w:rPr>
        <w:t>Содержание темы</w:t>
      </w:r>
    </w:p>
    <w:p w14:paraId="746216E3" w14:textId="77777777" w:rsidR="000A4944" w:rsidRPr="00855DD6" w:rsidRDefault="000A4944" w:rsidP="000A4944">
      <w:pPr>
        <w:ind w:firstLine="720"/>
        <w:jc w:val="both"/>
        <w:rPr>
          <w:color w:val="000000"/>
          <w:sz w:val="22"/>
          <w:szCs w:val="22"/>
        </w:rPr>
      </w:pPr>
      <w:r w:rsidRPr="00855DD6">
        <w:rPr>
          <w:color w:val="000000"/>
          <w:sz w:val="22"/>
          <w:szCs w:val="22"/>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14:paraId="721500B7" w14:textId="77777777" w:rsidR="000A4944" w:rsidRPr="00855DD6" w:rsidRDefault="000A4944" w:rsidP="000A4944">
      <w:pPr>
        <w:ind w:firstLine="720"/>
        <w:jc w:val="both"/>
        <w:rPr>
          <w:color w:val="000000"/>
          <w:sz w:val="22"/>
          <w:szCs w:val="22"/>
        </w:rPr>
      </w:pPr>
      <w:r w:rsidRPr="00855DD6">
        <w:rPr>
          <w:b/>
          <w:bCs/>
          <w:color w:val="000000"/>
          <w:sz w:val="22"/>
          <w:szCs w:val="22"/>
        </w:rPr>
        <w:t>Учебные понятия</w:t>
      </w:r>
    </w:p>
    <w:p w14:paraId="2AC96F3B" w14:textId="77777777" w:rsidR="000A4944" w:rsidRPr="00855DD6" w:rsidRDefault="000A4944" w:rsidP="000A4944">
      <w:pPr>
        <w:ind w:firstLine="720"/>
        <w:jc w:val="both"/>
        <w:rPr>
          <w:color w:val="000000"/>
          <w:sz w:val="22"/>
          <w:szCs w:val="22"/>
        </w:rPr>
      </w:pPr>
      <w:r w:rsidRPr="00855DD6">
        <w:rPr>
          <w:color w:val="000000"/>
          <w:sz w:val="22"/>
          <w:szCs w:val="22"/>
        </w:rPr>
        <w:t>Почва, плодородие, природный комплекс, ландшафт, природно-хозяйственный комплекс, геосфера, закон географической зональности.</w:t>
      </w:r>
    </w:p>
    <w:p w14:paraId="0CBD02ED" w14:textId="77777777" w:rsidR="000A4944" w:rsidRPr="00855DD6" w:rsidRDefault="000A4944" w:rsidP="000A4944">
      <w:pPr>
        <w:ind w:firstLine="720"/>
        <w:jc w:val="both"/>
        <w:rPr>
          <w:color w:val="000000"/>
          <w:sz w:val="22"/>
          <w:szCs w:val="22"/>
          <w:u w:val="single"/>
        </w:rPr>
      </w:pPr>
      <w:r w:rsidRPr="00855DD6">
        <w:rPr>
          <w:b/>
          <w:bCs/>
          <w:color w:val="000000"/>
          <w:sz w:val="22"/>
          <w:szCs w:val="22"/>
          <w:u w:val="single"/>
        </w:rPr>
        <w:t>Практические работы:</w:t>
      </w:r>
    </w:p>
    <w:p w14:paraId="4A26056E" w14:textId="77777777" w:rsidR="000A4944" w:rsidRPr="00855DD6" w:rsidRDefault="000A4944" w:rsidP="00D214E2">
      <w:pPr>
        <w:numPr>
          <w:ilvl w:val="0"/>
          <w:numId w:val="12"/>
        </w:numPr>
        <w:ind w:left="0" w:firstLine="720"/>
        <w:jc w:val="both"/>
        <w:rPr>
          <w:color w:val="000000"/>
          <w:sz w:val="22"/>
          <w:szCs w:val="22"/>
        </w:rPr>
      </w:pPr>
      <w:r w:rsidRPr="00855DD6">
        <w:rPr>
          <w:color w:val="000000"/>
          <w:sz w:val="22"/>
          <w:szCs w:val="22"/>
        </w:rPr>
        <w:t>Изучение строения почвы на местности.</w:t>
      </w:r>
    </w:p>
    <w:p w14:paraId="2FAB23CE" w14:textId="77777777" w:rsidR="000A4944" w:rsidRPr="00855DD6" w:rsidRDefault="000A4944" w:rsidP="00D214E2">
      <w:pPr>
        <w:numPr>
          <w:ilvl w:val="0"/>
          <w:numId w:val="12"/>
        </w:numPr>
        <w:ind w:left="0" w:firstLine="720"/>
        <w:jc w:val="both"/>
        <w:rPr>
          <w:color w:val="000000"/>
          <w:sz w:val="22"/>
          <w:szCs w:val="22"/>
        </w:rPr>
      </w:pPr>
      <w:r w:rsidRPr="00855DD6">
        <w:rPr>
          <w:color w:val="000000"/>
          <w:sz w:val="22"/>
          <w:szCs w:val="22"/>
        </w:rPr>
        <w:t>Описание природных зон Земли по географическим картам.</w:t>
      </w:r>
    </w:p>
    <w:p w14:paraId="53895D51" w14:textId="77777777" w:rsidR="000A4944" w:rsidRPr="00855DD6" w:rsidRDefault="000A4944" w:rsidP="00D214E2">
      <w:pPr>
        <w:numPr>
          <w:ilvl w:val="0"/>
          <w:numId w:val="12"/>
        </w:numPr>
        <w:ind w:left="0" w:firstLine="720"/>
        <w:jc w:val="both"/>
        <w:rPr>
          <w:color w:val="000000"/>
          <w:sz w:val="22"/>
          <w:szCs w:val="22"/>
        </w:rPr>
      </w:pPr>
      <w:r w:rsidRPr="00855DD6">
        <w:rPr>
          <w:color w:val="000000"/>
          <w:sz w:val="22"/>
          <w:szCs w:val="22"/>
        </w:rPr>
        <w:lastRenderedPageBreak/>
        <w:t>Описание изменений природы в результате хозяйственной деятельности человека на примере своей местности.</w:t>
      </w:r>
    </w:p>
    <w:p w14:paraId="57CDD134" w14:textId="77777777" w:rsidR="000A4944" w:rsidRPr="00855DD6" w:rsidRDefault="000A4944" w:rsidP="000A4944">
      <w:pPr>
        <w:tabs>
          <w:tab w:val="left" w:pos="0"/>
        </w:tabs>
        <w:rPr>
          <w:b/>
          <w:bCs/>
          <w:color w:val="000000"/>
          <w:sz w:val="22"/>
          <w:szCs w:val="22"/>
        </w:rPr>
      </w:pPr>
    </w:p>
    <w:p w14:paraId="0DDF9D7F" w14:textId="77777777" w:rsidR="000A4944" w:rsidRPr="00855DD6" w:rsidRDefault="000A4944" w:rsidP="000A4944">
      <w:pPr>
        <w:tabs>
          <w:tab w:val="left" w:pos="0"/>
        </w:tabs>
        <w:rPr>
          <w:b/>
          <w:bCs/>
          <w:color w:val="000000"/>
          <w:sz w:val="22"/>
          <w:szCs w:val="22"/>
        </w:rPr>
      </w:pPr>
    </w:p>
    <w:p w14:paraId="56A9D04D" w14:textId="77777777" w:rsidR="000A4944" w:rsidRPr="00855DD6" w:rsidRDefault="000A4944" w:rsidP="000A4944">
      <w:pPr>
        <w:tabs>
          <w:tab w:val="left" w:pos="0"/>
        </w:tabs>
        <w:jc w:val="center"/>
        <w:rPr>
          <w:b/>
          <w:sz w:val="22"/>
          <w:szCs w:val="22"/>
        </w:rPr>
      </w:pPr>
      <w:r w:rsidRPr="00855DD6">
        <w:rPr>
          <w:b/>
          <w:sz w:val="22"/>
          <w:szCs w:val="22"/>
        </w:rPr>
        <w:t>«География. Материки и океаны»  7класс</w:t>
      </w:r>
    </w:p>
    <w:p w14:paraId="4BA8F888" w14:textId="77777777" w:rsidR="000A4944" w:rsidRPr="00855DD6" w:rsidRDefault="000A4944" w:rsidP="000A4944">
      <w:pPr>
        <w:tabs>
          <w:tab w:val="left" w:pos="0"/>
        </w:tabs>
        <w:jc w:val="center"/>
        <w:rPr>
          <w:b/>
          <w:sz w:val="22"/>
          <w:szCs w:val="22"/>
        </w:rPr>
      </w:pPr>
      <w:r w:rsidRPr="00855DD6">
        <w:rPr>
          <w:b/>
          <w:sz w:val="22"/>
          <w:szCs w:val="22"/>
        </w:rPr>
        <w:t xml:space="preserve">(2ч. в неделю, всего </w:t>
      </w:r>
      <w:r w:rsidR="00191A66">
        <w:rPr>
          <w:b/>
          <w:sz w:val="22"/>
          <w:szCs w:val="22"/>
        </w:rPr>
        <w:t xml:space="preserve">70 </w:t>
      </w:r>
      <w:r w:rsidRPr="00855DD6">
        <w:rPr>
          <w:b/>
          <w:sz w:val="22"/>
          <w:szCs w:val="22"/>
        </w:rPr>
        <w:t>ч.)</w:t>
      </w:r>
    </w:p>
    <w:p w14:paraId="2C535C17" w14:textId="77777777" w:rsidR="000A4944" w:rsidRPr="00855DD6" w:rsidRDefault="000A4944" w:rsidP="000A4944">
      <w:pPr>
        <w:tabs>
          <w:tab w:val="left" w:pos="0"/>
        </w:tabs>
        <w:jc w:val="center"/>
        <w:rPr>
          <w:b/>
          <w:sz w:val="22"/>
          <w:szCs w:val="22"/>
        </w:rPr>
      </w:pPr>
      <w:r w:rsidRPr="00855DD6">
        <w:rPr>
          <w:b/>
          <w:sz w:val="22"/>
          <w:szCs w:val="22"/>
        </w:rPr>
        <w:t>Раздел 1. Планета, на которой мы живем</w:t>
      </w:r>
    </w:p>
    <w:p w14:paraId="15009A4D" w14:textId="77777777" w:rsidR="000A4944" w:rsidRPr="00855DD6" w:rsidRDefault="000A4944" w:rsidP="000A4944">
      <w:pPr>
        <w:tabs>
          <w:tab w:val="left" w:pos="0"/>
          <w:tab w:val="left" w:pos="709"/>
        </w:tabs>
        <w:ind w:left="567"/>
        <w:jc w:val="both"/>
        <w:rPr>
          <w:b/>
          <w:bCs/>
          <w:sz w:val="22"/>
          <w:szCs w:val="22"/>
        </w:rPr>
      </w:pPr>
      <w:r w:rsidRPr="00855DD6">
        <w:rPr>
          <w:b/>
          <w:sz w:val="22"/>
          <w:szCs w:val="22"/>
        </w:rPr>
        <w:t xml:space="preserve">            Тема 1.  Литосфера – подвижная твердь </w:t>
      </w:r>
      <w:r w:rsidRPr="00855DD6">
        <w:rPr>
          <w:b/>
          <w:bCs/>
          <w:sz w:val="22"/>
          <w:szCs w:val="22"/>
        </w:rPr>
        <w:t>(6 часов)</w:t>
      </w:r>
    </w:p>
    <w:p w14:paraId="532C3B70" w14:textId="77777777" w:rsidR="000A4944" w:rsidRPr="00855DD6" w:rsidRDefault="000A4944" w:rsidP="000A4944">
      <w:pPr>
        <w:tabs>
          <w:tab w:val="left" w:pos="0"/>
          <w:tab w:val="left" w:pos="709"/>
        </w:tabs>
        <w:jc w:val="both"/>
        <w:rPr>
          <w:b/>
          <w:bCs/>
          <w:sz w:val="22"/>
          <w:szCs w:val="22"/>
        </w:rPr>
      </w:pPr>
      <w:r w:rsidRPr="00855DD6">
        <w:rPr>
          <w:b/>
          <w:bCs/>
          <w:sz w:val="22"/>
          <w:szCs w:val="22"/>
        </w:rPr>
        <w:t>Содержание темы</w:t>
      </w:r>
    </w:p>
    <w:p w14:paraId="62F10BC1" w14:textId="77777777" w:rsidR="000A4944" w:rsidRPr="00855DD6" w:rsidRDefault="000A4944" w:rsidP="000A4944">
      <w:pPr>
        <w:tabs>
          <w:tab w:val="left" w:pos="0"/>
          <w:tab w:val="left" w:pos="709"/>
        </w:tabs>
        <w:jc w:val="both"/>
        <w:rPr>
          <w:b/>
          <w:bCs/>
          <w:sz w:val="22"/>
          <w:szCs w:val="22"/>
        </w:rPr>
      </w:pPr>
      <w:r w:rsidRPr="00855DD6">
        <w:rPr>
          <w:sz w:val="22"/>
          <w:szCs w:val="22"/>
        </w:rPr>
        <w:t xml:space="preserve">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14:paraId="545CE3AC"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0A97214B" w14:textId="77777777" w:rsidR="000A4944" w:rsidRPr="00855DD6" w:rsidRDefault="000A4944" w:rsidP="000A4944">
      <w:pPr>
        <w:tabs>
          <w:tab w:val="left" w:pos="0"/>
        </w:tabs>
        <w:jc w:val="both"/>
        <w:rPr>
          <w:sz w:val="22"/>
          <w:szCs w:val="22"/>
        </w:rPr>
      </w:pPr>
      <w:r w:rsidRPr="00855DD6">
        <w:rPr>
          <w:bCs/>
          <w:sz w:val="22"/>
          <w:szCs w:val="22"/>
        </w:rPr>
        <w:t>Материк, океан, часть света, остров, атолл, геологическое время, геологические эры и периоды,</w:t>
      </w:r>
      <w:r w:rsidRPr="00855DD6">
        <w:rPr>
          <w:b/>
          <w:bCs/>
          <w:sz w:val="22"/>
          <w:szCs w:val="22"/>
        </w:rPr>
        <w:t xml:space="preserve"> </w:t>
      </w:r>
      <w:r w:rsidRPr="00855DD6">
        <w:rPr>
          <w:sz w:val="22"/>
          <w:szCs w:val="22"/>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14:paraId="62E4EB9F" w14:textId="77777777" w:rsidR="000A4944" w:rsidRPr="00855DD6" w:rsidRDefault="000A4944" w:rsidP="000A4944">
      <w:pPr>
        <w:tabs>
          <w:tab w:val="left" w:pos="0"/>
        </w:tabs>
        <w:jc w:val="both"/>
        <w:rPr>
          <w:b/>
          <w:bCs/>
          <w:sz w:val="22"/>
          <w:szCs w:val="22"/>
        </w:rPr>
      </w:pPr>
      <w:r w:rsidRPr="00855DD6">
        <w:rPr>
          <w:b/>
          <w:bCs/>
          <w:sz w:val="22"/>
          <w:szCs w:val="22"/>
        </w:rPr>
        <w:t>Персоналии</w:t>
      </w:r>
    </w:p>
    <w:p w14:paraId="03302781" w14:textId="77777777" w:rsidR="000A4944" w:rsidRPr="00855DD6" w:rsidRDefault="000A4944" w:rsidP="000A4944">
      <w:pPr>
        <w:tabs>
          <w:tab w:val="left" w:pos="0"/>
        </w:tabs>
        <w:jc w:val="both"/>
        <w:rPr>
          <w:sz w:val="22"/>
          <w:szCs w:val="22"/>
        </w:rPr>
      </w:pPr>
      <w:r w:rsidRPr="00855DD6">
        <w:rPr>
          <w:sz w:val="22"/>
          <w:szCs w:val="22"/>
        </w:rPr>
        <w:t xml:space="preserve">Альфред </w:t>
      </w:r>
      <w:proofErr w:type="spellStart"/>
      <w:r w:rsidRPr="00855DD6">
        <w:rPr>
          <w:sz w:val="22"/>
          <w:szCs w:val="22"/>
        </w:rPr>
        <w:t>Вегенер</w:t>
      </w:r>
      <w:proofErr w:type="spellEnd"/>
      <w:r w:rsidRPr="00855DD6">
        <w:rPr>
          <w:sz w:val="22"/>
          <w:szCs w:val="22"/>
        </w:rPr>
        <w:t>.</w:t>
      </w:r>
    </w:p>
    <w:p w14:paraId="69683330" w14:textId="77777777" w:rsidR="000A4944" w:rsidRPr="00855DD6" w:rsidRDefault="000A4944" w:rsidP="000A4944">
      <w:pPr>
        <w:tabs>
          <w:tab w:val="left" w:pos="0"/>
        </w:tabs>
        <w:jc w:val="both"/>
        <w:rPr>
          <w:b/>
          <w:bCs/>
          <w:sz w:val="22"/>
          <w:szCs w:val="22"/>
        </w:rPr>
      </w:pPr>
      <w:r w:rsidRPr="00855DD6">
        <w:rPr>
          <w:b/>
          <w:bCs/>
          <w:sz w:val="22"/>
          <w:szCs w:val="22"/>
        </w:rPr>
        <w:t>Основные образовательные идеи:</w:t>
      </w:r>
    </w:p>
    <w:p w14:paraId="5D80A289"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Мировую сушу можно делить по географическому признаку на материк или по историческому — на части света.</w:t>
      </w:r>
    </w:p>
    <w:p w14:paraId="2AE85A68"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Рельеф Земли (характеристика, история развития, отображение на карте)  и человек.</w:t>
      </w:r>
    </w:p>
    <w:p w14:paraId="2EE10C31"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Связь рельефа поверхности и стихийных бедствий геологического характера с процессами, происходящими в литосфере Земли</w:t>
      </w:r>
    </w:p>
    <w:p w14:paraId="0A9D876D"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Практическая работа: </w:t>
      </w:r>
    </w:p>
    <w:p w14:paraId="586108FC" w14:textId="77777777" w:rsidR="000A4944" w:rsidRPr="00855DD6" w:rsidRDefault="000A4944" w:rsidP="000A4944">
      <w:pPr>
        <w:tabs>
          <w:tab w:val="left" w:pos="0"/>
        </w:tabs>
        <w:jc w:val="both"/>
        <w:rPr>
          <w:bCs/>
          <w:sz w:val="22"/>
          <w:szCs w:val="22"/>
        </w:rPr>
      </w:pPr>
      <w:r w:rsidRPr="00855DD6">
        <w:rPr>
          <w:bCs/>
          <w:sz w:val="22"/>
          <w:szCs w:val="22"/>
        </w:rPr>
        <w:t xml:space="preserve">1. </w:t>
      </w:r>
      <w:r w:rsidRPr="00855DD6">
        <w:rPr>
          <w:bCs/>
          <w:i/>
          <w:sz w:val="22"/>
          <w:szCs w:val="22"/>
        </w:rPr>
        <w:t>Составление картосхемы «Литосферные плиты», прогноз размещения материков и океанов в будущем.</w:t>
      </w:r>
    </w:p>
    <w:p w14:paraId="1DA281B8" w14:textId="77777777" w:rsidR="000A4944" w:rsidRPr="00855DD6" w:rsidRDefault="000A4944" w:rsidP="00D214E2">
      <w:pPr>
        <w:pStyle w:val="2"/>
        <w:widowControl w:val="0"/>
        <w:numPr>
          <w:ilvl w:val="1"/>
          <w:numId w:val="13"/>
        </w:numPr>
        <w:tabs>
          <w:tab w:val="left" w:pos="0"/>
        </w:tabs>
        <w:suppressAutoHyphens/>
        <w:spacing w:before="0" w:after="0"/>
        <w:ind w:left="0" w:firstLine="0"/>
        <w:jc w:val="both"/>
        <w:rPr>
          <w:rFonts w:ascii="Times New Roman" w:hAnsi="Times New Roman" w:cs="Times New Roman"/>
          <w:bCs w:val="0"/>
          <w:sz w:val="22"/>
          <w:szCs w:val="22"/>
        </w:rPr>
      </w:pPr>
      <w:r w:rsidRPr="00855DD6">
        <w:rPr>
          <w:rFonts w:ascii="Times New Roman" w:hAnsi="Times New Roman" w:cs="Times New Roman"/>
          <w:i w:val="0"/>
          <w:sz w:val="22"/>
          <w:szCs w:val="22"/>
        </w:rPr>
        <w:t xml:space="preserve">             </w:t>
      </w:r>
      <w:r w:rsidRPr="00855DD6">
        <w:rPr>
          <w:rFonts w:ascii="Times New Roman" w:hAnsi="Times New Roman" w:cs="Times New Roman"/>
          <w:sz w:val="22"/>
          <w:szCs w:val="22"/>
        </w:rPr>
        <w:t xml:space="preserve">Тема 2. </w:t>
      </w:r>
      <w:r w:rsidRPr="00855DD6">
        <w:rPr>
          <w:rFonts w:ascii="Times New Roman" w:eastAsia="PragmaticaCondC" w:hAnsi="Times New Roman" w:cs="Times New Roman"/>
          <w:sz w:val="22"/>
          <w:szCs w:val="22"/>
        </w:rPr>
        <w:t>Атмосфера – мастерская климата</w:t>
      </w:r>
      <w:r w:rsidRPr="00855DD6">
        <w:rPr>
          <w:rFonts w:ascii="Times New Roman" w:hAnsi="Times New Roman" w:cs="Times New Roman"/>
          <w:sz w:val="22"/>
          <w:szCs w:val="22"/>
        </w:rPr>
        <w:t xml:space="preserve"> </w:t>
      </w:r>
      <w:r w:rsidRPr="00855DD6">
        <w:rPr>
          <w:rFonts w:ascii="Times New Roman" w:hAnsi="Times New Roman" w:cs="Times New Roman"/>
          <w:bCs w:val="0"/>
          <w:sz w:val="22"/>
          <w:szCs w:val="22"/>
        </w:rPr>
        <w:t>(4 часа)</w:t>
      </w:r>
    </w:p>
    <w:p w14:paraId="7E571EF8"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6F4C19F6" w14:textId="77777777" w:rsidR="000A4944" w:rsidRPr="00855DD6" w:rsidRDefault="000A4944" w:rsidP="000A4944">
      <w:pPr>
        <w:tabs>
          <w:tab w:val="left" w:pos="0"/>
        </w:tabs>
        <w:jc w:val="both"/>
        <w:rPr>
          <w:sz w:val="22"/>
          <w:szCs w:val="22"/>
        </w:rPr>
      </w:pPr>
      <w:r w:rsidRPr="00855DD6">
        <w:rPr>
          <w:sz w:val="22"/>
          <w:szCs w:val="22"/>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855DD6">
        <w:rPr>
          <w:sz w:val="22"/>
          <w:szCs w:val="22"/>
        </w:rPr>
        <w:t>Климатограммы</w:t>
      </w:r>
      <w:proofErr w:type="spellEnd"/>
      <w:r w:rsidRPr="00855DD6">
        <w:rPr>
          <w:sz w:val="22"/>
          <w:szCs w:val="22"/>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855DD6">
        <w:rPr>
          <w:sz w:val="22"/>
          <w:szCs w:val="22"/>
        </w:rPr>
        <w:t>континентальности</w:t>
      </w:r>
      <w:proofErr w:type="spellEnd"/>
      <w:r w:rsidRPr="00855DD6">
        <w:rPr>
          <w:sz w:val="22"/>
          <w:szCs w:val="22"/>
        </w:rPr>
        <w:t xml:space="preserve"> климата.  Разнообразие климатов Земли. </w:t>
      </w:r>
    </w:p>
    <w:p w14:paraId="558CD499"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16C4D085" w14:textId="77777777" w:rsidR="000A4944" w:rsidRPr="00855DD6" w:rsidRDefault="000A4944" w:rsidP="000A4944">
      <w:pPr>
        <w:tabs>
          <w:tab w:val="left" w:pos="0"/>
        </w:tabs>
        <w:jc w:val="both"/>
        <w:rPr>
          <w:b/>
          <w:bCs/>
          <w:sz w:val="22"/>
          <w:szCs w:val="22"/>
        </w:rPr>
      </w:pPr>
      <w:r w:rsidRPr="00855DD6">
        <w:rPr>
          <w:sz w:val="22"/>
          <w:szCs w:val="22"/>
        </w:rPr>
        <w:t xml:space="preserve">Климатический пояс, </w:t>
      </w:r>
      <w:proofErr w:type="spellStart"/>
      <w:r w:rsidRPr="00855DD6">
        <w:rPr>
          <w:sz w:val="22"/>
          <w:szCs w:val="22"/>
        </w:rPr>
        <w:t>субпояса</w:t>
      </w:r>
      <w:proofErr w:type="spellEnd"/>
      <w:r w:rsidRPr="00855DD6">
        <w:rPr>
          <w:sz w:val="22"/>
          <w:szCs w:val="22"/>
        </w:rPr>
        <w:t xml:space="preserve">, климатообразующий фактор, постоянный ветер, пассаты, муссоны, западный перенос, </w:t>
      </w:r>
      <w:proofErr w:type="spellStart"/>
      <w:r w:rsidRPr="00855DD6">
        <w:rPr>
          <w:sz w:val="22"/>
          <w:szCs w:val="22"/>
        </w:rPr>
        <w:t>континентальность</w:t>
      </w:r>
      <w:proofErr w:type="spellEnd"/>
      <w:r w:rsidRPr="00855DD6">
        <w:rPr>
          <w:sz w:val="22"/>
          <w:szCs w:val="22"/>
        </w:rPr>
        <w:t xml:space="preserve"> климата, тип климата, </w:t>
      </w:r>
      <w:proofErr w:type="spellStart"/>
      <w:r w:rsidRPr="00855DD6">
        <w:rPr>
          <w:sz w:val="22"/>
          <w:szCs w:val="22"/>
        </w:rPr>
        <w:t>климатограмма</w:t>
      </w:r>
      <w:proofErr w:type="spellEnd"/>
      <w:r w:rsidRPr="00855DD6">
        <w:rPr>
          <w:sz w:val="22"/>
          <w:szCs w:val="22"/>
        </w:rPr>
        <w:t>, воздушная масса.</w:t>
      </w:r>
      <w:r w:rsidRPr="00855DD6">
        <w:rPr>
          <w:b/>
          <w:bCs/>
          <w:sz w:val="22"/>
          <w:szCs w:val="22"/>
        </w:rPr>
        <w:t xml:space="preserve"> </w:t>
      </w:r>
    </w:p>
    <w:p w14:paraId="1780371D"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2CCF213D"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Разнообразие климатов Земли - результат действия климатообразующих факторов.</w:t>
      </w:r>
    </w:p>
    <w:p w14:paraId="213AE280"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Практические работы: </w:t>
      </w:r>
    </w:p>
    <w:p w14:paraId="6B100AF6" w14:textId="77777777" w:rsidR="000A4944" w:rsidRPr="00855DD6" w:rsidRDefault="000A4944" w:rsidP="000A4944">
      <w:pPr>
        <w:tabs>
          <w:tab w:val="left" w:pos="0"/>
        </w:tabs>
        <w:jc w:val="both"/>
        <w:rPr>
          <w:bCs/>
          <w:sz w:val="22"/>
          <w:szCs w:val="22"/>
        </w:rPr>
      </w:pPr>
      <w:r w:rsidRPr="00855DD6">
        <w:rPr>
          <w:sz w:val="22"/>
          <w:szCs w:val="22"/>
        </w:rPr>
        <w:t xml:space="preserve">1. </w:t>
      </w:r>
      <w:r w:rsidRPr="00855DD6">
        <w:rPr>
          <w:bCs/>
          <w:sz w:val="22"/>
          <w:szCs w:val="22"/>
        </w:rPr>
        <w:t>Определение главных показателей климата различных регионов планеты по климатической карте мира.</w:t>
      </w:r>
    </w:p>
    <w:p w14:paraId="61815DA0" w14:textId="77777777" w:rsidR="000A4944" w:rsidRPr="00855DD6" w:rsidRDefault="000A4944" w:rsidP="000A4944">
      <w:pPr>
        <w:tabs>
          <w:tab w:val="left" w:pos="0"/>
        </w:tabs>
        <w:jc w:val="both"/>
        <w:rPr>
          <w:bCs/>
          <w:i/>
          <w:sz w:val="22"/>
          <w:szCs w:val="22"/>
        </w:rPr>
      </w:pPr>
      <w:r w:rsidRPr="00855DD6">
        <w:rPr>
          <w:bCs/>
          <w:i/>
          <w:sz w:val="22"/>
          <w:szCs w:val="22"/>
        </w:rPr>
        <w:t xml:space="preserve">2. Определение типов климата по предложенным </w:t>
      </w:r>
      <w:proofErr w:type="spellStart"/>
      <w:r w:rsidRPr="00855DD6">
        <w:rPr>
          <w:bCs/>
          <w:i/>
          <w:sz w:val="22"/>
          <w:szCs w:val="22"/>
        </w:rPr>
        <w:t>климатограммам</w:t>
      </w:r>
      <w:proofErr w:type="spellEnd"/>
      <w:r w:rsidRPr="00855DD6">
        <w:rPr>
          <w:bCs/>
          <w:i/>
          <w:sz w:val="22"/>
          <w:szCs w:val="22"/>
        </w:rPr>
        <w:t>.</w:t>
      </w:r>
    </w:p>
    <w:p w14:paraId="3AF1B072" w14:textId="77777777" w:rsidR="000A4944" w:rsidRPr="00855DD6" w:rsidRDefault="000A4944" w:rsidP="000A4944">
      <w:pPr>
        <w:tabs>
          <w:tab w:val="left" w:pos="0"/>
        </w:tabs>
        <w:jc w:val="both"/>
        <w:rPr>
          <w:b/>
          <w:sz w:val="22"/>
          <w:szCs w:val="22"/>
        </w:rPr>
      </w:pPr>
      <w:r w:rsidRPr="00855DD6">
        <w:rPr>
          <w:b/>
          <w:bCs/>
          <w:sz w:val="22"/>
          <w:szCs w:val="22"/>
        </w:rPr>
        <w:t xml:space="preserve">        Тема 3. </w:t>
      </w:r>
      <w:r w:rsidRPr="00855DD6">
        <w:rPr>
          <w:rFonts w:eastAsia="PragmaticaCondC"/>
          <w:b/>
          <w:bCs/>
          <w:sz w:val="22"/>
          <w:szCs w:val="22"/>
        </w:rPr>
        <w:t xml:space="preserve">Мировой океан – синяя бездна </w:t>
      </w:r>
      <w:r w:rsidRPr="00855DD6">
        <w:rPr>
          <w:b/>
          <w:sz w:val="22"/>
          <w:szCs w:val="22"/>
        </w:rPr>
        <w:t>(4 часа)</w:t>
      </w:r>
    </w:p>
    <w:p w14:paraId="650ADFC7"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6D37B161" w14:textId="77777777" w:rsidR="000A4944" w:rsidRPr="00855DD6" w:rsidRDefault="000A4944" w:rsidP="000A4944">
      <w:pPr>
        <w:tabs>
          <w:tab w:val="left" w:pos="0"/>
        </w:tabs>
        <w:jc w:val="both"/>
        <w:rPr>
          <w:sz w:val="22"/>
          <w:szCs w:val="22"/>
        </w:rPr>
      </w:pPr>
      <w:r w:rsidRPr="00855DD6">
        <w:rPr>
          <w:sz w:val="22"/>
          <w:szCs w:val="22"/>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14:paraId="0C9CB926"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73779149" w14:textId="77777777" w:rsidR="000A4944" w:rsidRPr="00855DD6" w:rsidRDefault="000A4944" w:rsidP="000A4944">
      <w:pPr>
        <w:tabs>
          <w:tab w:val="left" w:pos="0"/>
        </w:tabs>
        <w:jc w:val="both"/>
        <w:rPr>
          <w:sz w:val="22"/>
          <w:szCs w:val="22"/>
        </w:rPr>
      </w:pPr>
      <w:r w:rsidRPr="00855DD6">
        <w:rPr>
          <w:bCs/>
          <w:sz w:val="22"/>
          <w:szCs w:val="22"/>
        </w:rPr>
        <w:t xml:space="preserve">Море, волны, </w:t>
      </w:r>
      <w:r w:rsidRPr="00855DD6">
        <w:rPr>
          <w:sz w:val="22"/>
          <w:szCs w:val="22"/>
        </w:rPr>
        <w:t>континентальный шельф, материковый склон, ложе океана, цунами, ветровые и стоковые течения, планктон, нектон, бентос.</w:t>
      </w:r>
    </w:p>
    <w:p w14:paraId="4D0D9D59"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1E5A34AE"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lastRenderedPageBreak/>
        <w:t>Мировой океана — один из важнейших факторов, определяющих природу Земли.</w:t>
      </w:r>
    </w:p>
    <w:p w14:paraId="05A3A66B"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Мировой океан — колыбель жизни.</w:t>
      </w:r>
    </w:p>
    <w:p w14:paraId="72341AFA"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Практические работы: </w:t>
      </w:r>
    </w:p>
    <w:p w14:paraId="53FBED4B" w14:textId="77777777" w:rsidR="000A4944" w:rsidRPr="00855DD6" w:rsidRDefault="000A4944" w:rsidP="00D214E2">
      <w:pPr>
        <w:pStyle w:val="a3"/>
        <w:numPr>
          <w:ilvl w:val="0"/>
          <w:numId w:val="14"/>
        </w:numPr>
        <w:tabs>
          <w:tab w:val="left" w:pos="0"/>
        </w:tabs>
        <w:ind w:left="0" w:firstLine="0"/>
        <w:jc w:val="both"/>
        <w:rPr>
          <w:b/>
          <w:i/>
          <w:sz w:val="22"/>
          <w:szCs w:val="22"/>
        </w:rPr>
      </w:pPr>
      <w:r w:rsidRPr="00855DD6">
        <w:rPr>
          <w:i/>
          <w:sz w:val="22"/>
          <w:szCs w:val="22"/>
        </w:rPr>
        <w:t>Построение профиля дна океана по одной из параллелей, обозначение основных форм рельефа дна океана.</w:t>
      </w:r>
    </w:p>
    <w:p w14:paraId="02CB357C" w14:textId="77777777" w:rsidR="000A4944" w:rsidRPr="00855DD6" w:rsidRDefault="000A4944" w:rsidP="000A4944">
      <w:pPr>
        <w:tabs>
          <w:tab w:val="left" w:pos="0"/>
        </w:tabs>
        <w:jc w:val="both"/>
        <w:rPr>
          <w:b/>
          <w:sz w:val="22"/>
          <w:szCs w:val="22"/>
        </w:rPr>
      </w:pPr>
      <w:r w:rsidRPr="00855DD6">
        <w:rPr>
          <w:b/>
          <w:bCs/>
          <w:sz w:val="22"/>
          <w:szCs w:val="22"/>
        </w:rPr>
        <w:t xml:space="preserve">        Тема 4. </w:t>
      </w:r>
      <w:r w:rsidRPr="00855DD6">
        <w:rPr>
          <w:rFonts w:eastAsia="PragmaticaCondC"/>
          <w:b/>
          <w:bCs/>
          <w:sz w:val="22"/>
          <w:szCs w:val="22"/>
        </w:rPr>
        <w:t>Географическая оболочка – живой механизм</w:t>
      </w:r>
      <w:r w:rsidRPr="00855DD6">
        <w:rPr>
          <w:b/>
          <w:bCs/>
          <w:sz w:val="22"/>
          <w:szCs w:val="22"/>
        </w:rPr>
        <w:t xml:space="preserve"> </w:t>
      </w:r>
      <w:r w:rsidRPr="00855DD6">
        <w:rPr>
          <w:b/>
          <w:sz w:val="22"/>
          <w:szCs w:val="22"/>
        </w:rPr>
        <w:t>(2 часа)</w:t>
      </w:r>
    </w:p>
    <w:p w14:paraId="48CF845A"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5C155447" w14:textId="77777777" w:rsidR="000A4944" w:rsidRPr="00855DD6" w:rsidRDefault="000A4944" w:rsidP="000A4944">
      <w:pPr>
        <w:tabs>
          <w:tab w:val="left" w:pos="0"/>
        </w:tabs>
        <w:jc w:val="both"/>
        <w:rPr>
          <w:sz w:val="22"/>
          <w:szCs w:val="22"/>
        </w:rPr>
      </w:pPr>
      <w:r w:rsidRPr="00855DD6">
        <w:rPr>
          <w:sz w:val="22"/>
          <w:szCs w:val="22"/>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855DD6">
        <w:rPr>
          <w:sz w:val="22"/>
          <w:szCs w:val="22"/>
        </w:rPr>
        <w:t>римичность</w:t>
      </w:r>
      <w:proofErr w:type="spellEnd"/>
      <w:r w:rsidRPr="00855DD6">
        <w:rPr>
          <w:sz w:val="22"/>
          <w:szCs w:val="22"/>
        </w:rPr>
        <w:t xml:space="preserve">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14:paraId="394F01A2" w14:textId="77777777" w:rsidR="000A4944" w:rsidRPr="00855DD6" w:rsidRDefault="000A4944" w:rsidP="000A4944">
      <w:pPr>
        <w:tabs>
          <w:tab w:val="left" w:pos="0"/>
        </w:tabs>
        <w:jc w:val="both"/>
        <w:rPr>
          <w:b/>
          <w:bCs/>
          <w:sz w:val="22"/>
          <w:szCs w:val="22"/>
        </w:rPr>
      </w:pPr>
      <w:r w:rsidRPr="00855DD6">
        <w:rPr>
          <w:b/>
          <w:bCs/>
          <w:sz w:val="22"/>
          <w:szCs w:val="22"/>
        </w:rPr>
        <w:t>Учебные понятия</w:t>
      </w:r>
    </w:p>
    <w:p w14:paraId="26FE7586" w14:textId="77777777" w:rsidR="000A4944" w:rsidRPr="00855DD6" w:rsidRDefault="000A4944" w:rsidP="000A4944">
      <w:pPr>
        <w:tabs>
          <w:tab w:val="left" w:pos="0"/>
        </w:tabs>
        <w:jc w:val="both"/>
        <w:rPr>
          <w:sz w:val="22"/>
          <w:szCs w:val="22"/>
        </w:rPr>
      </w:pPr>
      <w:r w:rsidRPr="00855DD6">
        <w:rPr>
          <w:sz w:val="22"/>
          <w:szCs w:val="22"/>
        </w:rPr>
        <w:t xml:space="preserve">Природный комплекс, географическая оболочка, целостность, ритмичность, закон географической зональности, природная зона. </w:t>
      </w:r>
    </w:p>
    <w:p w14:paraId="0AEF6F13" w14:textId="77777777" w:rsidR="000A4944" w:rsidRPr="00855DD6" w:rsidRDefault="000A4944" w:rsidP="000A4944">
      <w:pPr>
        <w:tabs>
          <w:tab w:val="left" w:pos="0"/>
        </w:tabs>
        <w:jc w:val="both"/>
        <w:rPr>
          <w:b/>
          <w:bCs/>
          <w:sz w:val="22"/>
          <w:szCs w:val="22"/>
        </w:rPr>
      </w:pPr>
      <w:r w:rsidRPr="00855DD6">
        <w:rPr>
          <w:b/>
          <w:bCs/>
          <w:sz w:val="22"/>
          <w:szCs w:val="22"/>
        </w:rPr>
        <w:t>Персоналии</w:t>
      </w:r>
    </w:p>
    <w:p w14:paraId="1E84D3C4" w14:textId="77777777" w:rsidR="000A4944" w:rsidRPr="00855DD6" w:rsidRDefault="000A4944" w:rsidP="000A4944">
      <w:pPr>
        <w:tabs>
          <w:tab w:val="left" w:pos="0"/>
        </w:tabs>
        <w:jc w:val="both"/>
        <w:rPr>
          <w:sz w:val="22"/>
          <w:szCs w:val="22"/>
        </w:rPr>
      </w:pPr>
      <w:r w:rsidRPr="00855DD6">
        <w:rPr>
          <w:sz w:val="22"/>
          <w:szCs w:val="22"/>
        </w:rPr>
        <w:t>Василий Васильевич Докучаев.</w:t>
      </w:r>
    </w:p>
    <w:p w14:paraId="68BCD1F4"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2ECF6FF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Географическая оболочка: понятие, строение, свойства, закономерности</w:t>
      </w:r>
    </w:p>
    <w:p w14:paraId="6707D110"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Природные зоны и человек.</w:t>
      </w:r>
    </w:p>
    <w:p w14:paraId="31EC4DB2"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Практическая работа: </w:t>
      </w:r>
    </w:p>
    <w:p w14:paraId="516D7B4E" w14:textId="77777777" w:rsidR="000A4944" w:rsidRPr="00855DD6" w:rsidRDefault="000A4944" w:rsidP="000A4944">
      <w:pPr>
        <w:tabs>
          <w:tab w:val="left" w:pos="0"/>
        </w:tabs>
        <w:rPr>
          <w:sz w:val="22"/>
          <w:szCs w:val="22"/>
        </w:rPr>
      </w:pPr>
      <w:r w:rsidRPr="00855DD6">
        <w:rPr>
          <w:sz w:val="22"/>
          <w:szCs w:val="22"/>
        </w:rPr>
        <w:t xml:space="preserve">1. Анализ схем круговорота веществ и энергии . </w:t>
      </w:r>
    </w:p>
    <w:p w14:paraId="702050C6" w14:textId="77777777" w:rsidR="000A4944" w:rsidRPr="00855DD6" w:rsidRDefault="000A4944" w:rsidP="000A4944">
      <w:pPr>
        <w:tabs>
          <w:tab w:val="left" w:pos="0"/>
        </w:tabs>
        <w:rPr>
          <w:i/>
          <w:sz w:val="22"/>
          <w:szCs w:val="22"/>
        </w:rPr>
      </w:pPr>
      <w:r w:rsidRPr="00855DD6">
        <w:rPr>
          <w:i/>
          <w:sz w:val="22"/>
          <w:szCs w:val="22"/>
        </w:rPr>
        <w:t>2.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14:paraId="22C7BC49" w14:textId="77777777" w:rsidR="000A4944" w:rsidRPr="00855DD6" w:rsidRDefault="000A4944" w:rsidP="000A4944">
      <w:pPr>
        <w:tabs>
          <w:tab w:val="left" w:pos="0"/>
        </w:tabs>
        <w:jc w:val="both"/>
        <w:rPr>
          <w:b/>
          <w:sz w:val="22"/>
          <w:szCs w:val="22"/>
        </w:rPr>
      </w:pPr>
      <w:r w:rsidRPr="00855DD6">
        <w:rPr>
          <w:b/>
          <w:bCs/>
          <w:sz w:val="22"/>
          <w:szCs w:val="22"/>
        </w:rPr>
        <w:t xml:space="preserve">              Тема 5.</w:t>
      </w:r>
      <w:r w:rsidRPr="00855DD6">
        <w:rPr>
          <w:b/>
          <w:sz w:val="22"/>
          <w:szCs w:val="22"/>
        </w:rPr>
        <w:t xml:space="preserve"> </w:t>
      </w:r>
      <w:r w:rsidRPr="00855DD6">
        <w:rPr>
          <w:rFonts w:eastAsia="PragmaticaCondC"/>
          <w:b/>
          <w:bCs/>
          <w:sz w:val="22"/>
          <w:szCs w:val="22"/>
        </w:rPr>
        <w:t xml:space="preserve">Человек – хозяин планеты </w:t>
      </w:r>
      <w:r w:rsidRPr="00855DD6">
        <w:rPr>
          <w:b/>
          <w:sz w:val="22"/>
          <w:szCs w:val="22"/>
        </w:rPr>
        <w:t>(5 часов)</w:t>
      </w:r>
    </w:p>
    <w:p w14:paraId="638EF5D6" w14:textId="77777777" w:rsidR="000A4944" w:rsidRPr="00855DD6" w:rsidRDefault="000A4944" w:rsidP="000A4944">
      <w:pPr>
        <w:pStyle w:val="21"/>
        <w:tabs>
          <w:tab w:val="left" w:pos="0"/>
        </w:tabs>
        <w:spacing w:before="0"/>
        <w:ind w:right="0"/>
        <w:jc w:val="both"/>
        <w:rPr>
          <w:rFonts w:ascii="Times New Roman" w:hAnsi="Times New Roman" w:cs="Times New Roman"/>
          <w:b/>
          <w:bCs/>
          <w:sz w:val="22"/>
          <w:szCs w:val="22"/>
        </w:rPr>
      </w:pPr>
      <w:r w:rsidRPr="00855DD6">
        <w:rPr>
          <w:rFonts w:ascii="Times New Roman" w:hAnsi="Times New Roman" w:cs="Times New Roman"/>
          <w:b/>
          <w:bCs/>
          <w:sz w:val="22"/>
          <w:szCs w:val="22"/>
        </w:rPr>
        <w:t>Содержание темы</w:t>
      </w:r>
    </w:p>
    <w:p w14:paraId="7E7A1138" w14:textId="77777777" w:rsidR="000A4944" w:rsidRPr="00855DD6" w:rsidRDefault="000A4944" w:rsidP="000A4944">
      <w:pPr>
        <w:pStyle w:val="21"/>
        <w:tabs>
          <w:tab w:val="left" w:pos="0"/>
        </w:tabs>
        <w:spacing w:before="0"/>
        <w:ind w:right="0"/>
        <w:jc w:val="both"/>
        <w:rPr>
          <w:rFonts w:ascii="Times New Roman" w:hAnsi="Times New Roman" w:cs="Times New Roman"/>
          <w:sz w:val="22"/>
          <w:szCs w:val="22"/>
        </w:rPr>
      </w:pPr>
      <w:r w:rsidRPr="00855DD6">
        <w:rPr>
          <w:rFonts w:ascii="Times New Roman" w:hAnsi="Times New Roman" w:cs="Times New Roman"/>
          <w:sz w:val="22"/>
          <w:szCs w:val="22"/>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14:paraId="2BF38290"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37E49379" w14:textId="77777777" w:rsidR="000A4944" w:rsidRPr="00855DD6" w:rsidRDefault="000A4944" w:rsidP="000A4944">
      <w:pPr>
        <w:tabs>
          <w:tab w:val="left" w:pos="0"/>
        </w:tabs>
        <w:jc w:val="both"/>
        <w:rPr>
          <w:sz w:val="22"/>
          <w:szCs w:val="22"/>
        </w:rPr>
      </w:pPr>
      <w:r w:rsidRPr="00855DD6">
        <w:rPr>
          <w:sz w:val="22"/>
          <w:szCs w:val="22"/>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14:paraId="56FA5588"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5CB034A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 хозяйственной деятельностью человека связана необходимость охраны природы.</w:t>
      </w:r>
    </w:p>
    <w:p w14:paraId="6EE18465"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Особенности расовой, национальной религиозной картины мира.</w:t>
      </w:r>
    </w:p>
    <w:p w14:paraId="5CA115B2"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Разнообразие стран — результат длительного исторического процесса.</w:t>
      </w:r>
    </w:p>
    <w:p w14:paraId="2ACA2302"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Практическая работа: </w:t>
      </w:r>
    </w:p>
    <w:p w14:paraId="27ADD94C" w14:textId="77777777" w:rsidR="000A4944" w:rsidRPr="00855DD6" w:rsidRDefault="000A4944" w:rsidP="00D214E2">
      <w:pPr>
        <w:pStyle w:val="a3"/>
        <w:numPr>
          <w:ilvl w:val="0"/>
          <w:numId w:val="13"/>
        </w:numPr>
        <w:tabs>
          <w:tab w:val="left" w:pos="0"/>
        </w:tabs>
        <w:ind w:left="0" w:firstLine="0"/>
        <w:jc w:val="both"/>
        <w:rPr>
          <w:b/>
          <w:sz w:val="22"/>
          <w:szCs w:val="22"/>
        </w:rPr>
      </w:pPr>
      <w:r w:rsidRPr="00855DD6">
        <w:rPr>
          <w:sz w:val="22"/>
          <w:szCs w:val="22"/>
        </w:rPr>
        <w:t xml:space="preserve">1. Определение и сравнение различий в численности, плотности и динамике населения </w:t>
      </w:r>
    </w:p>
    <w:p w14:paraId="5375FCB8" w14:textId="77777777" w:rsidR="000A4944" w:rsidRPr="00855DD6" w:rsidRDefault="000A4944" w:rsidP="00D214E2">
      <w:pPr>
        <w:pStyle w:val="a3"/>
        <w:numPr>
          <w:ilvl w:val="0"/>
          <w:numId w:val="13"/>
        </w:numPr>
        <w:tabs>
          <w:tab w:val="left" w:pos="0"/>
        </w:tabs>
        <w:ind w:left="0" w:firstLine="0"/>
        <w:jc w:val="both"/>
        <w:rPr>
          <w:b/>
          <w:sz w:val="22"/>
          <w:szCs w:val="22"/>
        </w:rPr>
      </w:pPr>
      <w:r w:rsidRPr="00855DD6">
        <w:rPr>
          <w:sz w:val="22"/>
          <w:szCs w:val="22"/>
        </w:rPr>
        <w:t>разных регионов и стран мира.</w:t>
      </w:r>
    </w:p>
    <w:p w14:paraId="706CFCF3" w14:textId="77777777" w:rsidR="000A4944" w:rsidRPr="00855DD6" w:rsidRDefault="000A4944" w:rsidP="000A4944">
      <w:pPr>
        <w:tabs>
          <w:tab w:val="left" w:pos="0"/>
        </w:tabs>
        <w:jc w:val="both"/>
        <w:rPr>
          <w:rFonts w:eastAsia="PragmaticaCondC"/>
          <w:b/>
          <w:bCs/>
          <w:sz w:val="22"/>
          <w:szCs w:val="22"/>
        </w:rPr>
      </w:pPr>
      <w:r w:rsidRPr="00855DD6">
        <w:rPr>
          <w:rFonts w:eastAsia="PragmaticaCondC"/>
          <w:b/>
          <w:bCs/>
          <w:sz w:val="22"/>
          <w:szCs w:val="22"/>
        </w:rPr>
        <w:t xml:space="preserve">               Повторение «Планета, на которой мы живем»- 1ч.</w:t>
      </w:r>
    </w:p>
    <w:p w14:paraId="2030FBE0" w14:textId="77777777" w:rsidR="000A4944" w:rsidRPr="00855DD6" w:rsidRDefault="000A4944" w:rsidP="000A4944">
      <w:pPr>
        <w:tabs>
          <w:tab w:val="left" w:pos="0"/>
        </w:tabs>
        <w:jc w:val="both"/>
        <w:rPr>
          <w:b/>
          <w:sz w:val="22"/>
          <w:szCs w:val="22"/>
        </w:rPr>
      </w:pPr>
      <w:r w:rsidRPr="00855DD6">
        <w:rPr>
          <w:b/>
          <w:bCs/>
          <w:sz w:val="22"/>
          <w:szCs w:val="22"/>
        </w:rPr>
        <w:t xml:space="preserve">                      Раздел 2. Материки планеты Земля </w:t>
      </w:r>
    </w:p>
    <w:p w14:paraId="123B951F" w14:textId="77777777" w:rsidR="000A4944" w:rsidRPr="00855DD6" w:rsidRDefault="000A4944" w:rsidP="000A4944">
      <w:pPr>
        <w:tabs>
          <w:tab w:val="left" w:pos="0"/>
        </w:tabs>
        <w:jc w:val="both"/>
        <w:rPr>
          <w:b/>
          <w:bCs/>
          <w:sz w:val="22"/>
          <w:szCs w:val="22"/>
        </w:rPr>
      </w:pPr>
      <w:r w:rsidRPr="00855DD6">
        <w:rPr>
          <w:b/>
          <w:sz w:val="22"/>
          <w:szCs w:val="22"/>
        </w:rPr>
        <w:t xml:space="preserve">           Тема 1. Африка — материк коротких теней </w:t>
      </w:r>
      <w:r w:rsidRPr="00855DD6">
        <w:rPr>
          <w:b/>
          <w:bCs/>
          <w:sz w:val="22"/>
          <w:szCs w:val="22"/>
        </w:rPr>
        <w:t>(9 часов)</w:t>
      </w:r>
    </w:p>
    <w:p w14:paraId="12D48A73"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7ED01C7D" w14:textId="77777777" w:rsidR="000A4944" w:rsidRPr="00855DD6" w:rsidRDefault="000A4944" w:rsidP="000A4944">
      <w:pPr>
        <w:tabs>
          <w:tab w:val="left" w:pos="0"/>
        </w:tabs>
        <w:jc w:val="both"/>
        <w:rPr>
          <w:sz w:val="22"/>
          <w:szCs w:val="22"/>
        </w:rPr>
      </w:pPr>
      <w:r w:rsidRPr="00855DD6">
        <w:rPr>
          <w:sz w:val="22"/>
          <w:szCs w:val="22"/>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14:paraId="10E1E8E4" w14:textId="77777777" w:rsidR="000A4944" w:rsidRPr="00855DD6" w:rsidRDefault="000A4944" w:rsidP="000A4944">
      <w:pPr>
        <w:tabs>
          <w:tab w:val="left" w:pos="0"/>
        </w:tabs>
        <w:jc w:val="both"/>
        <w:rPr>
          <w:sz w:val="22"/>
          <w:szCs w:val="22"/>
        </w:rPr>
      </w:pPr>
      <w:r w:rsidRPr="00855DD6">
        <w:rPr>
          <w:sz w:val="22"/>
          <w:szCs w:val="22"/>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14:paraId="45B02182"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1102584A" w14:textId="77777777" w:rsidR="000A4944" w:rsidRPr="00855DD6" w:rsidRDefault="000A4944" w:rsidP="000A4944">
      <w:pPr>
        <w:tabs>
          <w:tab w:val="left" w:pos="0"/>
        </w:tabs>
        <w:jc w:val="both"/>
        <w:rPr>
          <w:sz w:val="22"/>
          <w:szCs w:val="22"/>
        </w:rPr>
      </w:pPr>
      <w:r w:rsidRPr="00855DD6">
        <w:rPr>
          <w:bCs/>
          <w:sz w:val="22"/>
          <w:szCs w:val="22"/>
        </w:rPr>
        <w:t>Саванна,</w:t>
      </w:r>
      <w:r w:rsidRPr="00855DD6">
        <w:rPr>
          <w:b/>
          <w:bCs/>
          <w:sz w:val="22"/>
          <w:szCs w:val="22"/>
        </w:rPr>
        <w:t xml:space="preserve"> </w:t>
      </w:r>
      <w:r w:rsidRPr="00855DD6">
        <w:rPr>
          <w:sz w:val="22"/>
          <w:szCs w:val="22"/>
        </w:rPr>
        <w:t xml:space="preserve">национальный парк, Восточно-Африканский разлом, </w:t>
      </w:r>
      <w:proofErr w:type="spellStart"/>
      <w:r w:rsidRPr="00855DD6">
        <w:rPr>
          <w:sz w:val="22"/>
          <w:szCs w:val="22"/>
        </w:rPr>
        <w:t>сахель</w:t>
      </w:r>
      <w:proofErr w:type="spellEnd"/>
      <w:r w:rsidRPr="00855DD6">
        <w:rPr>
          <w:sz w:val="22"/>
          <w:szCs w:val="22"/>
        </w:rPr>
        <w:t>, экваториальная раса.</w:t>
      </w:r>
    </w:p>
    <w:p w14:paraId="2201BD1E" w14:textId="77777777" w:rsidR="000A4944" w:rsidRPr="00855DD6" w:rsidRDefault="000A4944" w:rsidP="000A4944">
      <w:pPr>
        <w:tabs>
          <w:tab w:val="left" w:pos="0"/>
        </w:tabs>
        <w:jc w:val="both"/>
        <w:rPr>
          <w:b/>
          <w:bCs/>
          <w:sz w:val="22"/>
          <w:szCs w:val="22"/>
        </w:rPr>
      </w:pPr>
      <w:r w:rsidRPr="00855DD6">
        <w:rPr>
          <w:b/>
          <w:bCs/>
          <w:sz w:val="22"/>
          <w:szCs w:val="22"/>
        </w:rPr>
        <w:lastRenderedPageBreak/>
        <w:t xml:space="preserve">Персоналии: </w:t>
      </w:r>
    </w:p>
    <w:p w14:paraId="37C0DE26" w14:textId="77777777" w:rsidR="000A4944" w:rsidRPr="00855DD6" w:rsidRDefault="000A4944" w:rsidP="000A4944">
      <w:pPr>
        <w:tabs>
          <w:tab w:val="left" w:pos="0"/>
        </w:tabs>
        <w:jc w:val="both"/>
        <w:rPr>
          <w:bCs/>
          <w:sz w:val="22"/>
          <w:szCs w:val="22"/>
        </w:rPr>
      </w:pPr>
      <w:r w:rsidRPr="00855DD6">
        <w:rPr>
          <w:bCs/>
          <w:sz w:val="22"/>
          <w:szCs w:val="22"/>
        </w:rPr>
        <w:t xml:space="preserve">Генрих Мореплаватель, Васко да Гама, Давид Ливингстон, Генри Стэнли, Джон </w:t>
      </w:r>
      <w:proofErr w:type="spellStart"/>
      <w:r w:rsidRPr="00855DD6">
        <w:rPr>
          <w:bCs/>
          <w:sz w:val="22"/>
          <w:szCs w:val="22"/>
        </w:rPr>
        <w:t>Спик</w:t>
      </w:r>
      <w:proofErr w:type="spellEnd"/>
      <w:r w:rsidRPr="00855DD6">
        <w:rPr>
          <w:bCs/>
          <w:sz w:val="22"/>
          <w:szCs w:val="22"/>
        </w:rPr>
        <w:t>, Джеймс Грант, Василий Васильевич Юнкер, Николай Степанович Гумилев.</w:t>
      </w:r>
    </w:p>
    <w:p w14:paraId="7D171EC2"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7B03F933"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Выявление влияния географического положения на природное своеобразие Африки: север – зеркальное отражение юга.</w:t>
      </w:r>
    </w:p>
    <w:p w14:paraId="627C1C20"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Африка – материк равнин.</w:t>
      </w:r>
    </w:p>
    <w:p w14:paraId="4E4FE88B"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Африка – материк, на котором ярко проявляется закон широтной зональности.</w:t>
      </w:r>
    </w:p>
    <w:p w14:paraId="6A98EC11"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Своеобразие регионов Африки:</w:t>
      </w:r>
    </w:p>
    <w:p w14:paraId="07A544A3"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Северная Африка — пустыни, древнейшие цивилизации, арабский мир.</w:t>
      </w:r>
    </w:p>
    <w:p w14:paraId="6A46C960"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Западная и Центральная Африка -  разнообразие народов и культур.</w:t>
      </w:r>
    </w:p>
    <w:p w14:paraId="38A84F80"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Восточная Африка – разломы и вулканы, саванны и национальные парки;</w:t>
      </w:r>
    </w:p>
    <w:p w14:paraId="2BFEC35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Южная Африка – саванны и пустыни,  богатейшие полезные ископаемые. </w:t>
      </w:r>
    </w:p>
    <w:p w14:paraId="67995C70"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Практические работы: </w:t>
      </w:r>
    </w:p>
    <w:p w14:paraId="017C217D" w14:textId="77777777" w:rsidR="000A4944" w:rsidRPr="00855DD6" w:rsidRDefault="000A4944" w:rsidP="000A4944">
      <w:pPr>
        <w:tabs>
          <w:tab w:val="left" w:pos="0"/>
        </w:tabs>
        <w:jc w:val="both"/>
        <w:rPr>
          <w:bCs/>
          <w:sz w:val="22"/>
          <w:szCs w:val="22"/>
        </w:rPr>
      </w:pPr>
      <w:r w:rsidRPr="00855DD6">
        <w:rPr>
          <w:bCs/>
          <w:sz w:val="22"/>
          <w:szCs w:val="22"/>
        </w:rPr>
        <w:t>1. Определение координат крайних точек материка, его протяженности с севера на юг в градусной мере и километрах.</w:t>
      </w:r>
    </w:p>
    <w:p w14:paraId="121D6200" w14:textId="77777777" w:rsidR="000A4944" w:rsidRPr="00855DD6" w:rsidRDefault="000A4944" w:rsidP="000A4944">
      <w:pPr>
        <w:tabs>
          <w:tab w:val="left" w:pos="0"/>
        </w:tabs>
        <w:jc w:val="both"/>
        <w:rPr>
          <w:bCs/>
          <w:i/>
          <w:sz w:val="22"/>
          <w:szCs w:val="22"/>
        </w:rPr>
      </w:pPr>
      <w:r w:rsidRPr="00855DD6">
        <w:rPr>
          <w:bCs/>
          <w:i/>
          <w:sz w:val="22"/>
          <w:szCs w:val="22"/>
        </w:rPr>
        <w:t xml:space="preserve">2. Обозначение на контурной карте главных форм рельефа и месторождений полезных ископаемых. </w:t>
      </w:r>
    </w:p>
    <w:p w14:paraId="0C454636" w14:textId="77777777" w:rsidR="000A4944" w:rsidRPr="00855DD6" w:rsidRDefault="000A4944" w:rsidP="000A4944">
      <w:pPr>
        <w:tabs>
          <w:tab w:val="left" w:pos="0"/>
        </w:tabs>
        <w:jc w:val="both"/>
        <w:rPr>
          <w:b/>
          <w:sz w:val="22"/>
          <w:szCs w:val="22"/>
        </w:rPr>
      </w:pPr>
      <w:r w:rsidRPr="00855DD6">
        <w:rPr>
          <w:b/>
          <w:bCs/>
          <w:sz w:val="22"/>
          <w:szCs w:val="22"/>
        </w:rPr>
        <w:t xml:space="preserve">             Тема 2. Австралия — маленький великан </w:t>
      </w:r>
      <w:r w:rsidRPr="00855DD6">
        <w:rPr>
          <w:b/>
          <w:sz w:val="22"/>
          <w:szCs w:val="22"/>
        </w:rPr>
        <w:t>(6 часов)</w:t>
      </w:r>
    </w:p>
    <w:p w14:paraId="58A34B09"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0B82906C" w14:textId="77777777" w:rsidR="000A4944" w:rsidRPr="00855DD6" w:rsidRDefault="000A4944" w:rsidP="000A4944">
      <w:pPr>
        <w:tabs>
          <w:tab w:val="left" w:pos="0"/>
        </w:tabs>
        <w:jc w:val="both"/>
        <w:rPr>
          <w:sz w:val="22"/>
          <w:szCs w:val="22"/>
        </w:rPr>
      </w:pPr>
      <w:r w:rsidRPr="00855DD6">
        <w:rPr>
          <w:sz w:val="22"/>
          <w:szCs w:val="22"/>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14:paraId="2AEB297F"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1AA3B1B3" w14:textId="77777777" w:rsidR="000A4944" w:rsidRPr="00855DD6" w:rsidRDefault="000A4944" w:rsidP="000A4944">
      <w:pPr>
        <w:tabs>
          <w:tab w:val="left" w:pos="0"/>
        </w:tabs>
        <w:jc w:val="both"/>
        <w:rPr>
          <w:sz w:val="22"/>
          <w:szCs w:val="22"/>
        </w:rPr>
      </w:pPr>
      <w:r w:rsidRPr="00855DD6">
        <w:rPr>
          <w:sz w:val="22"/>
          <w:szCs w:val="22"/>
        </w:rPr>
        <w:t>Лакколит, эндемик, аборигены.</w:t>
      </w:r>
    </w:p>
    <w:p w14:paraId="14E4DB39" w14:textId="77777777" w:rsidR="000A4944" w:rsidRPr="00855DD6" w:rsidRDefault="000A4944" w:rsidP="000A4944">
      <w:pPr>
        <w:tabs>
          <w:tab w:val="left" w:pos="0"/>
        </w:tabs>
        <w:jc w:val="both"/>
        <w:rPr>
          <w:b/>
          <w:bCs/>
          <w:sz w:val="22"/>
          <w:szCs w:val="22"/>
        </w:rPr>
      </w:pPr>
      <w:r w:rsidRPr="00855DD6">
        <w:rPr>
          <w:b/>
          <w:bCs/>
          <w:sz w:val="22"/>
          <w:szCs w:val="22"/>
        </w:rPr>
        <w:t xml:space="preserve">Персоналии: </w:t>
      </w:r>
    </w:p>
    <w:p w14:paraId="2ABAE037" w14:textId="77777777" w:rsidR="000A4944" w:rsidRPr="00855DD6" w:rsidRDefault="000A4944" w:rsidP="000A4944">
      <w:pPr>
        <w:tabs>
          <w:tab w:val="left" w:pos="0"/>
        </w:tabs>
        <w:jc w:val="both"/>
        <w:rPr>
          <w:bCs/>
          <w:sz w:val="22"/>
          <w:szCs w:val="22"/>
        </w:rPr>
      </w:pPr>
      <w:proofErr w:type="spellStart"/>
      <w:r w:rsidRPr="00855DD6">
        <w:rPr>
          <w:bCs/>
          <w:sz w:val="22"/>
          <w:szCs w:val="22"/>
        </w:rPr>
        <w:t>Вилем</w:t>
      </w:r>
      <w:proofErr w:type="spellEnd"/>
      <w:r w:rsidRPr="00855DD6">
        <w:rPr>
          <w:bCs/>
          <w:sz w:val="22"/>
          <w:szCs w:val="22"/>
        </w:rPr>
        <w:t xml:space="preserve"> </w:t>
      </w:r>
      <w:proofErr w:type="spellStart"/>
      <w:r w:rsidRPr="00855DD6">
        <w:rPr>
          <w:bCs/>
          <w:sz w:val="22"/>
          <w:szCs w:val="22"/>
        </w:rPr>
        <w:t>Янсзон</w:t>
      </w:r>
      <w:proofErr w:type="spellEnd"/>
      <w:r w:rsidRPr="00855DD6">
        <w:rPr>
          <w:bCs/>
          <w:sz w:val="22"/>
          <w:szCs w:val="22"/>
        </w:rPr>
        <w:t>, Абель</w:t>
      </w:r>
      <w:r w:rsidRPr="00855DD6">
        <w:rPr>
          <w:b/>
          <w:bCs/>
          <w:sz w:val="22"/>
          <w:szCs w:val="22"/>
        </w:rPr>
        <w:t xml:space="preserve"> </w:t>
      </w:r>
      <w:r w:rsidRPr="00855DD6">
        <w:rPr>
          <w:bCs/>
          <w:sz w:val="22"/>
          <w:szCs w:val="22"/>
        </w:rPr>
        <w:t>Тасман, Джеймс Кук,</w:t>
      </w:r>
      <w:r w:rsidRPr="00855DD6">
        <w:rPr>
          <w:b/>
          <w:bCs/>
          <w:sz w:val="22"/>
          <w:szCs w:val="22"/>
        </w:rPr>
        <w:t xml:space="preserve"> </w:t>
      </w:r>
      <w:r w:rsidRPr="00855DD6">
        <w:rPr>
          <w:bCs/>
          <w:sz w:val="22"/>
          <w:szCs w:val="22"/>
        </w:rPr>
        <w:t>Э</w:t>
      </w:r>
      <w:r w:rsidRPr="00855DD6">
        <w:rPr>
          <w:sz w:val="22"/>
          <w:szCs w:val="22"/>
        </w:rPr>
        <w:t xml:space="preserve">дуард </w:t>
      </w:r>
      <w:r w:rsidRPr="00855DD6">
        <w:rPr>
          <w:bCs/>
          <w:sz w:val="22"/>
          <w:szCs w:val="22"/>
        </w:rPr>
        <w:t>Эйр, Николай Николаевич Миклухо-Маклай, Юрий Федорович Лисянский, Тур Хейердал.</w:t>
      </w:r>
    </w:p>
    <w:p w14:paraId="5E3874E5" w14:textId="77777777" w:rsidR="000A4944" w:rsidRPr="00855DD6" w:rsidRDefault="000A4944" w:rsidP="000A4944">
      <w:pPr>
        <w:tabs>
          <w:tab w:val="left" w:pos="0"/>
        </w:tabs>
        <w:jc w:val="both"/>
        <w:rPr>
          <w:b/>
          <w:bCs/>
          <w:sz w:val="22"/>
          <w:szCs w:val="22"/>
        </w:rPr>
      </w:pPr>
      <w:r w:rsidRPr="00855DD6">
        <w:rPr>
          <w:b/>
          <w:bCs/>
          <w:sz w:val="22"/>
          <w:szCs w:val="22"/>
        </w:rPr>
        <w:t>Основные образовательные идеи</w:t>
      </w:r>
    </w:p>
    <w:p w14:paraId="36E96A01"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Самый маленький и самый засушливый материк.</w:t>
      </w:r>
    </w:p>
    <w:p w14:paraId="33948906"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Самый низкий материк, лежащий  вне сейсмической зоны.</w:t>
      </w:r>
    </w:p>
    <w:p w14:paraId="64596ACB"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Открытие и освоение позже, чем других обитаемых материков из-за своей удаленности от Европы</w:t>
      </w:r>
    </w:p>
    <w:p w14:paraId="5562CFC0"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Изменение человеком природы: завезенные растения и животные.</w:t>
      </w:r>
    </w:p>
    <w:p w14:paraId="4AC8E911"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Население: австралийские аборигены и англо-австралийцы.</w:t>
      </w:r>
    </w:p>
    <w:p w14:paraId="18A215BB"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Океания — особый островной мир.</w:t>
      </w:r>
    </w:p>
    <w:p w14:paraId="1D2877A2"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Практическая работа: </w:t>
      </w:r>
    </w:p>
    <w:p w14:paraId="34824D61" w14:textId="77777777" w:rsidR="000A4944" w:rsidRPr="00855DD6" w:rsidRDefault="000A4944" w:rsidP="000A4944">
      <w:pPr>
        <w:tabs>
          <w:tab w:val="left" w:pos="0"/>
        </w:tabs>
        <w:jc w:val="both"/>
        <w:rPr>
          <w:bCs/>
          <w:i/>
          <w:sz w:val="22"/>
          <w:szCs w:val="22"/>
        </w:rPr>
      </w:pPr>
      <w:r w:rsidRPr="00855DD6">
        <w:rPr>
          <w:bCs/>
          <w:i/>
          <w:sz w:val="22"/>
          <w:szCs w:val="22"/>
        </w:rPr>
        <w:t>1. Сравнение географического положения Африки и Австралии, определение черт сходства и различия основных компонентов природы материков.</w:t>
      </w:r>
    </w:p>
    <w:p w14:paraId="05DF5FAE" w14:textId="77777777" w:rsidR="000A4944" w:rsidRPr="00855DD6" w:rsidRDefault="000A4944" w:rsidP="000A4944">
      <w:pPr>
        <w:tabs>
          <w:tab w:val="left" w:pos="0"/>
        </w:tabs>
        <w:jc w:val="both"/>
        <w:rPr>
          <w:b/>
          <w:sz w:val="22"/>
          <w:szCs w:val="22"/>
        </w:rPr>
      </w:pPr>
      <w:r w:rsidRPr="00855DD6">
        <w:rPr>
          <w:b/>
          <w:bCs/>
          <w:sz w:val="22"/>
          <w:szCs w:val="22"/>
        </w:rPr>
        <w:t xml:space="preserve">                Тема 3. Антарктида — холодное сердце </w:t>
      </w:r>
      <w:r w:rsidRPr="00855DD6">
        <w:rPr>
          <w:b/>
          <w:sz w:val="22"/>
          <w:szCs w:val="22"/>
        </w:rPr>
        <w:t>(2 часа)</w:t>
      </w:r>
    </w:p>
    <w:p w14:paraId="656636BA"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1D4E7755" w14:textId="77777777" w:rsidR="000A4944" w:rsidRPr="00855DD6" w:rsidRDefault="000A4944" w:rsidP="000A4944">
      <w:pPr>
        <w:tabs>
          <w:tab w:val="left" w:pos="0"/>
        </w:tabs>
        <w:jc w:val="both"/>
        <w:rPr>
          <w:sz w:val="22"/>
          <w:szCs w:val="22"/>
        </w:rPr>
      </w:pPr>
      <w:r w:rsidRPr="00855DD6">
        <w:rPr>
          <w:sz w:val="22"/>
          <w:szCs w:val="22"/>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14:paraId="6644B1B9"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7462E8BC" w14:textId="77777777" w:rsidR="000A4944" w:rsidRPr="00855DD6" w:rsidRDefault="000A4944" w:rsidP="000A4944">
      <w:pPr>
        <w:tabs>
          <w:tab w:val="left" w:pos="0"/>
        </w:tabs>
        <w:jc w:val="both"/>
        <w:rPr>
          <w:sz w:val="22"/>
          <w:szCs w:val="22"/>
        </w:rPr>
      </w:pPr>
      <w:r w:rsidRPr="00855DD6">
        <w:rPr>
          <w:bCs/>
          <w:sz w:val="22"/>
          <w:szCs w:val="22"/>
        </w:rPr>
        <w:t>Стоковые ветры,</w:t>
      </w:r>
      <w:r w:rsidRPr="00855DD6">
        <w:rPr>
          <w:b/>
          <w:bCs/>
          <w:sz w:val="22"/>
          <w:szCs w:val="22"/>
        </w:rPr>
        <w:t xml:space="preserve"> </w:t>
      </w:r>
      <w:r w:rsidRPr="00855DD6">
        <w:rPr>
          <w:sz w:val="22"/>
          <w:szCs w:val="22"/>
        </w:rPr>
        <w:t>магнитный полюс, полюс относительной недоступности, шельфовый ледник.</w:t>
      </w:r>
    </w:p>
    <w:p w14:paraId="11876F08" w14:textId="77777777" w:rsidR="000A4944" w:rsidRPr="00855DD6" w:rsidRDefault="000A4944" w:rsidP="000A4944">
      <w:pPr>
        <w:tabs>
          <w:tab w:val="left" w:pos="0"/>
        </w:tabs>
        <w:jc w:val="both"/>
        <w:rPr>
          <w:b/>
          <w:bCs/>
          <w:sz w:val="22"/>
          <w:szCs w:val="22"/>
        </w:rPr>
      </w:pPr>
      <w:r w:rsidRPr="00855DD6">
        <w:rPr>
          <w:b/>
          <w:bCs/>
          <w:sz w:val="22"/>
          <w:szCs w:val="22"/>
        </w:rPr>
        <w:t xml:space="preserve">Персоналии: </w:t>
      </w:r>
    </w:p>
    <w:p w14:paraId="13BB4DC4" w14:textId="77777777" w:rsidR="000A4944" w:rsidRPr="00855DD6" w:rsidRDefault="000A4944" w:rsidP="000A4944">
      <w:pPr>
        <w:tabs>
          <w:tab w:val="left" w:pos="0"/>
        </w:tabs>
        <w:jc w:val="both"/>
        <w:rPr>
          <w:b/>
          <w:bCs/>
          <w:sz w:val="22"/>
          <w:szCs w:val="22"/>
        </w:rPr>
      </w:pPr>
      <w:r w:rsidRPr="00855DD6">
        <w:rPr>
          <w:bCs/>
          <w:sz w:val="22"/>
          <w:szCs w:val="22"/>
        </w:rPr>
        <w:t xml:space="preserve">Джеймс Кук, </w:t>
      </w:r>
      <w:proofErr w:type="spellStart"/>
      <w:r w:rsidRPr="00855DD6">
        <w:rPr>
          <w:bCs/>
          <w:sz w:val="22"/>
          <w:szCs w:val="22"/>
        </w:rPr>
        <w:t>Фаллей</w:t>
      </w:r>
      <w:proofErr w:type="spellEnd"/>
      <w:r w:rsidRPr="00855DD6">
        <w:rPr>
          <w:bCs/>
          <w:sz w:val="22"/>
          <w:szCs w:val="22"/>
        </w:rPr>
        <w:t xml:space="preserve"> </w:t>
      </w:r>
      <w:proofErr w:type="spellStart"/>
      <w:r w:rsidRPr="00855DD6">
        <w:rPr>
          <w:bCs/>
          <w:sz w:val="22"/>
          <w:szCs w:val="22"/>
        </w:rPr>
        <w:t>Фаддеевич</w:t>
      </w:r>
      <w:proofErr w:type="spellEnd"/>
      <w:r w:rsidRPr="00855DD6">
        <w:rPr>
          <w:b/>
          <w:bCs/>
          <w:sz w:val="22"/>
          <w:szCs w:val="22"/>
        </w:rPr>
        <w:t xml:space="preserve"> </w:t>
      </w:r>
      <w:r w:rsidRPr="00855DD6">
        <w:rPr>
          <w:bCs/>
          <w:sz w:val="22"/>
          <w:szCs w:val="22"/>
        </w:rPr>
        <w:t xml:space="preserve">Беллинсгаузен, Михаил Петрович Лазарев, </w:t>
      </w:r>
      <w:proofErr w:type="spellStart"/>
      <w:r w:rsidRPr="00855DD6">
        <w:rPr>
          <w:bCs/>
          <w:sz w:val="22"/>
          <w:szCs w:val="22"/>
        </w:rPr>
        <w:t>Дюмон</w:t>
      </w:r>
      <w:proofErr w:type="spellEnd"/>
      <w:r w:rsidRPr="00855DD6">
        <w:rPr>
          <w:bCs/>
          <w:sz w:val="22"/>
          <w:szCs w:val="22"/>
        </w:rPr>
        <w:t xml:space="preserve"> </w:t>
      </w:r>
      <w:proofErr w:type="spellStart"/>
      <w:r w:rsidRPr="00855DD6">
        <w:rPr>
          <w:bCs/>
          <w:sz w:val="22"/>
          <w:szCs w:val="22"/>
        </w:rPr>
        <w:t>Дюрвиль</w:t>
      </w:r>
      <w:proofErr w:type="spellEnd"/>
      <w:r w:rsidRPr="00855DD6">
        <w:rPr>
          <w:bCs/>
          <w:sz w:val="22"/>
          <w:szCs w:val="22"/>
        </w:rPr>
        <w:t xml:space="preserve">, Джеймс Росс, </w:t>
      </w:r>
      <w:proofErr w:type="spellStart"/>
      <w:r w:rsidRPr="00855DD6">
        <w:rPr>
          <w:bCs/>
          <w:sz w:val="22"/>
          <w:szCs w:val="22"/>
        </w:rPr>
        <w:t>Руал</w:t>
      </w:r>
      <w:proofErr w:type="spellEnd"/>
      <w:r w:rsidRPr="00855DD6">
        <w:rPr>
          <w:bCs/>
          <w:sz w:val="22"/>
          <w:szCs w:val="22"/>
        </w:rPr>
        <w:t xml:space="preserve"> Амундсен, Роберт Скотт.</w:t>
      </w:r>
      <w:r w:rsidRPr="00855DD6">
        <w:rPr>
          <w:b/>
          <w:bCs/>
          <w:sz w:val="22"/>
          <w:szCs w:val="22"/>
        </w:rPr>
        <w:t xml:space="preserve"> </w:t>
      </w:r>
    </w:p>
    <w:p w14:paraId="13A3131A"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72207714"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Географическое положение Антарктиды и его влияние на природу </w:t>
      </w:r>
      <w:proofErr w:type="spellStart"/>
      <w:r w:rsidRPr="00855DD6">
        <w:rPr>
          <w:sz w:val="22"/>
          <w:szCs w:val="22"/>
        </w:rPr>
        <w:t>материкаэ</w:t>
      </w:r>
      <w:proofErr w:type="spellEnd"/>
    </w:p>
    <w:p w14:paraId="628521AA"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Антарктида — материк без постоянного населения.</w:t>
      </w:r>
    </w:p>
    <w:p w14:paraId="28696A13" w14:textId="77777777" w:rsidR="000A4944" w:rsidRPr="00855DD6" w:rsidRDefault="000A4944" w:rsidP="000A4944">
      <w:pPr>
        <w:tabs>
          <w:tab w:val="left" w:pos="0"/>
        </w:tabs>
        <w:jc w:val="both"/>
        <w:rPr>
          <w:b/>
          <w:sz w:val="22"/>
          <w:szCs w:val="22"/>
        </w:rPr>
      </w:pPr>
      <w:r w:rsidRPr="00855DD6">
        <w:rPr>
          <w:b/>
          <w:bCs/>
          <w:sz w:val="22"/>
          <w:szCs w:val="22"/>
        </w:rPr>
        <w:t xml:space="preserve">              Тема 4. Южная Америка — материк чудес </w:t>
      </w:r>
      <w:r w:rsidRPr="00855DD6">
        <w:rPr>
          <w:b/>
          <w:sz w:val="22"/>
          <w:szCs w:val="22"/>
        </w:rPr>
        <w:t>(8 часов)</w:t>
      </w:r>
    </w:p>
    <w:p w14:paraId="6F172348" w14:textId="77777777" w:rsidR="000A4944" w:rsidRPr="00855DD6" w:rsidRDefault="000A4944" w:rsidP="000A4944">
      <w:pPr>
        <w:tabs>
          <w:tab w:val="left" w:pos="0"/>
        </w:tabs>
        <w:jc w:val="both"/>
        <w:rPr>
          <w:b/>
          <w:bCs/>
          <w:sz w:val="22"/>
          <w:szCs w:val="22"/>
        </w:rPr>
      </w:pPr>
      <w:r w:rsidRPr="00855DD6">
        <w:rPr>
          <w:b/>
          <w:bCs/>
          <w:sz w:val="22"/>
          <w:szCs w:val="22"/>
        </w:rPr>
        <w:lastRenderedPageBreak/>
        <w:t>Содержание темы:</w:t>
      </w:r>
    </w:p>
    <w:p w14:paraId="65B16CD4" w14:textId="77777777" w:rsidR="000A4944" w:rsidRPr="00855DD6" w:rsidRDefault="000A4944" w:rsidP="000A4944">
      <w:pPr>
        <w:tabs>
          <w:tab w:val="left" w:pos="0"/>
        </w:tabs>
        <w:jc w:val="both"/>
        <w:rPr>
          <w:sz w:val="22"/>
          <w:szCs w:val="22"/>
        </w:rPr>
      </w:pPr>
      <w:r w:rsidRPr="00855DD6">
        <w:rPr>
          <w:sz w:val="22"/>
          <w:szCs w:val="22"/>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14:paraId="62A8DB9A" w14:textId="77777777" w:rsidR="000A4944" w:rsidRPr="00855DD6" w:rsidRDefault="000A4944" w:rsidP="000A4944">
      <w:pPr>
        <w:tabs>
          <w:tab w:val="left" w:pos="0"/>
        </w:tabs>
        <w:jc w:val="both"/>
        <w:rPr>
          <w:sz w:val="22"/>
          <w:szCs w:val="22"/>
        </w:rPr>
      </w:pPr>
      <w:r w:rsidRPr="00855DD6">
        <w:rPr>
          <w:sz w:val="22"/>
          <w:szCs w:val="22"/>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14:paraId="02FD93F1"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552134BB" w14:textId="77777777" w:rsidR="000A4944" w:rsidRPr="00855DD6" w:rsidRDefault="000A4944" w:rsidP="000A4944">
      <w:pPr>
        <w:tabs>
          <w:tab w:val="left" w:pos="0"/>
        </w:tabs>
        <w:jc w:val="both"/>
        <w:rPr>
          <w:sz w:val="22"/>
          <w:szCs w:val="22"/>
        </w:rPr>
      </w:pPr>
      <w:r w:rsidRPr="00855DD6">
        <w:rPr>
          <w:sz w:val="22"/>
          <w:szCs w:val="22"/>
        </w:rPr>
        <w:t>Сельва, пампа, метис, мулат, самбо, Вест-Индия, Латинская и Цент-</w:t>
      </w:r>
      <w:proofErr w:type="spellStart"/>
      <w:proofErr w:type="gramStart"/>
      <w:r w:rsidRPr="00855DD6">
        <w:rPr>
          <w:sz w:val="22"/>
          <w:szCs w:val="22"/>
        </w:rPr>
        <w:t>ральная</w:t>
      </w:r>
      <w:proofErr w:type="spellEnd"/>
      <w:r w:rsidRPr="00855DD6">
        <w:rPr>
          <w:sz w:val="22"/>
          <w:szCs w:val="22"/>
        </w:rPr>
        <w:t xml:space="preserve">  Америка</w:t>
      </w:r>
      <w:proofErr w:type="gramEnd"/>
      <w:r w:rsidRPr="00855DD6">
        <w:rPr>
          <w:sz w:val="22"/>
          <w:szCs w:val="22"/>
        </w:rPr>
        <w:t>.</w:t>
      </w:r>
    </w:p>
    <w:p w14:paraId="75F0BBE8" w14:textId="77777777" w:rsidR="000A4944" w:rsidRPr="00855DD6" w:rsidRDefault="000A4944" w:rsidP="000A4944">
      <w:pPr>
        <w:tabs>
          <w:tab w:val="left" w:pos="0"/>
        </w:tabs>
        <w:jc w:val="both"/>
        <w:rPr>
          <w:b/>
          <w:bCs/>
          <w:sz w:val="22"/>
          <w:szCs w:val="22"/>
        </w:rPr>
      </w:pPr>
      <w:r w:rsidRPr="00855DD6">
        <w:rPr>
          <w:b/>
          <w:bCs/>
          <w:sz w:val="22"/>
          <w:szCs w:val="22"/>
        </w:rPr>
        <w:t xml:space="preserve">Персоналии: </w:t>
      </w:r>
    </w:p>
    <w:p w14:paraId="2F65992F" w14:textId="77777777" w:rsidR="000A4944" w:rsidRPr="00855DD6" w:rsidRDefault="000A4944" w:rsidP="000A4944">
      <w:pPr>
        <w:tabs>
          <w:tab w:val="left" w:pos="0"/>
        </w:tabs>
        <w:jc w:val="both"/>
        <w:rPr>
          <w:sz w:val="22"/>
          <w:szCs w:val="22"/>
        </w:rPr>
      </w:pPr>
      <w:r w:rsidRPr="00855DD6">
        <w:rPr>
          <w:sz w:val="22"/>
          <w:szCs w:val="22"/>
        </w:rPr>
        <w:t xml:space="preserve">Христофор Колумб, Америго Веспуччи. </w:t>
      </w:r>
      <w:proofErr w:type="spellStart"/>
      <w:r w:rsidRPr="00855DD6">
        <w:rPr>
          <w:sz w:val="22"/>
          <w:szCs w:val="22"/>
        </w:rPr>
        <w:t>Нуньес</w:t>
      </w:r>
      <w:proofErr w:type="spellEnd"/>
      <w:r w:rsidRPr="00855DD6">
        <w:rPr>
          <w:sz w:val="22"/>
          <w:szCs w:val="22"/>
        </w:rPr>
        <w:t xml:space="preserve"> де Бальбоа, Франциско </w:t>
      </w:r>
      <w:proofErr w:type="spellStart"/>
      <w:r w:rsidRPr="00855DD6">
        <w:rPr>
          <w:sz w:val="22"/>
          <w:szCs w:val="22"/>
        </w:rPr>
        <w:t>Орельяно</w:t>
      </w:r>
      <w:proofErr w:type="spellEnd"/>
      <w:r w:rsidRPr="00855DD6">
        <w:rPr>
          <w:sz w:val="22"/>
          <w:szCs w:val="22"/>
        </w:rPr>
        <w:t xml:space="preserve">, Александр Гумбольдт, Григорий Иванович </w:t>
      </w:r>
      <w:proofErr w:type="spellStart"/>
      <w:r w:rsidRPr="00855DD6">
        <w:rPr>
          <w:sz w:val="22"/>
          <w:szCs w:val="22"/>
        </w:rPr>
        <w:t>Лансдорф</w:t>
      </w:r>
      <w:proofErr w:type="spellEnd"/>
      <w:r w:rsidRPr="00855DD6">
        <w:rPr>
          <w:sz w:val="22"/>
          <w:szCs w:val="22"/>
        </w:rPr>
        <w:t>, Артур Конан Дойль, Франциско Писарро.</w:t>
      </w:r>
    </w:p>
    <w:p w14:paraId="67B27B1C"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4529D59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Южная Америка — материк с наиболее разнообразными среди южных материков природными условиями. </w:t>
      </w:r>
    </w:p>
    <w:p w14:paraId="70F4A5D9"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14:paraId="748B7069"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Особенности регионов Южной Америки: равнинный Восток и Андийские страны.</w:t>
      </w:r>
    </w:p>
    <w:p w14:paraId="246472A5"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Практические работы: </w:t>
      </w:r>
    </w:p>
    <w:p w14:paraId="3C8ED937" w14:textId="77777777" w:rsidR="000A4944" w:rsidRPr="00855DD6" w:rsidRDefault="000A4944" w:rsidP="000A4944">
      <w:pPr>
        <w:tabs>
          <w:tab w:val="left" w:pos="0"/>
        </w:tabs>
        <w:jc w:val="both"/>
        <w:rPr>
          <w:bCs/>
          <w:i/>
          <w:sz w:val="22"/>
          <w:szCs w:val="22"/>
        </w:rPr>
      </w:pPr>
      <w:r w:rsidRPr="00855DD6">
        <w:rPr>
          <w:bCs/>
          <w:i/>
          <w:sz w:val="22"/>
          <w:szCs w:val="22"/>
        </w:rPr>
        <w:t xml:space="preserve">1. Выявление взаимосвязей между компонентами природы в одном из природных комплексов материка с использованием карт атласа. </w:t>
      </w:r>
    </w:p>
    <w:p w14:paraId="4F2FF270" w14:textId="77777777" w:rsidR="000A4944" w:rsidRPr="00855DD6" w:rsidRDefault="000A4944" w:rsidP="000A4944">
      <w:pPr>
        <w:tabs>
          <w:tab w:val="left" w:pos="0"/>
        </w:tabs>
        <w:jc w:val="both"/>
        <w:rPr>
          <w:b/>
          <w:sz w:val="22"/>
          <w:szCs w:val="22"/>
        </w:rPr>
      </w:pPr>
      <w:r w:rsidRPr="00855DD6">
        <w:rPr>
          <w:b/>
          <w:bCs/>
          <w:sz w:val="22"/>
          <w:szCs w:val="22"/>
        </w:rPr>
        <w:t xml:space="preserve">       Тема 5. Северная Америка — знакомый незнакомец </w:t>
      </w:r>
      <w:r w:rsidRPr="00855DD6">
        <w:rPr>
          <w:b/>
          <w:sz w:val="22"/>
          <w:szCs w:val="22"/>
        </w:rPr>
        <w:t>(8 часов)</w:t>
      </w:r>
    </w:p>
    <w:p w14:paraId="7D749C42"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7D9B8D8E" w14:textId="77777777" w:rsidR="000A4944" w:rsidRPr="00855DD6" w:rsidRDefault="000A4944" w:rsidP="000A4944">
      <w:pPr>
        <w:tabs>
          <w:tab w:val="left" w:pos="0"/>
        </w:tabs>
        <w:jc w:val="both"/>
        <w:rPr>
          <w:sz w:val="22"/>
          <w:szCs w:val="22"/>
        </w:rPr>
      </w:pPr>
      <w:r w:rsidRPr="00855DD6">
        <w:rPr>
          <w:sz w:val="22"/>
          <w:szCs w:val="22"/>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14:paraId="53926AE9"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331C3CE5" w14:textId="77777777" w:rsidR="000A4944" w:rsidRPr="00855DD6" w:rsidRDefault="000A4944" w:rsidP="000A4944">
      <w:pPr>
        <w:tabs>
          <w:tab w:val="left" w:pos="0"/>
        </w:tabs>
        <w:jc w:val="both"/>
        <w:rPr>
          <w:sz w:val="22"/>
          <w:szCs w:val="22"/>
        </w:rPr>
      </w:pPr>
      <w:r w:rsidRPr="00855DD6">
        <w:rPr>
          <w:sz w:val="22"/>
          <w:szCs w:val="22"/>
        </w:rPr>
        <w:t xml:space="preserve">Великое оледенение, прерии, каньон, торнадо, </w:t>
      </w:r>
      <w:proofErr w:type="spellStart"/>
      <w:r w:rsidRPr="00855DD6">
        <w:rPr>
          <w:sz w:val="22"/>
          <w:szCs w:val="22"/>
        </w:rPr>
        <w:t>Берингия</w:t>
      </w:r>
      <w:proofErr w:type="spellEnd"/>
      <w:r w:rsidRPr="00855DD6">
        <w:rPr>
          <w:sz w:val="22"/>
          <w:szCs w:val="22"/>
        </w:rPr>
        <w:t>, Англо-Америка, Латинская Америка.</w:t>
      </w:r>
    </w:p>
    <w:p w14:paraId="5D58E545"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36607E3B"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Северная Америка — северный материк, в природе которого есть черты сходства с Евразией и Южной Америкой.</w:t>
      </w:r>
    </w:p>
    <w:p w14:paraId="2ED76212"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Равнины на востоке и горы на западе.  Кордильеры – главный горный хребет.</w:t>
      </w:r>
    </w:p>
    <w:p w14:paraId="17DA0EB4"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Огромное разнообразие природы: от Арктики до субэкваториального пояса.</w:t>
      </w:r>
    </w:p>
    <w:p w14:paraId="2372D1C7"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Особенности регионов Северной Америки: Англо-Америки и Центральной Америки.</w:t>
      </w:r>
    </w:p>
    <w:p w14:paraId="06E69697" w14:textId="77777777" w:rsidR="000A4944" w:rsidRPr="00855DD6" w:rsidRDefault="000A4944" w:rsidP="000A4944">
      <w:pPr>
        <w:tabs>
          <w:tab w:val="left" w:pos="0"/>
        </w:tabs>
        <w:jc w:val="both"/>
        <w:rPr>
          <w:b/>
          <w:bCs/>
          <w:sz w:val="22"/>
          <w:szCs w:val="22"/>
        </w:rPr>
      </w:pPr>
      <w:r w:rsidRPr="00855DD6">
        <w:rPr>
          <w:b/>
          <w:bCs/>
          <w:sz w:val="22"/>
          <w:szCs w:val="22"/>
        </w:rPr>
        <w:t xml:space="preserve">Персоналии: </w:t>
      </w:r>
    </w:p>
    <w:p w14:paraId="572BC36B" w14:textId="77777777" w:rsidR="000A4944" w:rsidRPr="00855DD6" w:rsidRDefault="000A4944" w:rsidP="000A4944">
      <w:pPr>
        <w:tabs>
          <w:tab w:val="left" w:pos="0"/>
        </w:tabs>
        <w:jc w:val="both"/>
        <w:rPr>
          <w:bCs/>
          <w:sz w:val="22"/>
          <w:szCs w:val="22"/>
        </w:rPr>
      </w:pPr>
      <w:proofErr w:type="spellStart"/>
      <w:r w:rsidRPr="00855DD6">
        <w:rPr>
          <w:sz w:val="22"/>
          <w:szCs w:val="22"/>
        </w:rPr>
        <w:t>Лейв</w:t>
      </w:r>
      <w:proofErr w:type="spellEnd"/>
      <w:r w:rsidRPr="00855DD6">
        <w:rPr>
          <w:sz w:val="22"/>
          <w:szCs w:val="22"/>
        </w:rPr>
        <w:t xml:space="preserve"> Эриксон, Джон Кабот, Витус Беринг, Михаил Гвоздев, Иван Федоров, </w:t>
      </w:r>
      <w:r w:rsidRPr="00855DD6">
        <w:rPr>
          <w:bCs/>
          <w:sz w:val="22"/>
          <w:szCs w:val="22"/>
        </w:rPr>
        <w:t xml:space="preserve">Александр </w:t>
      </w:r>
      <w:r w:rsidRPr="00855DD6">
        <w:rPr>
          <w:b/>
          <w:bCs/>
          <w:sz w:val="22"/>
          <w:szCs w:val="22"/>
        </w:rPr>
        <w:t xml:space="preserve"> </w:t>
      </w:r>
      <w:r w:rsidRPr="00855DD6">
        <w:rPr>
          <w:bCs/>
          <w:sz w:val="22"/>
          <w:szCs w:val="22"/>
        </w:rPr>
        <w:t xml:space="preserve">Макензи, Марк Твен, </w:t>
      </w:r>
      <w:proofErr w:type="spellStart"/>
      <w:r w:rsidRPr="00855DD6">
        <w:rPr>
          <w:bCs/>
          <w:sz w:val="22"/>
          <w:szCs w:val="22"/>
        </w:rPr>
        <w:t>Фенимор</w:t>
      </w:r>
      <w:proofErr w:type="spellEnd"/>
      <w:r w:rsidRPr="00855DD6">
        <w:rPr>
          <w:bCs/>
          <w:sz w:val="22"/>
          <w:szCs w:val="22"/>
        </w:rPr>
        <w:t xml:space="preserve"> Купер.</w:t>
      </w:r>
    </w:p>
    <w:p w14:paraId="44F4D249"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Практические работы: </w:t>
      </w:r>
    </w:p>
    <w:p w14:paraId="7F34225E" w14:textId="77777777" w:rsidR="000A4944" w:rsidRPr="00855DD6" w:rsidRDefault="000A4944" w:rsidP="000A4944">
      <w:pPr>
        <w:tabs>
          <w:tab w:val="left" w:pos="0"/>
        </w:tabs>
        <w:jc w:val="both"/>
        <w:rPr>
          <w:bCs/>
          <w:sz w:val="22"/>
          <w:szCs w:val="22"/>
        </w:rPr>
      </w:pPr>
      <w:r w:rsidRPr="00855DD6">
        <w:rPr>
          <w:bCs/>
          <w:sz w:val="22"/>
          <w:szCs w:val="22"/>
        </w:rPr>
        <w:t>1. Оценка влияния климата на жизнь и хозяйственную деятельность населения.</w:t>
      </w:r>
    </w:p>
    <w:p w14:paraId="0E1766EA" w14:textId="77777777" w:rsidR="000A4944" w:rsidRPr="00855DD6" w:rsidRDefault="000A4944" w:rsidP="000A4944">
      <w:pPr>
        <w:tabs>
          <w:tab w:val="left" w:pos="0"/>
        </w:tabs>
        <w:jc w:val="both"/>
        <w:rPr>
          <w:b/>
          <w:sz w:val="22"/>
          <w:szCs w:val="22"/>
        </w:rPr>
      </w:pPr>
      <w:r w:rsidRPr="00855DD6">
        <w:rPr>
          <w:b/>
          <w:bCs/>
          <w:sz w:val="22"/>
          <w:szCs w:val="22"/>
        </w:rPr>
        <w:t xml:space="preserve">                     Тема 6. Евразия </w:t>
      </w:r>
      <w:r w:rsidRPr="00855DD6">
        <w:rPr>
          <w:rFonts w:eastAsia="PragmaticaCondC"/>
          <w:b/>
          <w:bCs/>
          <w:sz w:val="22"/>
          <w:szCs w:val="22"/>
        </w:rPr>
        <w:t xml:space="preserve"> – музей природы </w:t>
      </w:r>
      <w:r w:rsidRPr="00855DD6">
        <w:rPr>
          <w:b/>
          <w:sz w:val="22"/>
          <w:szCs w:val="22"/>
        </w:rPr>
        <w:t>(10 часов)</w:t>
      </w:r>
    </w:p>
    <w:p w14:paraId="32D3CEBD" w14:textId="77777777" w:rsidR="000A4944" w:rsidRPr="00855DD6" w:rsidRDefault="000A4944" w:rsidP="000A4944">
      <w:pPr>
        <w:tabs>
          <w:tab w:val="left" w:pos="0"/>
        </w:tabs>
        <w:jc w:val="both"/>
        <w:rPr>
          <w:b/>
          <w:bCs/>
          <w:sz w:val="22"/>
          <w:szCs w:val="22"/>
        </w:rPr>
      </w:pPr>
      <w:r w:rsidRPr="00855DD6">
        <w:rPr>
          <w:b/>
          <w:bCs/>
          <w:sz w:val="22"/>
          <w:szCs w:val="22"/>
        </w:rPr>
        <w:t>Содержание темы:</w:t>
      </w:r>
    </w:p>
    <w:p w14:paraId="02AEF730" w14:textId="77777777" w:rsidR="000A4944" w:rsidRPr="00855DD6" w:rsidRDefault="000A4944" w:rsidP="000A4944">
      <w:pPr>
        <w:tabs>
          <w:tab w:val="left" w:pos="0"/>
        </w:tabs>
        <w:jc w:val="both"/>
        <w:rPr>
          <w:sz w:val="22"/>
          <w:szCs w:val="22"/>
        </w:rPr>
      </w:pPr>
      <w:r w:rsidRPr="00855DD6">
        <w:rPr>
          <w:sz w:val="22"/>
          <w:szCs w:val="22"/>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14:paraId="0D4DADB4" w14:textId="77777777" w:rsidR="000A4944" w:rsidRPr="00855DD6" w:rsidRDefault="000A4944" w:rsidP="000A4944">
      <w:pPr>
        <w:tabs>
          <w:tab w:val="left" w:pos="0"/>
        </w:tabs>
        <w:jc w:val="both"/>
        <w:rPr>
          <w:b/>
          <w:sz w:val="22"/>
          <w:szCs w:val="22"/>
        </w:rPr>
      </w:pPr>
      <w:r w:rsidRPr="00855DD6">
        <w:rPr>
          <w:b/>
          <w:sz w:val="22"/>
          <w:szCs w:val="22"/>
        </w:rPr>
        <w:lastRenderedPageBreak/>
        <w:t>Основные образовательные идеи:</w:t>
      </w:r>
    </w:p>
    <w:p w14:paraId="780D8DE2"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Евразия — самый большой материк, единственный, омываемый всеми океанами Земли.</w:t>
      </w:r>
    </w:p>
    <w:p w14:paraId="3B09107A"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Евразия — материк, включающий две части света: Европу и Азию.</w:t>
      </w:r>
    </w:p>
    <w:p w14:paraId="65C9ECEA"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Наличие нескольких литосферных плит, «спаянных» складчатыми поясами, – причина сложности рельефа.</w:t>
      </w:r>
    </w:p>
    <w:p w14:paraId="0E92A99F"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Разнообразие природы — есть все природные зоны Северного полушария.</w:t>
      </w:r>
    </w:p>
    <w:p w14:paraId="2B81FFB8"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Евразия — самый заселенный материк Земли.</w:t>
      </w:r>
    </w:p>
    <w:p w14:paraId="353C1035" w14:textId="0D79975B"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Особенности регионов Европы (Северная, Средняя, Южная и Восточная) и Азии (Юго-Западная, Восточная, Южная и Юго-Восточная).</w:t>
      </w:r>
    </w:p>
    <w:p w14:paraId="5C469D57" w14:textId="77777777" w:rsidR="000A4944" w:rsidRPr="00855DD6" w:rsidRDefault="000A4944" w:rsidP="000A4944">
      <w:pPr>
        <w:tabs>
          <w:tab w:val="left" w:pos="0"/>
        </w:tabs>
        <w:jc w:val="both"/>
        <w:rPr>
          <w:b/>
          <w:bCs/>
          <w:sz w:val="22"/>
          <w:szCs w:val="22"/>
        </w:rPr>
      </w:pPr>
      <w:r w:rsidRPr="00855DD6">
        <w:rPr>
          <w:b/>
          <w:bCs/>
          <w:sz w:val="22"/>
          <w:szCs w:val="22"/>
        </w:rPr>
        <w:t xml:space="preserve">Персоналии: </w:t>
      </w:r>
    </w:p>
    <w:p w14:paraId="1C0EF583" w14:textId="77777777" w:rsidR="000A4944" w:rsidRPr="00855DD6" w:rsidRDefault="000A4944" w:rsidP="000A4944">
      <w:pPr>
        <w:tabs>
          <w:tab w:val="left" w:pos="0"/>
        </w:tabs>
        <w:jc w:val="both"/>
        <w:rPr>
          <w:bCs/>
          <w:sz w:val="22"/>
          <w:szCs w:val="22"/>
        </w:rPr>
      </w:pPr>
      <w:r w:rsidRPr="00855DD6">
        <w:rPr>
          <w:bCs/>
          <w:sz w:val="22"/>
          <w:szCs w:val="22"/>
        </w:rPr>
        <w:t xml:space="preserve">Марко Поло, Афанасий Никитин, Петр Петрович Семенов-Тянь-Шанский, Николай Михайлович Пржевальский, Петр Кузьмич Козлов, Всеволод  Иванович </w:t>
      </w:r>
      <w:proofErr w:type="spellStart"/>
      <w:r w:rsidRPr="00855DD6">
        <w:rPr>
          <w:bCs/>
          <w:sz w:val="22"/>
          <w:szCs w:val="22"/>
        </w:rPr>
        <w:t>Роборовский</w:t>
      </w:r>
      <w:proofErr w:type="spellEnd"/>
      <w:r w:rsidRPr="00855DD6">
        <w:rPr>
          <w:bCs/>
          <w:sz w:val="22"/>
          <w:szCs w:val="22"/>
        </w:rPr>
        <w:t>.</w:t>
      </w:r>
    </w:p>
    <w:p w14:paraId="04ED7371"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Практические работы: </w:t>
      </w:r>
    </w:p>
    <w:p w14:paraId="24726927" w14:textId="77777777" w:rsidR="000A4944" w:rsidRPr="00855DD6" w:rsidRDefault="000A4944" w:rsidP="00D214E2">
      <w:pPr>
        <w:numPr>
          <w:ilvl w:val="0"/>
          <w:numId w:val="15"/>
        </w:numPr>
        <w:tabs>
          <w:tab w:val="left" w:pos="0"/>
        </w:tabs>
        <w:ind w:left="0" w:firstLine="0"/>
        <w:jc w:val="both"/>
        <w:rPr>
          <w:bCs/>
          <w:i/>
          <w:sz w:val="22"/>
          <w:szCs w:val="22"/>
        </w:rPr>
      </w:pPr>
      <w:r w:rsidRPr="00855DD6">
        <w:rPr>
          <w:bCs/>
          <w:i/>
          <w:sz w:val="22"/>
          <w:szCs w:val="22"/>
        </w:rPr>
        <w:t>Составление географической характеристики стран Европы по картам атласа и другим источникам географической информации.</w:t>
      </w:r>
    </w:p>
    <w:p w14:paraId="5438D25C" w14:textId="77777777" w:rsidR="000A4944" w:rsidRPr="00855DD6" w:rsidRDefault="000A4944" w:rsidP="00D214E2">
      <w:pPr>
        <w:numPr>
          <w:ilvl w:val="0"/>
          <w:numId w:val="15"/>
        </w:numPr>
        <w:tabs>
          <w:tab w:val="left" w:pos="0"/>
        </w:tabs>
        <w:ind w:left="0" w:firstLine="0"/>
        <w:jc w:val="both"/>
        <w:rPr>
          <w:bCs/>
          <w:i/>
          <w:sz w:val="22"/>
          <w:szCs w:val="22"/>
        </w:rPr>
      </w:pPr>
      <w:r w:rsidRPr="00855DD6">
        <w:rPr>
          <w:i/>
          <w:sz w:val="22"/>
          <w:szCs w:val="22"/>
        </w:rPr>
        <w:t xml:space="preserve"> Составление географической характеристики стран  Азии по картам атласа и другим источникам географической информации</w:t>
      </w:r>
    </w:p>
    <w:p w14:paraId="22EB016B" w14:textId="77777777" w:rsidR="000A4944" w:rsidRPr="00855DD6" w:rsidRDefault="000A4944" w:rsidP="000A4944">
      <w:pPr>
        <w:tabs>
          <w:tab w:val="left" w:pos="0"/>
        </w:tabs>
        <w:jc w:val="both"/>
        <w:rPr>
          <w:b/>
          <w:sz w:val="22"/>
          <w:szCs w:val="22"/>
        </w:rPr>
      </w:pPr>
      <w:r w:rsidRPr="00855DD6">
        <w:rPr>
          <w:b/>
          <w:bCs/>
          <w:sz w:val="22"/>
          <w:szCs w:val="22"/>
        </w:rPr>
        <w:t xml:space="preserve">          Раздел 3. Взаимоотношения природы и человека </w:t>
      </w:r>
      <w:r w:rsidRPr="00855DD6">
        <w:rPr>
          <w:b/>
          <w:sz w:val="22"/>
          <w:szCs w:val="22"/>
        </w:rPr>
        <w:t>(4 часа)</w:t>
      </w:r>
    </w:p>
    <w:p w14:paraId="2CA23239" w14:textId="77777777" w:rsidR="000A4944" w:rsidRPr="00855DD6" w:rsidRDefault="000A4944" w:rsidP="000A4944">
      <w:pPr>
        <w:pStyle w:val="21"/>
        <w:tabs>
          <w:tab w:val="left" w:pos="0"/>
        </w:tabs>
        <w:spacing w:before="0"/>
        <w:ind w:right="0"/>
        <w:jc w:val="both"/>
        <w:rPr>
          <w:rFonts w:ascii="Times New Roman" w:hAnsi="Times New Roman" w:cs="Times New Roman"/>
          <w:b/>
          <w:bCs/>
          <w:sz w:val="22"/>
          <w:szCs w:val="22"/>
        </w:rPr>
      </w:pPr>
      <w:r w:rsidRPr="00855DD6">
        <w:rPr>
          <w:rFonts w:ascii="Times New Roman" w:hAnsi="Times New Roman" w:cs="Times New Roman"/>
          <w:b/>
          <w:bCs/>
          <w:sz w:val="22"/>
          <w:szCs w:val="22"/>
        </w:rPr>
        <w:t>Содержание темы:</w:t>
      </w:r>
    </w:p>
    <w:p w14:paraId="656D9211" w14:textId="77777777" w:rsidR="000A4944" w:rsidRPr="00855DD6" w:rsidRDefault="000A4944" w:rsidP="000A4944">
      <w:pPr>
        <w:pStyle w:val="21"/>
        <w:tabs>
          <w:tab w:val="left" w:pos="0"/>
        </w:tabs>
        <w:spacing w:before="0"/>
        <w:ind w:right="0"/>
        <w:jc w:val="both"/>
        <w:rPr>
          <w:rFonts w:ascii="Times New Roman" w:hAnsi="Times New Roman" w:cs="Times New Roman"/>
          <w:sz w:val="22"/>
          <w:szCs w:val="22"/>
        </w:rPr>
      </w:pPr>
      <w:r w:rsidRPr="00855DD6">
        <w:rPr>
          <w:rFonts w:ascii="Times New Roman" w:hAnsi="Times New Roman" w:cs="Times New Roman"/>
          <w:sz w:val="22"/>
          <w:szCs w:val="22"/>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14:paraId="37897C74" w14:textId="77777777" w:rsidR="000A4944" w:rsidRPr="00855DD6" w:rsidRDefault="000A4944" w:rsidP="000A4944">
      <w:pPr>
        <w:tabs>
          <w:tab w:val="left" w:pos="0"/>
        </w:tabs>
        <w:jc w:val="both"/>
        <w:rPr>
          <w:b/>
          <w:bCs/>
          <w:sz w:val="22"/>
          <w:szCs w:val="22"/>
        </w:rPr>
      </w:pPr>
      <w:r w:rsidRPr="00855DD6">
        <w:rPr>
          <w:b/>
          <w:bCs/>
          <w:sz w:val="22"/>
          <w:szCs w:val="22"/>
        </w:rPr>
        <w:t xml:space="preserve">Учебные понятия: </w:t>
      </w:r>
    </w:p>
    <w:p w14:paraId="307845A8" w14:textId="77777777" w:rsidR="000A4944" w:rsidRPr="00855DD6" w:rsidRDefault="000A4944" w:rsidP="000A4944">
      <w:pPr>
        <w:tabs>
          <w:tab w:val="left" w:pos="0"/>
        </w:tabs>
        <w:jc w:val="both"/>
        <w:rPr>
          <w:bCs/>
          <w:sz w:val="22"/>
          <w:szCs w:val="22"/>
        </w:rPr>
      </w:pPr>
      <w:r w:rsidRPr="00855DD6">
        <w:rPr>
          <w:bCs/>
          <w:sz w:val="22"/>
          <w:szCs w:val="22"/>
        </w:rPr>
        <w:t>Природные условия, стихийные природные явления, экологическая проблема.</w:t>
      </w:r>
    </w:p>
    <w:p w14:paraId="11151DDE" w14:textId="77777777" w:rsidR="000A4944" w:rsidRPr="00855DD6" w:rsidRDefault="000A4944" w:rsidP="000A4944">
      <w:pPr>
        <w:tabs>
          <w:tab w:val="left" w:pos="0"/>
        </w:tabs>
        <w:jc w:val="both"/>
        <w:rPr>
          <w:b/>
          <w:bCs/>
          <w:sz w:val="22"/>
          <w:szCs w:val="22"/>
        </w:rPr>
      </w:pPr>
      <w:r w:rsidRPr="00855DD6">
        <w:rPr>
          <w:b/>
          <w:bCs/>
          <w:sz w:val="22"/>
          <w:szCs w:val="22"/>
        </w:rPr>
        <w:t xml:space="preserve">Персоналии: </w:t>
      </w:r>
    </w:p>
    <w:p w14:paraId="72278D56" w14:textId="77777777" w:rsidR="000A4944" w:rsidRPr="00855DD6" w:rsidRDefault="000A4944" w:rsidP="000A4944">
      <w:pPr>
        <w:tabs>
          <w:tab w:val="left" w:pos="0"/>
        </w:tabs>
        <w:jc w:val="both"/>
        <w:rPr>
          <w:bCs/>
          <w:sz w:val="22"/>
          <w:szCs w:val="22"/>
        </w:rPr>
      </w:pPr>
      <w:r w:rsidRPr="00855DD6">
        <w:rPr>
          <w:bCs/>
          <w:sz w:val="22"/>
          <w:szCs w:val="22"/>
        </w:rPr>
        <w:t>Николай Иванович Вавилов, Владимир Иванович Вернадский.</w:t>
      </w:r>
    </w:p>
    <w:p w14:paraId="72660537" w14:textId="77777777" w:rsidR="000A4944" w:rsidRPr="00855DD6" w:rsidRDefault="000A4944" w:rsidP="000A4944">
      <w:pPr>
        <w:tabs>
          <w:tab w:val="left" w:pos="0"/>
        </w:tabs>
        <w:jc w:val="both"/>
        <w:rPr>
          <w:b/>
          <w:sz w:val="22"/>
          <w:szCs w:val="22"/>
        </w:rPr>
      </w:pPr>
      <w:r w:rsidRPr="00855DD6">
        <w:rPr>
          <w:b/>
          <w:sz w:val="22"/>
          <w:szCs w:val="22"/>
        </w:rPr>
        <w:t>Основные образовательные идеи:</w:t>
      </w:r>
    </w:p>
    <w:p w14:paraId="4EE2FB40"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Природа, вовлечённая в хозяйственную деятельность человека, называется географической средой. </w:t>
      </w:r>
    </w:p>
    <w:p w14:paraId="74CDB238"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Изменение природной среды в результате хозяйственной деятельности человека стало причиной появления экологических проблем. </w:t>
      </w:r>
    </w:p>
    <w:p w14:paraId="123B04BC" w14:textId="77777777" w:rsidR="000A4944" w:rsidRPr="00855DD6" w:rsidRDefault="000A4944" w:rsidP="000A4944">
      <w:pPr>
        <w:tabs>
          <w:tab w:val="left" w:pos="0"/>
        </w:tabs>
        <w:jc w:val="both"/>
        <w:rPr>
          <w:b/>
          <w:bCs/>
          <w:sz w:val="22"/>
          <w:szCs w:val="22"/>
          <w:u w:val="single"/>
        </w:rPr>
      </w:pPr>
      <w:r w:rsidRPr="00855DD6">
        <w:rPr>
          <w:b/>
          <w:bCs/>
          <w:sz w:val="22"/>
          <w:szCs w:val="22"/>
          <w:u w:val="single"/>
        </w:rPr>
        <w:t xml:space="preserve">Практическая работа: </w:t>
      </w:r>
    </w:p>
    <w:p w14:paraId="7D315378" w14:textId="77777777" w:rsidR="000A4944" w:rsidRPr="00855DD6" w:rsidRDefault="000A4944" w:rsidP="000A4944">
      <w:pPr>
        <w:tabs>
          <w:tab w:val="left" w:pos="0"/>
        </w:tabs>
        <w:jc w:val="both"/>
        <w:rPr>
          <w:sz w:val="22"/>
          <w:szCs w:val="22"/>
        </w:rPr>
      </w:pPr>
      <w:r w:rsidRPr="00855DD6">
        <w:rPr>
          <w:sz w:val="22"/>
          <w:szCs w:val="22"/>
        </w:rPr>
        <w:t xml:space="preserve">        1. Изучение правил поведения человека в окружающей среде, мер защиты от катастрофических явлений природного характера.</w:t>
      </w:r>
    </w:p>
    <w:p w14:paraId="685C251E" w14:textId="77777777" w:rsidR="000A4944" w:rsidRPr="00855DD6" w:rsidRDefault="000A4944" w:rsidP="000A4944">
      <w:pPr>
        <w:tabs>
          <w:tab w:val="left" w:pos="0"/>
        </w:tabs>
        <w:jc w:val="both"/>
        <w:rPr>
          <w:sz w:val="22"/>
          <w:szCs w:val="22"/>
        </w:rPr>
      </w:pPr>
    </w:p>
    <w:p w14:paraId="3208D9EC" w14:textId="77777777" w:rsidR="000A4944" w:rsidRPr="00855DD6" w:rsidRDefault="000A4944" w:rsidP="000A4944">
      <w:pPr>
        <w:tabs>
          <w:tab w:val="left" w:pos="0"/>
        </w:tabs>
        <w:jc w:val="both"/>
        <w:rPr>
          <w:bCs/>
          <w:sz w:val="22"/>
          <w:szCs w:val="22"/>
        </w:rPr>
      </w:pPr>
    </w:p>
    <w:p w14:paraId="189D0D66" w14:textId="77777777" w:rsidR="000A4944" w:rsidRPr="00855DD6" w:rsidRDefault="000A4944" w:rsidP="000A4944">
      <w:pPr>
        <w:ind w:firstLine="709"/>
        <w:jc w:val="center"/>
        <w:rPr>
          <w:b/>
          <w:bCs/>
          <w:sz w:val="22"/>
          <w:szCs w:val="22"/>
        </w:rPr>
      </w:pPr>
      <w:r w:rsidRPr="00855DD6">
        <w:rPr>
          <w:b/>
          <w:bCs/>
          <w:sz w:val="22"/>
          <w:szCs w:val="22"/>
        </w:rPr>
        <w:t>География России. 8 класс.</w:t>
      </w:r>
    </w:p>
    <w:p w14:paraId="5C17D3A6" w14:textId="77777777" w:rsidR="000A4944" w:rsidRPr="00855DD6" w:rsidRDefault="000A4944" w:rsidP="000A4944">
      <w:pPr>
        <w:ind w:firstLine="709"/>
        <w:jc w:val="center"/>
        <w:rPr>
          <w:b/>
          <w:sz w:val="22"/>
          <w:szCs w:val="22"/>
        </w:rPr>
      </w:pPr>
      <w:r w:rsidRPr="00855DD6">
        <w:rPr>
          <w:b/>
          <w:sz w:val="22"/>
          <w:szCs w:val="22"/>
        </w:rPr>
        <w:t xml:space="preserve">(2ч. в неделю, всего </w:t>
      </w:r>
      <w:r>
        <w:rPr>
          <w:b/>
          <w:sz w:val="22"/>
          <w:szCs w:val="22"/>
        </w:rPr>
        <w:t>70</w:t>
      </w:r>
      <w:r w:rsidRPr="00855DD6">
        <w:rPr>
          <w:b/>
          <w:sz w:val="22"/>
          <w:szCs w:val="22"/>
        </w:rPr>
        <w:t>ч.)</w:t>
      </w:r>
    </w:p>
    <w:p w14:paraId="191F8017" w14:textId="77777777" w:rsidR="000A4944" w:rsidRPr="00855DD6" w:rsidRDefault="000A4944" w:rsidP="000A4944">
      <w:pPr>
        <w:ind w:firstLine="709"/>
        <w:jc w:val="both"/>
        <w:rPr>
          <w:sz w:val="22"/>
          <w:szCs w:val="22"/>
        </w:rPr>
      </w:pPr>
      <w:r w:rsidRPr="00855DD6">
        <w:rPr>
          <w:b/>
          <w:bCs/>
          <w:sz w:val="22"/>
          <w:szCs w:val="22"/>
        </w:rPr>
        <w:t xml:space="preserve">Часть </w:t>
      </w:r>
      <w:r w:rsidRPr="00855DD6">
        <w:rPr>
          <w:b/>
          <w:bCs/>
          <w:sz w:val="22"/>
          <w:szCs w:val="22"/>
          <w:lang w:val="en-US"/>
        </w:rPr>
        <w:t>I</w:t>
      </w:r>
      <w:r w:rsidRPr="00855DD6">
        <w:rPr>
          <w:b/>
          <w:bCs/>
          <w:sz w:val="22"/>
          <w:szCs w:val="22"/>
        </w:rPr>
        <w:t>. Природа России</w:t>
      </w:r>
    </w:p>
    <w:p w14:paraId="6881C4B3" w14:textId="77777777" w:rsidR="000A4944" w:rsidRPr="00855DD6" w:rsidRDefault="000A4944" w:rsidP="000A4944">
      <w:pPr>
        <w:ind w:firstLine="709"/>
        <w:jc w:val="both"/>
        <w:rPr>
          <w:b/>
          <w:sz w:val="22"/>
          <w:szCs w:val="22"/>
        </w:rPr>
      </w:pPr>
      <w:r w:rsidRPr="00855DD6">
        <w:rPr>
          <w:b/>
          <w:bCs/>
          <w:sz w:val="22"/>
          <w:szCs w:val="22"/>
        </w:rPr>
        <w:t xml:space="preserve">Раздел </w:t>
      </w:r>
      <w:r w:rsidRPr="00855DD6">
        <w:rPr>
          <w:b/>
          <w:bCs/>
          <w:sz w:val="22"/>
          <w:szCs w:val="22"/>
          <w:lang w:val="en-US"/>
        </w:rPr>
        <w:t>I</w:t>
      </w:r>
      <w:r w:rsidRPr="00855DD6">
        <w:rPr>
          <w:b/>
          <w:bCs/>
          <w:sz w:val="22"/>
          <w:szCs w:val="22"/>
        </w:rPr>
        <w:t xml:space="preserve">. </w:t>
      </w:r>
      <w:r w:rsidRPr="00855DD6">
        <w:rPr>
          <w:b/>
          <w:sz w:val="22"/>
          <w:szCs w:val="22"/>
        </w:rPr>
        <w:t>Общая физическая география России</w:t>
      </w:r>
      <w:r w:rsidRPr="00855DD6">
        <w:rPr>
          <w:b/>
          <w:bCs/>
          <w:sz w:val="22"/>
          <w:szCs w:val="22"/>
        </w:rPr>
        <w:t xml:space="preserve"> </w:t>
      </w:r>
    </w:p>
    <w:p w14:paraId="5563F8C4" w14:textId="77777777" w:rsidR="000A4944" w:rsidRPr="00855DD6" w:rsidRDefault="000A4944" w:rsidP="000A4944">
      <w:pPr>
        <w:ind w:firstLine="709"/>
        <w:jc w:val="both"/>
        <w:rPr>
          <w:b/>
          <w:sz w:val="22"/>
          <w:szCs w:val="22"/>
        </w:rPr>
      </w:pPr>
      <w:r w:rsidRPr="00855DD6">
        <w:rPr>
          <w:b/>
          <w:sz w:val="22"/>
          <w:szCs w:val="22"/>
        </w:rPr>
        <w:t xml:space="preserve">Тема 1. </w:t>
      </w:r>
      <w:r w:rsidRPr="00855DD6">
        <w:rPr>
          <w:b/>
          <w:bCs/>
          <w:sz w:val="22"/>
          <w:szCs w:val="22"/>
        </w:rPr>
        <w:t xml:space="preserve">Географическая карта и источники географической информации. </w:t>
      </w:r>
      <w:r w:rsidRPr="00855DD6">
        <w:rPr>
          <w:b/>
          <w:sz w:val="22"/>
          <w:szCs w:val="22"/>
        </w:rPr>
        <w:t>Географическое положение России (9 часа)</w:t>
      </w:r>
    </w:p>
    <w:p w14:paraId="774B6D10" w14:textId="77777777" w:rsidR="000A4944" w:rsidRPr="00855DD6" w:rsidRDefault="000A4944" w:rsidP="000A4944">
      <w:pPr>
        <w:ind w:firstLine="709"/>
        <w:jc w:val="both"/>
        <w:rPr>
          <w:bCs/>
          <w:sz w:val="22"/>
          <w:szCs w:val="22"/>
        </w:rPr>
      </w:pPr>
      <w:r w:rsidRPr="00855DD6">
        <w:rPr>
          <w:bCs/>
          <w:sz w:val="22"/>
          <w:szCs w:val="22"/>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14:paraId="23A3F44D" w14:textId="77777777" w:rsidR="000A4944" w:rsidRPr="00855DD6" w:rsidRDefault="000A4944" w:rsidP="000A4944">
      <w:pPr>
        <w:ind w:firstLine="709"/>
        <w:jc w:val="both"/>
        <w:rPr>
          <w:sz w:val="22"/>
          <w:szCs w:val="22"/>
        </w:rPr>
      </w:pPr>
      <w:r w:rsidRPr="00855DD6">
        <w:rPr>
          <w:sz w:val="22"/>
          <w:szCs w:val="22"/>
        </w:rPr>
        <w:t>Место России на карте мира. Территория и акватория России. Соседи России. Сухопутные водные, морские и воздушные границы. Часовые зоны. Крайние точки.</w:t>
      </w:r>
    </w:p>
    <w:p w14:paraId="63E0009E"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14:paraId="238494A7" w14:textId="77777777" w:rsidR="000A4944" w:rsidRPr="00855DD6" w:rsidRDefault="000A4944" w:rsidP="000A4944">
      <w:pPr>
        <w:ind w:firstLine="709"/>
        <w:jc w:val="both"/>
        <w:rPr>
          <w:b/>
          <w:sz w:val="22"/>
          <w:szCs w:val="22"/>
        </w:rPr>
      </w:pPr>
      <w:r w:rsidRPr="00855DD6">
        <w:rPr>
          <w:b/>
          <w:sz w:val="22"/>
          <w:szCs w:val="22"/>
        </w:rPr>
        <w:t xml:space="preserve">Основные образовательные идеи: </w:t>
      </w:r>
    </w:p>
    <w:p w14:paraId="304789AF" w14:textId="77777777" w:rsidR="000A4944" w:rsidRPr="00855DD6" w:rsidRDefault="000A4944" w:rsidP="000A4944">
      <w:pPr>
        <w:ind w:firstLine="709"/>
        <w:jc w:val="both"/>
        <w:rPr>
          <w:sz w:val="22"/>
          <w:szCs w:val="22"/>
        </w:rPr>
      </w:pPr>
      <w:r w:rsidRPr="00855DD6">
        <w:rPr>
          <w:sz w:val="22"/>
          <w:szCs w:val="22"/>
        </w:rPr>
        <w:t xml:space="preserve">Географическая карта, </w:t>
      </w:r>
      <w:proofErr w:type="spellStart"/>
      <w:r w:rsidRPr="00855DD6">
        <w:rPr>
          <w:sz w:val="22"/>
          <w:szCs w:val="22"/>
        </w:rPr>
        <w:t>ГИСы</w:t>
      </w:r>
      <w:proofErr w:type="spellEnd"/>
      <w:r w:rsidRPr="00855DD6">
        <w:rPr>
          <w:sz w:val="22"/>
          <w:szCs w:val="22"/>
        </w:rPr>
        <w:t xml:space="preserve">, космические и аэрофотоснимки – точные модели земной поверхности, с помощью которых можно решать множество задач: </w:t>
      </w:r>
    </w:p>
    <w:p w14:paraId="4379CF32"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компактно и емко представлять земную поверхность; </w:t>
      </w:r>
    </w:p>
    <w:p w14:paraId="330E9C16"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ориентироваться в пространстве;</w:t>
      </w:r>
    </w:p>
    <w:p w14:paraId="5286D98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14:paraId="1A54BCB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lastRenderedPageBreak/>
        <w:t xml:space="preserve">Разнообразие природных условий и богатство природных ресурсов — следствие географического положения России. Россия — страна с не только разнообразными, но и суровыми природными условиями. </w:t>
      </w:r>
    </w:p>
    <w:p w14:paraId="3FD928DA"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Россия — огромная страна, лежащая в 10 часовых зонах.</w:t>
      </w:r>
    </w:p>
    <w:p w14:paraId="090101A6" w14:textId="77777777" w:rsidR="000A4944" w:rsidRPr="00855DD6" w:rsidRDefault="000A4944" w:rsidP="000A4944">
      <w:pPr>
        <w:ind w:firstLine="709"/>
        <w:jc w:val="both"/>
        <w:rPr>
          <w:b/>
          <w:bCs/>
          <w:sz w:val="22"/>
          <w:szCs w:val="22"/>
          <w:u w:val="single"/>
        </w:rPr>
      </w:pPr>
      <w:r w:rsidRPr="00855DD6">
        <w:rPr>
          <w:b/>
          <w:bCs/>
          <w:sz w:val="22"/>
          <w:szCs w:val="22"/>
          <w:u w:val="single"/>
        </w:rPr>
        <w:t xml:space="preserve">Практические работы: </w:t>
      </w:r>
    </w:p>
    <w:p w14:paraId="06A8F79A" w14:textId="77777777" w:rsidR="000A4944" w:rsidRPr="00855DD6" w:rsidRDefault="000A4944" w:rsidP="00D214E2">
      <w:pPr>
        <w:numPr>
          <w:ilvl w:val="0"/>
          <w:numId w:val="16"/>
        </w:numPr>
        <w:jc w:val="both"/>
        <w:rPr>
          <w:sz w:val="22"/>
          <w:szCs w:val="22"/>
        </w:rPr>
      </w:pPr>
      <w:r w:rsidRPr="00855DD6">
        <w:rPr>
          <w:sz w:val="22"/>
          <w:szCs w:val="22"/>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14:paraId="1B2F8E90" w14:textId="77777777" w:rsidR="000A4944" w:rsidRPr="00855DD6" w:rsidRDefault="000A4944" w:rsidP="00D214E2">
      <w:pPr>
        <w:numPr>
          <w:ilvl w:val="0"/>
          <w:numId w:val="16"/>
        </w:numPr>
        <w:jc w:val="both"/>
        <w:rPr>
          <w:sz w:val="22"/>
          <w:szCs w:val="22"/>
        </w:rPr>
      </w:pPr>
      <w:r w:rsidRPr="00855DD6">
        <w:rPr>
          <w:sz w:val="22"/>
          <w:szCs w:val="22"/>
        </w:rPr>
        <w:t xml:space="preserve">Чтение топографической карты. Построение профиля местности. </w:t>
      </w:r>
    </w:p>
    <w:p w14:paraId="0A7CE5F6" w14:textId="77777777" w:rsidR="000A4944" w:rsidRPr="00855DD6" w:rsidRDefault="000A4944" w:rsidP="00D214E2">
      <w:pPr>
        <w:widowControl w:val="0"/>
        <w:numPr>
          <w:ilvl w:val="0"/>
          <w:numId w:val="16"/>
        </w:numPr>
        <w:suppressAutoHyphens/>
        <w:jc w:val="both"/>
        <w:rPr>
          <w:rFonts w:eastAsia="DejaVu Sans" w:cs="DejaVu Sans"/>
          <w:kern w:val="1"/>
          <w:sz w:val="22"/>
          <w:szCs w:val="22"/>
          <w:lang w:eastAsia="hi-IN" w:bidi="hi-IN"/>
        </w:rPr>
      </w:pPr>
      <w:r w:rsidRPr="00855DD6">
        <w:rPr>
          <w:rFonts w:eastAsia="DejaVu Sans" w:cs="DejaVu Sans"/>
          <w:kern w:val="1"/>
          <w:sz w:val="22"/>
          <w:szCs w:val="22"/>
          <w:lang w:eastAsia="hi-IN" w:bidi="hi-IN"/>
        </w:rPr>
        <w:t xml:space="preserve">Характеристика географического положения России. </w:t>
      </w:r>
    </w:p>
    <w:p w14:paraId="748EB1F5" w14:textId="77777777" w:rsidR="000A4944" w:rsidRPr="00855DD6" w:rsidRDefault="000A4944" w:rsidP="00D214E2">
      <w:pPr>
        <w:widowControl w:val="0"/>
        <w:numPr>
          <w:ilvl w:val="0"/>
          <w:numId w:val="16"/>
        </w:numPr>
        <w:suppressAutoHyphens/>
        <w:jc w:val="both"/>
        <w:rPr>
          <w:rFonts w:eastAsia="DejaVu Sans"/>
          <w:kern w:val="1"/>
          <w:sz w:val="22"/>
          <w:szCs w:val="22"/>
          <w:lang w:eastAsia="ar-SA"/>
        </w:rPr>
      </w:pPr>
      <w:r w:rsidRPr="00855DD6">
        <w:rPr>
          <w:rFonts w:eastAsia="DejaVu Sans"/>
          <w:kern w:val="1"/>
          <w:sz w:val="22"/>
          <w:szCs w:val="22"/>
          <w:lang w:eastAsia="ar-SA"/>
        </w:rPr>
        <w:t>Определение поясного времени для разных пунктов России.</w:t>
      </w:r>
    </w:p>
    <w:p w14:paraId="214DE88F" w14:textId="77777777" w:rsidR="000A4944" w:rsidRPr="00855DD6" w:rsidRDefault="000A4944" w:rsidP="000A4944">
      <w:pPr>
        <w:ind w:firstLine="709"/>
        <w:jc w:val="both"/>
        <w:rPr>
          <w:b/>
          <w:sz w:val="22"/>
          <w:szCs w:val="22"/>
        </w:rPr>
      </w:pPr>
      <w:r w:rsidRPr="00855DD6">
        <w:rPr>
          <w:b/>
          <w:sz w:val="22"/>
          <w:szCs w:val="22"/>
        </w:rPr>
        <w:t>Тема 2. Исследование территории России (5 часа)</w:t>
      </w:r>
      <w:r w:rsidRPr="00855DD6">
        <w:rPr>
          <w:sz w:val="22"/>
          <w:szCs w:val="22"/>
        </w:rPr>
        <w:t> </w:t>
      </w:r>
    </w:p>
    <w:p w14:paraId="44DF86CC" w14:textId="77777777" w:rsidR="000A4944" w:rsidRPr="00855DD6" w:rsidRDefault="000A4944" w:rsidP="000A4944">
      <w:pPr>
        <w:ind w:firstLine="709"/>
        <w:jc w:val="both"/>
        <w:rPr>
          <w:sz w:val="22"/>
          <w:szCs w:val="22"/>
        </w:rPr>
      </w:pPr>
      <w:r w:rsidRPr="00855DD6">
        <w:rPr>
          <w:sz w:val="22"/>
          <w:szCs w:val="22"/>
        </w:rPr>
        <w:t xml:space="preserve">Открытие и освоение русскими землепроходцами Европейского Севера, Западной и Восточной Сибири, Дальнего Востока. </w:t>
      </w:r>
      <w:proofErr w:type="spellStart"/>
      <w:r w:rsidRPr="00855DD6">
        <w:rPr>
          <w:sz w:val="22"/>
          <w:szCs w:val="22"/>
        </w:rPr>
        <w:t>Мангазея</w:t>
      </w:r>
      <w:proofErr w:type="spellEnd"/>
      <w:r w:rsidRPr="00855DD6">
        <w:rPr>
          <w:sz w:val="22"/>
          <w:szCs w:val="22"/>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14:paraId="4E431993"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w:t>
      </w:r>
      <w:proofErr w:type="spellStart"/>
      <w:r w:rsidRPr="00855DD6">
        <w:rPr>
          <w:sz w:val="22"/>
          <w:szCs w:val="22"/>
        </w:rPr>
        <w:t>Мангазея</w:t>
      </w:r>
      <w:proofErr w:type="spellEnd"/>
      <w:r w:rsidRPr="00855DD6">
        <w:rPr>
          <w:sz w:val="22"/>
          <w:szCs w:val="22"/>
        </w:rPr>
        <w:t>, остроги, Великая Северная экспедиция, Северный морской путь.</w:t>
      </w:r>
    </w:p>
    <w:p w14:paraId="7F38F198"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И. Москвитин, С. Дежнев, Е. Хабаров, И. Камчатой, В. Атласов, В. Беринг, А. Чириков, </w:t>
      </w:r>
      <w:proofErr w:type="spellStart"/>
      <w:r w:rsidRPr="00855DD6">
        <w:rPr>
          <w:sz w:val="22"/>
          <w:szCs w:val="22"/>
        </w:rPr>
        <w:t>С.Челюскин</w:t>
      </w:r>
      <w:proofErr w:type="spellEnd"/>
      <w:r w:rsidRPr="00855DD6">
        <w:rPr>
          <w:sz w:val="22"/>
          <w:szCs w:val="22"/>
        </w:rPr>
        <w:t xml:space="preserve">, Д. и Х. Лаптевы, В. Н. Татищев, Ф.П. Врангель, В.В. </w:t>
      </w:r>
      <w:proofErr w:type="spellStart"/>
      <w:r w:rsidRPr="00855DD6">
        <w:rPr>
          <w:sz w:val="22"/>
          <w:szCs w:val="22"/>
        </w:rPr>
        <w:t>ДокучаевН.А.Э</w:t>
      </w:r>
      <w:proofErr w:type="spellEnd"/>
      <w:r w:rsidRPr="00855DD6">
        <w:rPr>
          <w:sz w:val="22"/>
          <w:szCs w:val="22"/>
        </w:rPr>
        <w:t xml:space="preserve">. Норденшельд, Ф. Нансен, Г.Я. Седов, Дж. Де-Лонг, В.А. Обручев, О.Ю. Шмидт, Б.А. </w:t>
      </w:r>
      <w:proofErr w:type="spellStart"/>
      <w:r w:rsidRPr="00855DD6">
        <w:rPr>
          <w:sz w:val="22"/>
          <w:szCs w:val="22"/>
        </w:rPr>
        <w:t>Вилькицкий</w:t>
      </w:r>
      <w:proofErr w:type="spellEnd"/>
      <w:r w:rsidRPr="00855DD6">
        <w:rPr>
          <w:sz w:val="22"/>
          <w:szCs w:val="22"/>
        </w:rPr>
        <w:t>.</w:t>
      </w:r>
    </w:p>
    <w:p w14:paraId="46994237" w14:textId="77777777" w:rsidR="000A4944" w:rsidRPr="00855DD6" w:rsidRDefault="000A4944" w:rsidP="000A4944">
      <w:pPr>
        <w:ind w:firstLine="709"/>
        <w:jc w:val="both"/>
        <w:rPr>
          <w:sz w:val="22"/>
          <w:szCs w:val="22"/>
        </w:rPr>
      </w:pPr>
      <w:r w:rsidRPr="00855DD6">
        <w:rPr>
          <w:b/>
          <w:sz w:val="22"/>
          <w:szCs w:val="22"/>
        </w:rPr>
        <w:t>Основные образовательные идеи:</w:t>
      </w:r>
      <w:r w:rsidRPr="00855DD6">
        <w:rPr>
          <w:sz w:val="22"/>
          <w:szCs w:val="22"/>
        </w:rPr>
        <w:t xml:space="preserve"> </w:t>
      </w:r>
    </w:p>
    <w:p w14:paraId="008E0456"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Изучение территории России — длительный исторический процесс, потребовавший огромных усилий. </w:t>
      </w:r>
    </w:p>
    <w:p w14:paraId="63490E3D"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14:paraId="04B42071" w14:textId="77777777" w:rsidR="000A4944" w:rsidRPr="00855DD6" w:rsidRDefault="000A4944" w:rsidP="000A4944">
      <w:pPr>
        <w:widowControl w:val="0"/>
        <w:suppressAutoHyphens/>
        <w:ind w:firstLine="709"/>
        <w:jc w:val="both"/>
        <w:rPr>
          <w:rFonts w:eastAsia="DejaVu Sans"/>
          <w:b/>
          <w:bCs/>
          <w:kern w:val="1"/>
          <w:sz w:val="22"/>
          <w:szCs w:val="22"/>
          <w:u w:val="single"/>
          <w:lang w:eastAsia="hi-IN" w:bidi="hi-IN"/>
        </w:rPr>
      </w:pPr>
      <w:r w:rsidRPr="00855DD6">
        <w:rPr>
          <w:rFonts w:eastAsia="DejaVu Sans"/>
          <w:b/>
          <w:bCs/>
          <w:kern w:val="1"/>
          <w:sz w:val="22"/>
          <w:szCs w:val="22"/>
          <w:u w:val="single"/>
          <w:lang w:eastAsia="hi-IN" w:bidi="hi-IN"/>
        </w:rPr>
        <w:t xml:space="preserve">Практические работы: </w:t>
      </w:r>
    </w:p>
    <w:p w14:paraId="0D4D4BAC" w14:textId="77777777" w:rsidR="000A4944" w:rsidRPr="00855DD6" w:rsidRDefault="000A4944" w:rsidP="00D214E2">
      <w:pPr>
        <w:widowControl w:val="0"/>
        <w:numPr>
          <w:ilvl w:val="0"/>
          <w:numId w:val="17"/>
        </w:numPr>
        <w:suppressAutoHyphens/>
        <w:jc w:val="both"/>
        <w:rPr>
          <w:rFonts w:eastAsia="DejaVu Sans"/>
          <w:kern w:val="1"/>
          <w:sz w:val="22"/>
          <w:szCs w:val="22"/>
          <w:lang w:eastAsia="ar-SA"/>
        </w:rPr>
      </w:pPr>
      <w:r w:rsidRPr="00855DD6">
        <w:rPr>
          <w:rFonts w:eastAsia="DejaVu Sans"/>
          <w:kern w:val="1"/>
          <w:sz w:val="22"/>
          <w:szCs w:val="22"/>
          <w:lang w:eastAsia="ar-SA"/>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14:paraId="695CB6EF" w14:textId="77777777" w:rsidR="000A4944" w:rsidRPr="00855DD6" w:rsidRDefault="000A4944" w:rsidP="000A4944">
      <w:pPr>
        <w:ind w:firstLine="709"/>
        <w:jc w:val="both"/>
        <w:rPr>
          <w:b/>
          <w:sz w:val="22"/>
          <w:szCs w:val="22"/>
        </w:rPr>
      </w:pPr>
      <w:r w:rsidRPr="00855DD6">
        <w:rPr>
          <w:b/>
          <w:sz w:val="22"/>
          <w:szCs w:val="22"/>
        </w:rPr>
        <w:t>Тема 3. Геологическое строение и рельеф (7 часов)</w:t>
      </w:r>
      <w:r w:rsidRPr="00855DD6">
        <w:rPr>
          <w:sz w:val="22"/>
          <w:szCs w:val="22"/>
        </w:rPr>
        <w:t> </w:t>
      </w:r>
    </w:p>
    <w:p w14:paraId="24E2EA88" w14:textId="77777777" w:rsidR="000A4944" w:rsidRPr="00855DD6" w:rsidRDefault="000A4944" w:rsidP="000A4944">
      <w:pPr>
        <w:ind w:firstLine="709"/>
        <w:jc w:val="both"/>
        <w:rPr>
          <w:sz w:val="22"/>
          <w:szCs w:val="22"/>
        </w:rPr>
      </w:pPr>
      <w:r w:rsidRPr="00855DD6">
        <w:rPr>
          <w:sz w:val="22"/>
          <w:szCs w:val="22"/>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14:paraId="304C38FA"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абсолютный и относительный возраст горных пород, геохронологическая шкала, эра, период, платформа, щит, плита, складчатый пояс, складчатые и </w:t>
      </w:r>
      <w:proofErr w:type="spellStart"/>
      <w:r w:rsidRPr="00855DD6">
        <w:rPr>
          <w:sz w:val="22"/>
          <w:szCs w:val="22"/>
        </w:rPr>
        <w:t>складчато</w:t>
      </w:r>
      <w:proofErr w:type="spellEnd"/>
      <w:r w:rsidRPr="00855DD6">
        <w:rPr>
          <w:sz w:val="22"/>
          <w:szCs w:val="22"/>
        </w:rPr>
        <w:t>-глыбовые горы, месторождение.</w:t>
      </w:r>
    </w:p>
    <w:p w14:paraId="773292ED" w14:textId="77777777" w:rsidR="000A4944" w:rsidRPr="00855DD6" w:rsidRDefault="000A4944" w:rsidP="000A4944">
      <w:pPr>
        <w:ind w:firstLine="709"/>
        <w:jc w:val="both"/>
        <w:rPr>
          <w:sz w:val="22"/>
          <w:szCs w:val="22"/>
        </w:rPr>
      </w:pPr>
      <w:r w:rsidRPr="00855DD6">
        <w:rPr>
          <w:b/>
          <w:bCs/>
          <w:sz w:val="22"/>
          <w:szCs w:val="22"/>
        </w:rPr>
        <w:t xml:space="preserve">Персоналии: </w:t>
      </w:r>
      <w:r w:rsidRPr="00855DD6">
        <w:rPr>
          <w:sz w:val="22"/>
          <w:szCs w:val="22"/>
        </w:rPr>
        <w:t>А.Е. Ферсман, В.А. Обручев, И.М. Губкин.</w:t>
      </w:r>
    </w:p>
    <w:p w14:paraId="6A3B9292" w14:textId="77777777" w:rsidR="000A4944" w:rsidRPr="00855DD6" w:rsidRDefault="000A4944" w:rsidP="000A4944">
      <w:pPr>
        <w:ind w:firstLine="709"/>
        <w:jc w:val="both"/>
        <w:rPr>
          <w:sz w:val="22"/>
          <w:szCs w:val="22"/>
        </w:rPr>
      </w:pPr>
      <w:r w:rsidRPr="00855DD6">
        <w:rPr>
          <w:b/>
          <w:sz w:val="22"/>
          <w:szCs w:val="22"/>
        </w:rPr>
        <w:t>Основные образовательные идеи:</w:t>
      </w:r>
      <w:r w:rsidRPr="00855DD6">
        <w:rPr>
          <w:sz w:val="22"/>
          <w:szCs w:val="22"/>
        </w:rPr>
        <w:t xml:space="preserve"> </w:t>
      </w:r>
    </w:p>
    <w:p w14:paraId="0A72CA47"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Устройство рельефа определяется строением земной коры. </w:t>
      </w:r>
    </w:p>
    <w:p w14:paraId="70C6B419"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Разнообразие - важнейшая особенность рельефа России, создающая разнообразие условий жизни и деятельности людей. </w:t>
      </w:r>
    </w:p>
    <w:p w14:paraId="11F806AA"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Современный рельеф- результат деятельности внешних и внутренних сил.</w:t>
      </w:r>
    </w:p>
    <w:p w14:paraId="73246AAA" w14:textId="77777777" w:rsidR="000A4944" w:rsidRPr="00855DD6" w:rsidRDefault="000A4944" w:rsidP="000A4944">
      <w:pPr>
        <w:widowControl w:val="0"/>
        <w:suppressAutoHyphens/>
        <w:ind w:firstLine="709"/>
        <w:jc w:val="both"/>
        <w:rPr>
          <w:rFonts w:eastAsia="DejaVu Sans"/>
          <w:kern w:val="1"/>
          <w:sz w:val="22"/>
          <w:szCs w:val="22"/>
          <w:u w:val="single"/>
          <w:lang w:eastAsia="hi-IN" w:bidi="hi-IN"/>
        </w:rPr>
      </w:pPr>
      <w:r w:rsidRPr="00855DD6">
        <w:rPr>
          <w:rFonts w:eastAsia="DejaVu Sans"/>
          <w:b/>
          <w:bCs/>
          <w:kern w:val="1"/>
          <w:sz w:val="22"/>
          <w:szCs w:val="22"/>
          <w:u w:val="single"/>
          <w:lang w:eastAsia="hi-IN" w:bidi="hi-IN"/>
        </w:rPr>
        <w:t>Практическая работа:</w:t>
      </w:r>
    </w:p>
    <w:p w14:paraId="571D03D4" w14:textId="77777777" w:rsidR="000A4944" w:rsidRPr="00855DD6" w:rsidRDefault="000A4944" w:rsidP="00D214E2">
      <w:pPr>
        <w:widowControl w:val="0"/>
        <w:numPr>
          <w:ilvl w:val="0"/>
          <w:numId w:val="18"/>
        </w:numPr>
        <w:suppressAutoHyphens/>
        <w:jc w:val="both"/>
        <w:rPr>
          <w:kern w:val="1"/>
          <w:sz w:val="22"/>
          <w:szCs w:val="22"/>
          <w:lang w:eastAsia="hi-IN" w:bidi="hi-IN"/>
        </w:rPr>
      </w:pPr>
      <w:r w:rsidRPr="00855DD6">
        <w:rPr>
          <w:kern w:val="1"/>
          <w:sz w:val="22"/>
          <w:szCs w:val="22"/>
          <w:lang w:eastAsia="hi-IN" w:bidi="hi-IN"/>
        </w:rPr>
        <w:t>Выявление зависи</w:t>
      </w:r>
      <w:r w:rsidRPr="00855DD6">
        <w:rPr>
          <w:kern w:val="1"/>
          <w:sz w:val="22"/>
          <w:szCs w:val="22"/>
          <w:lang w:eastAsia="hi-IN" w:bidi="hi-IN"/>
        </w:rPr>
        <w:softHyphen/>
        <w:t>мости между строением, формами рельефа и разме</w:t>
      </w:r>
      <w:r w:rsidRPr="00855DD6">
        <w:rPr>
          <w:kern w:val="1"/>
          <w:sz w:val="22"/>
          <w:szCs w:val="22"/>
          <w:lang w:eastAsia="hi-IN" w:bidi="hi-IN"/>
        </w:rPr>
        <w:softHyphen/>
        <w:t>щением полезных ископаемых круп</w:t>
      </w:r>
      <w:r w:rsidRPr="00855DD6">
        <w:rPr>
          <w:kern w:val="1"/>
          <w:sz w:val="22"/>
          <w:szCs w:val="22"/>
          <w:lang w:eastAsia="hi-IN" w:bidi="hi-IN"/>
        </w:rPr>
        <w:softHyphen/>
        <w:t>ных территорий.</w:t>
      </w:r>
    </w:p>
    <w:p w14:paraId="0F28B077" w14:textId="77777777" w:rsidR="000A4944" w:rsidRPr="00855DD6" w:rsidRDefault="000A4944" w:rsidP="00D214E2">
      <w:pPr>
        <w:widowControl w:val="0"/>
        <w:numPr>
          <w:ilvl w:val="0"/>
          <w:numId w:val="18"/>
        </w:numPr>
        <w:suppressAutoHyphens/>
        <w:jc w:val="both"/>
        <w:rPr>
          <w:rFonts w:cs="Trebuchet MS"/>
          <w:kern w:val="1"/>
          <w:sz w:val="22"/>
          <w:szCs w:val="22"/>
          <w:lang w:eastAsia="ar-SA"/>
        </w:rPr>
      </w:pPr>
      <w:r w:rsidRPr="00855DD6">
        <w:rPr>
          <w:rFonts w:cs="Trebuchet MS"/>
          <w:kern w:val="1"/>
          <w:sz w:val="22"/>
          <w:szCs w:val="22"/>
          <w:lang w:eastAsia="ar-SA"/>
        </w:rPr>
        <w:t>Нанесение на контурную карту основных форм рельефа страны.</w:t>
      </w:r>
    </w:p>
    <w:p w14:paraId="27066D8B" w14:textId="77777777" w:rsidR="000A4944" w:rsidRPr="00855DD6" w:rsidRDefault="000A4944" w:rsidP="000A4944">
      <w:pPr>
        <w:ind w:firstLine="709"/>
        <w:jc w:val="both"/>
        <w:rPr>
          <w:b/>
          <w:sz w:val="22"/>
          <w:szCs w:val="22"/>
        </w:rPr>
      </w:pPr>
      <w:r w:rsidRPr="00855DD6">
        <w:rPr>
          <w:b/>
          <w:sz w:val="22"/>
          <w:szCs w:val="22"/>
        </w:rPr>
        <w:t>Тема 4. Климат и погода (7 часов) </w:t>
      </w:r>
    </w:p>
    <w:p w14:paraId="3CA53CB2" w14:textId="77777777" w:rsidR="000A4944" w:rsidRPr="00855DD6" w:rsidRDefault="000A4944" w:rsidP="000A4944">
      <w:pPr>
        <w:ind w:firstLine="709"/>
        <w:jc w:val="both"/>
        <w:rPr>
          <w:sz w:val="22"/>
          <w:szCs w:val="22"/>
        </w:rPr>
      </w:pPr>
      <w:r w:rsidRPr="00855DD6">
        <w:rPr>
          <w:sz w:val="22"/>
          <w:szCs w:val="22"/>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14:paraId="2A165248" w14:textId="77777777" w:rsidR="000A4944" w:rsidRPr="00855DD6" w:rsidRDefault="000A4944" w:rsidP="000A4944">
      <w:pPr>
        <w:ind w:firstLine="709"/>
        <w:jc w:val="both"/>
        <w:rPr>
          <w:sz w:val="22"/>
          <w:szCs w:val="22"/>
        </w:rPr>
      </w:pPr>
      <w:r w:rsidRPr="00855DD6">
        <w:rPr>
          <w:sz w:val="22"/>
          <w:szCs w:val="22"/>
        </w:rPr>
        <w:lastRenderedPageBreak/>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14:paraId="355F50ED" w14:textId="77777777" w:rsidR="000A4944" w:rsidRPr="00855DD6" w:rsidRDefault="000A4944" w:rsidP="000A4944">
      <w:pPr>
        <w:ind w:firstLine="709"/>
        <w:jc w:val="both"/>
        <w:rPr>
          <w:sz w:val="22"/>
          <w:szCs w:val="22"/>
        </w:rPr>
      </w:pPr>
      <w:r w:rsidRPr="00855DD6">
        <w:rPr>
          <w:sz w:val="22"/>
          <w:szCs w:val="22"/>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14:paraId="24B0537D" w14:textId="77777777" w:rsidR="000A4944" w:rsidRPr="00855DD6" w:rsidRDefault="000A4944" w:rsidP="000A4944">
      <w:pPr>
        <w:ind w:firstLine="709"/>
        <w:jc w:val="both"/>
        <w:rPr>
          <w:sz w:val="22"/>
          <w:szCs w:val="22"/>
        </w:rPr>
      </w:pPr>
      <w:r w:rsidRPr="00855DD6">
        <w:rPr>
          <w:sz w:val="22"/>
          <w:szCs w:val="22"/>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14:paraId="1B7FAF84"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солнечная радиация, коэффициент увлажнения, атмосферный фронт, циклон, антициклон.</w:t>
      </w:r>
    </w:p>
    <w:p w14:paraId="0C7D0AE9"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А.И. Воейков.</w:t>
      </w:r>
    </w:p>
    <w:p w14:paraId="341849B6" w14:textId="77777777" w:rsidR="000A4944" w:rsidRPr="00855DD6" w:rsidRDefault="000A4944" w:rsidP="000A4944">
      <w:pPr>
        <w:ind w:firstLine="709"/>
        <w:jc w:val="both"/>
        <w:rPr>
          <w:sz w:val="22"/>
          <w:szCs w:val="22"/>
        </w:rPr>
      </w:pPr>
      <w:r w:rsidRPr="00855DD6">
        <w:rPr>
          <w:b/>
          <w:sz w:val="22"/>
          <w:szCs w:val="22"/>
        </w:rPr>
        <w:t>Основные образовательные идеи:</w:t>
      </w:r>
      <w:r w:rsidRPr="00855DD6">
        <w:rPr>
          <w:sz w:val="22"/>
          <w:szCs w:val="22"/>
        </w:rPr>
        <w:t xml:space="preserve"> </w:t>
      </w:r>
    </w:p>
    <w:p w14:paraId="22D0A662"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 </w:t>
      </w:r>
    </w:p>
    <w:p w14:paraId="398BBA38"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Протяженность с севера на юг и с запада на восток - разнообразие типов и подтипов климата – разнообразие условий жизни и деятельности людей. </w:t>
      </w:r>
    </w:p>
    <w:p w14:paraId="4073CE29"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Влияние климатических особенностей на комфортность жизни и деятельность людей.</w:t>
      </w:r>
    </w:p>
    <w:p w14:paraId="35B8D03D" w14:textId="77777777" w:rsidR="000A4944" w:rsidRPr="00855DD6" w:rsidRDefault="000A4944" w:rsidP="000A4944">
      <w:pPr>
        <w:widowControl w:val="0"/>
        <w:suppressAutoHyphens/>
        <w:ind w:firstLine="709"/>
        <w:jc w:val="both"/>
        <w:rPr>
          <w:rFonts w:eastAsia="DejaVu Sans"/>
          <w:b/>
          <w:bCs/>
          <w:kern w:val="1"/>
          <w:sz w:val="22"/>
          <w:szCs w:val="22"/>
          <w:u w:val="single"/>
          <w:lang w:eastAsia="hi-IN" w:bidi="hi-IN"/>
        </w:rPr>
      </w:pPr>
      <w:r w:rsidRPr="00855DD6">
        <w:rPr>
          <w:rFonts w:eastAsia="DejaVu Sans"/>
          <w:b/>
          <w:bCs/>
          <w:kern w:val="1"/>
          <w:sz w:val="22"/>
          <w:szCs w:val="22"/>
          <w:u w:val="single"/>
          <w:lang w:eastAsia="hi-IN" w:bidi="hi-IN"/>
        </w:rPr>
        <w:t xml:space="preserve">Практические работы: </w:t>
      </w:r>
    </w:p>
    <w:p w14:paraId="0E1989BB" w14:textId="77777777" w:rsidR="000A4944" w:rsidRPr="00855DD6" w:rsidRDefault="000A4944" w:rsidP="00D214E2">
      <w:pPr>
        <w:widowControl w:val="0"/>
        <w:numPr>
          <w:ilvl w:val="0"/>
          <w:numId w:val="19"/>
        </w:numPr>
        <w:suppressAutoHyphens/>
        <w:jc w:val="both"/>
        <w:rPr>
          <w:kern w:val="1"/>
          <w:sz w:val="22"/>
          <w:szCs w:val="22"/>
          <w:lang w:eastAsia="hi-IN" w:bidi="hi-IN"/>
        </w:rPr>
      </w:pPr>
      <w:r w:rsidRPr="00855DD6">
        <w:rPr>
          <w:kern w:val="1"/>
          <w:sz w:val="22"/>
          <w:szCs w:val="22"/>
          <w:lang w:eastAsia="hi-IN" w:bidi="hi-IN"/>
        </w:rPr>
        <w:t>Выявление закономерностей территориального распределения клима</w:t>
      </w:r>
      <w:r w:rsidRPr="00855DD6">
        <w:rPr>
          <w:kern w:val="1"/>
          <w:sz w:val="22"/>
          <w:szCs w:val="22"/>
          <w:lang w:eastAsia="hi-IN" w:bidi="hi-IN"/>
        </w:rPr>
        <w:softHyphen/>
        <w:t>тических показателей по климатической карте.</w:t>
      </w:r>
    </w:p>
    <w:p w14:paraId="04C58F0C" w14:textId="77777777" w:rsidR="000A4944" w:rsidRPr="00855DD6" w:rsidRDefault="000A4944" w:rsidP="00D214E2">
      <w:pPr>
        <w:widowControl w:val="0"/>
        <w:numPr>
          <w:ilvl w:val="0"/>
          <w:numId w:val="19"/>
        </w:numPr>
        <w:suppressAutoHyphens/>
        <w:jc w:val="both"/>
        <w:rPr>
          <w:rFonts w:eastAsia="DejaVu Sans" w:cs="DejaVu Sans"/>
          <w:kern w:val="1"/>
          <w:sz w:val="22"/>
          <w:szCs w:val="22"/>
          <w:lang w:eastAsia="hi-IN" w:bidi="hi-IN"/>
        </w:rPr>
      </w:pPr>
      <w:r w:rsidRPr="00855DD6">
        <w:rPr>
          <w:rFonts w:eastAsia="DejaVu Sans" w:cs="DejaVu Sans"/>
          <w:kern w:val="1"/>
          <w:sz w:val="22"/>
          <w:szCs w:val="22"/>
          <w:lang w:eastAsia="hi-IN" w:bidi="hi-IN"/>
        </w:rPr>
        <w:t xml:space="preserve">Анализ </w:t>
      </w:r>
      <w:proofErr w:type="spellStart"/>
      <w:r w:rsidRPr="00855DD6">
        <w:rPr>
          <w:rFonts w:eastAsia="DejaVu Sans" w:cs="DejaVu Sans"/>
          <w:kern w:val="1"/>
          <w:sz w:val="22"/>
          <w:szCs w:val="22"/>
          <w:lang w:eastAsia="hi-IN" w:bidi="hi-IN"/>
        </w:rPr>
        <w:t>климатограмм</w:t>
      </w:r>
      <w:proofErr w:type="spellEnd"/>
      <w:r w:rsidRPr="00855DD6">
        <w:rPr>
          <w:rFonts w:eastAsia="DejaVu Sans" w:cs="DejaVu Sans"/>
          <w:kern w:val="1"/>
          <w:sz w:val="22"/>
          <w:szCs w:val="22"/>
          <w:lang w:eastAsia="hi-IN" w:bidi="hi-IN"/>
        </w:rPr>
        <w:t>, характерных для   различных типов климата России.</w:t>
      </w:r>
    </w:p>
    <w:p w14:paraId="2A0D771C" w14:textId="77777777" w:rsidR="000A4944" w:rsidRPr="00855DD6" w:rsidRDefault="000A4944" w:rsidP="00D214E2">
      <w:pPr>
        <w:widowControl w:val="0"/>
        <w:numPr>
          <w:ilvl w:val="0"/>
          <w:numId w:val="19"/>
        </w:numPr>
        <w:suppressAutoHyphens/>
        <w:jc w:val="both"/>
        <w:rPr>
          <w:kern w:val="1"/>
          <w:sz w:val="22"/>
          <w:szCs w:val="22"/>
          <w:lang w:eastAsia="hi-IN" w:bidi="hi-IN"/>
        </w:rPr>
      </w:pPr>
      <w:r w:rsidRPr="00855DD6">
        <w:rPr>
          <w:kern w:val="1"/>
          <w:sz w:val="22"/>
          <w:szCs w:val="22"/>
          <w:lang w:eastAsia="hi-IN" w:bidi="hi-IN"/>
        </w:rPr>
        <w:t>Определение осо</w:t>
      </w:r>
      <w:r w:rsidRPr="00855DD6">
        <w:rPr>
          <w:kern w:val="1"/>
          <w:sz w:val="22"/>
          <w:szCs w:val="22"/>
          <w:lang w:eastAsia="hi-IN" w:bidi="hi-IN"/>
        </w:rPr>
        <w:softHyphen/>
        <w:t>бенностей погоды для различных пунктов по синопти</w:t>
      </w:r>
      <w:r w:rsidRPr="00855DD6">
        <w:rPr>
          <w:kern w:val="1"/>
          <w:sz w:val="22"/>
          <w:szCs w:val="22"/>
          <w:lang w:eastAsia="hi-IN" w:bidi="hi-IN"/>
        </w:rPr>
        <w:softHyphen/>
        <w:t>ческой карте.</w:t>
      </w:r>
    </w:p>
    <w:p w14:paraId="619F260A" w14:textId="77777777" w:rsidR="000A4944" w:rsidRPr="00855DD6" w:rsidRDefault="000A4944" w:rsidP="00D214E2">
      <w:pPr>
        <w:widowControl w:val="0"/>
        <w:numPr>
          <w:ilvl w:val="0"/>
          <w:numId w:val="19"/>
        </w:numPr>
        <w:suppressAutoHyphens/>
        <w:jc w:val="both"/>
        <w:rPr>
          <w:rFonts w:eastAsia="DejaVu Sans" w:cs="DejaVu Sans"/>
          <w:kern w:val="1"/>
          <w:sz w:val="22"/>
          <w:szCs w:val="22"/>
          <w:lang w:eastAsia="hi-IN" w:bidi="hi-IN"/>
        </w:rPr>
      </w:pPr>
      <w:r w:rsidRPr="00855DD6">
        <w:rPr>
          <w:kern w:val="1"/>
          <w:sz w:val="22"/>
          <w:szCs w:val="22"/>
          <w:lang w:eastAsia="hi-IN" w:bidi="hi-IN"/>
        </w:rPr>
        <w:t>Прогнозирование тенденций изменения климата</w:t>
      </w:r>
      <w:r w:rsidRPr="00855DD6">
        <w:rPr>
          <w:rFonts w:eastAsia="DejaVu Sans" w:cs="DejaVu Sans"/>
          <w:kern w:val="1"/>
          <w:sz w:val="22"/>
          <w:szCs w:val="22"/>
          <w:lang w:eastAsia="hi-IN" w:bidi="hi-IN"/>
        </w:rPr>
        <w:t>.</w:t>
      </w:r>
    </w:p>
    <w:p w14:paraId="318348AB" w14:textId="77777777" w:rsidR="000A4944" w:rsidRPr="00855DD6" w:rsidRDefault="000A4944" w:rsidP="000A4944">
      <w:pPr>
        <w:ind w:firstLine="709"/>
        <w:jc w:val="both"/>
        <w:rPr>
          <w:b/>
          <w:sz w:val="22"/>
          <w:szCs w:val="22"/>
        </w:rPr>
      </w:pPr>
      <w:r w:rsidRPr="00855DD6">
        <w:rPr>
          <w:b/>
          <w:sz w:val="22"/>
          <w:szCs w:val="22"/>
        </w:rPr>
        <w:t>Тема 5. Моря и внутренние воды (8часов)</w:t>
      </w:r>
    </w:p>
    <w:p w14:paraId="14878557" w14:textId="77777777" w:rsidR="000A4944" w:rsidRPr="00855DD6" w:rsidRDefault="000A4944" w:rsidP="000A4944">
      <w:pPr>
        <w:ind w:firstLine="709"/>
        <w:jc w:val="both"/>
        <w:rPr>
          <w:sz w:val="22"/>
          <w:szCs w:val="22"/>
        </w:rPr>
      </w:pPr>
      <w:r w:rsidRPr="00855DD6">
        <w:rPr>
          <w:sz w:val="22"/>
          <w:szCs w:val="22"/>
        </w:rPr>
        <w:t>Моря, окружающие территорию России. Своеобразие морей России их органический мир и природно-хозяйственное значение.</w:t>
      </w:r>
    </w:p>
    <w:p w14:paraId="2E131D71" w14:textId="77777777" w:rsidR="000A4944" w:rsidRPr="00855DD6" w:rsidRDefault="000A4944" w:rsidP="000A4944">
      <w:pPr>
        <w:ind w:firstLine="709"/>
        <w:jc w:val="both"/>
        <w:rPr>
          <w:sz w:val="22"/>
          <w:szCs w:val="22"/>
        </w:rPr>
      </w:pPr>
      <w:r w:rsidRPr="00855DD6">
        <w:rPr>
          <w:sz w:val="22"/>
          <w:szCs w:val="22"/>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14:paraId="2E5D52CA" w14:textId="77777777" w:rsidR="000A4944" w:rsidRPr="00855DD6" w:rsidRDefault="000A4944" w:rsidP="000A4944">
      <w:pPr>
        <w:ind w:firstLine="709"/>
        <w:jc w:val="both"/>
        <w:rPr>
          <w:sz w:val="22"/>
          <w:szCs w:val="22"/>
        </w:rPr>
      </w:pPr>
      <w:r w:rsidRPr="00855DD6">
        <w:rPr>
          <w:sz w:val="22"/>
          <w:szCs w:val="22"/>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14:paraId="4D3DE7F3"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14:paraId="5AF82393"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w:t>
      </w:r>
      <w:proofErr w:type="spellStart"/>
      <w:r w:rsidRPr="00855DD6">
        <w:rPr>
          <w:sz w:val="22"/>
          <w:szCs w:val="22"/>
        </w:rPr>
        <w:t>В.Беринг</w:t>
      </w:r>
      <w:proofErr w:type="spellEnd"/>
      <w:r w:rsidRPr="00855DD6">
        <w:rPr>
          <w:sz w:val="22"/>
          <w:szCs w:val="22"/>
        </w:rPr>
        <w:t>, Г.И. Невельской.</w:t>
      </w:r>
    </w:p>
    <w:p w14:paraId="7C79B77C" w14:textId="77777777" w:rsidR="000A4944" w:rsidRPr="00855DD6" w:rsidRDefault="000A4944" w:rsidP="000A4944">
      <w:pPr>
        <w:ind w:firstLine="709"/>
        <w:jc w:val="both"/>
        <w:rPr>
          <w:sz w:val="22"/>
          <w:szCs w:val="22"/>
        </w:rPr>
      </w:pPr>
      <w:r w:rsidRPr="00855DD6">
        <w:rPr>
          <w:b/>
          <w:sz w:val="22"/>
          <w:szCs w:val="22"/>
        </w:rPr>
        <w:t>Основные образовательные идеи:</w:t>
      </w:r>
      <w:r w:rsidRPr="00855DD6">
        <w:rPr>
          <w:sz w:val="22"/>
          <w:szCs w:val="22"/>
        </w:rPr>
        <w:t xml:space="preserve"> </w:t>
      </w:r>
    </w:p>
    <w:p w14:paraId="6480FE44"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Россия окружена морями трех океанов, отличающихся разнообразными и богатыми природными ресурсами. </w:t>
      </w:r>
    </w:p>
    <w:p w14:paraId="43A75809"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Река – сложная природная система. Знание важнейших характеристик реки – важнейшее условие правильности ее использования.</w:t>
      </w:r>
    </w:p>
    <w:p w14:paraId="05E9293D"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Озера, подземные воды, многолетняя мерзлота и ледники – это богатство водных ресурсов, разнообразие ландшафтов. </w:t>
      </w:r>
    </w:p>
    <w:p w14:paraId="5CDFC613"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Вода – источник всего живого на Земле. Необходимость рационального использования и охраны внутренних вод России.</w:t>
      </w:r>
    </w:p>
    <w:p w14:paraId="0FBEBA98" w14:textId="77777777" w:rsidR="000A4944" w:rsidRPr="00855DD6" w:rsidRDefault="000A4944" w:rsidP="000A4944">
      <w:pPr>
        <w:widowControl w:val="0"/>
        <w:suppressAutoHyphens/>
        <w:ind w:firstLine="709"/>
        <w:jc w:val="both"/>
        <w:rPr>
          <w:rFonts w:eastAsia="DejaVu Sans"/>
          <w:b/>
          <w:bCs/>
          <w:kern w:val="1"/>
          <w:sz w:val="22"/>
          <w:szCs w:val="22"/>
          <w:u w:val="single"/>
          <w:lang w:eastAsia="hi-IN" w:bidi="hi-IN"/>
        </w:rPr>
      </w:pPr>
      <w:r w:rsidRPr="00855DD6">
        <w:rPr>
          <w:rFonts w:eastAsia="DejaVu Sans"/>
          <w:b/>
          <w:bCs/>
          <w:kern w:val="1"/>
          <w:sz w:val="22"/>
          <w:szCs w:val="22"/>
          <w:u w:val="single"/>
          <w:lang w:eastAsia="hi-IN" w:bidi="hi-IN"/>
        </w:rPr>
        <w:t xml:space="preserve">Практические работы: </w:t>
      </w:r>
    </w:p>
    <w:p w14:paraId="23091E14" w14:textId="77777777" w:rsidR="000A4944" w:rsidRPr="00855DD6" w:rsidRDefault="000A4944" w:rsidP="00D214E2">
      <w:pPr>
        <w:widowControl w:val="0"/>
        <w:numPr>
          <w:ilvl w:val="0"/>
          <w:numId w:val="20"/>
        </w:numPr>
        <w:suppressAutoHyphens/>
        <w:jc w:val="both"/>
        <w:rPr>
          <w:rFonts w:eastAsia="DejaVu Sans" w:cs="Century Schoolbook"/>
          <w:kern w:val="1"/>
          <w:sz w:val="22"/>
          <w:szCs w:val="22"/>
          <w:lang w:eastAsia="hi-IN" w:bidi="hi-IN"/>
        </w:rPr>
      </w:pPr>
      <w:r w:rsidRPr="00855DD6">
        <w:rPr>
          <w:rFonts w:eastAsia="DejaVu Sans" w:cs="Century Schoolbook"/>
          <w:kern w:val="1"/>
          <w:sz w:val="22"/>
          <w:szCs w:val="22"/>
          <w:lang w:eastAsia="hi-IN" w:bidi="hi-IN"/>
        </w:rPr>
        <w:t>Составление характеристики одного из морей</w:t>
      </w:r>
      <w:r w:rsidRPr="00855DD6">
        <w:rPr>
          <w:rFonts w:eastAsia="DejaVu Sans"/>
          <w:kern w:val="1"/>
          <w:sz w:val="22"/>
          <w:szCs w:val="22"/>
          <w:lang w:eastAsia="hi-IN" w:bidi="hi-IN"/>
        </w:rPr>
        <w:t>, омывающих территорию России</w:t>
      </w:r>
      <w:r w:rsidRPr="00855DD6">
        <w:rPr>
          <w:rFonts w:eastAsia="DejaVu Sans" w:cs="Century Schoolbook"/>
          <w:kern w:val="1"/>
          <w:sz w:val="22"/>
          <w:szCs w:val="22"/>
          <w:lang w:eastAsia="hi-IN" w:bidi="hi-IN"/>
        </w:rPr>
        <w:t xml:space="preserve">. </w:t>
      </w:r>
    </w:p>
    <w:p w14:paraId="2FD3BC55" w14:textId="77777777" w:rsidR="000A4944" w:rsidRPr="00855DD6" w:rsidRDefault="000A4944" w:rsidP="00D214E2">
      <w:pPr>
        <w:widowControl w:val="0"/>
        <w:numPr>
          <w:ilvl w:val="0"/>
          <w:numId w:val="20"/>
        </w:numPr>
        <w:suppressAutoHyphens/>
        <w:jc w:val="both"/>
        <w:rPr>
          <w:kern w:val="1"/>
          <w:sz w:val="22"/>
          <w:szCs w:val="22"/>
          <w:lang w:eastAsia="hi-IN" w:bidi="hi-IN"/>
        </w:rPr>
      </w:pPr>
      <w:r w:rsidRPr="00855DD6">
        <w:rPr>
          <w:kern w:val="1"/>
          <w:sz w:val="22"/>
          <w:szCs w:val="22"/>
          <w:lang w:eastAsia="hi-IN" w:bidi="hi-IN"/>
        </w:rPr>
        <w:t xml:space="preserve">Составление характеристики одной из рек с использованием тематических карт и </w:t>
      </w:r>
      <w:proofErr w:type="spellStart"/>
      <w:r w:rsidRPr="00855DD6">
        <w:rPr>
          <w:kern w:val="1"/>
          <w:sz w:val="22"/>
          <w:szCs w:val="22"/>
          <w:lang w:eastAsia="hi-IN" w:bidi="hi-IN"/>
        </w:rPr>
        <w:t>климатодиаграмм</w:t>
      </w:r>
      <w:proofErr w:type="spellEnd"/>
      <w:r w:rsidRPr="00855DD6">
        <w:rPr>
          <w:kern w:val="1"/>
          <w:sz w:val="22"/>
          <w:szCs w:val="22"/>
          <w:lang w:eastAsia="hi-IN" w:bidi="hi-IN"/>
        </w:rPr>
        <w:t>, определение возможностей их хозяйственного использования.</w:t>
      </w:r>
    </w:p>
    <w:p w14:paraId="68ECE543" w14:textId="77777777" w:rsidR="000A4944" w:rsidRPr="00855DD6" w:rsidRDefault="000A4944" w:rsidP="00D214E2">
      <w:pPr>
        <w:numPr>
          <w:ilvl w:val="0"/>
          <w:numId w:val="20"/>
        </w:numPr>
        <w:tabs>
          <w:tab w:val="clear" w:pos="0"/>
          <w:tab w:val="num" w:pos="349"/>
        </w:tabs>
        <w:ind w:left="709"/>
        <w:jc w:val="both"/>
        <w:rPr>
          <w:sz w:val="22"/>
          <w:szCs w:val="22"/>
        </w:rPr>
      </w:pPr>
      <w:r w:rsidRPr="00855DD6">
        <w:rPr>
          <w:rFonts w:eastAsia="DejaVu Sans" w:cs="Century Schoolbook"/>
          <w:kern w:val="1"/>
          <w:sz w:val="22"/>
          <w:szCs w:val="22"/>
          <w:lang w:eastAsia="hi-IN" w:bidi="hi-IN"/>
        </w:rPr>
        <w:t>Объяснение закономерностей размещения разных видов вод суши и связанных с ними стихийных природных явле</w:t>
      </w:r>
      <w:r w:rsidRPr="00855DD6">
        <w:rPr>
          <w:rFonts w:eastAsia="DejaVu Sans" w:cs="Century Schoolbook"/>
          <w:kern w:val="1"/>
          <w:sz w:val="22"/>
          <w:szCs w:val="22"/>
          <w:lang w:eastAsia="hi-IN" w:bidi="hi-IN"/>
        </w:rPr>
        <w:softHyphen/>
        <w:t>ний на территории страны.</w:t>
      </w:r>
    </w:p>
    <w:p w14:paraId="63243A1E" w14:textId="77777777" w:rsidR="000A4944" w:rsidRPr="00855DD6" w:rsidRDefault="000A4944" w:rsidP="000A4944">
      <w:pPr>
        <w:ind w:firstLine="709"/>
        <w:jc w:val="both"/>
        <w:rPr>
          <w:b/>
          <w:sz w:val="22"/>
          <w:szCs w:val="22"/>
        </w:rPr>
      </w:pPr>
      <w:r w:rsidRPr="00855DD6">
        <w:rPr>
          <w:b/>
          <w:sz w:val="22"/>
          <w:szCs w:val="22"/>
        </w:rPr>
        <w:t>Тема 6. Почвы (4часа)</w:t>
      </w:r>
      <w:r w:rsidRPr="00855DD6">
        <w:rPr>
          <w:sz w:val="22"/>
          <w:szCs w:val="22"/>
        </w:rPr>
        <w:t> </w:t>
      </w:r>
    </w:p>
    <w:p w14:paraId="7FD6779F" w14:textId="77777777" w:rsidR="000A4944" w:rsidRPr="00855DD6" w:rsidRDefault="000A4944" w:rsidP="000A4944">
      <w:pPr>
        <w:ind w:firstLine="709"/>
        <w:jc w:val="both"/>
        <w:rPr>
          <w:sz w:val="22"/>
          <w:szCs w:val="22"/>
        </w:rPr>
      </w:pPr>
      <w:r w:rsidRPr="00855DD6">
        <w:rPr>
          <w:sz w:val="22"/>
          <w:szCs w:val="22"/>
        </w:rPr>
        <w:t xml:space="preserve">Почва, её состав, строение, свойства. Почвообразование. </w:t>
      </w:r>
      <w:proofErr w:type="spellStart"/>
      <w:r w:rsidRPr="00855DD6">
        <w:rPr>
          <w:sz w:val="22"/>
          <w:szCs w:val="22"/>
        </w:rPr>
        <w:t>В.В.Докучаев</w:t>
      </w:r>
      <w:proofErr w:type="spellEnd"/>
      <w:r w:rsidRPr="00855DD6">
        <w:rPr>
          <w:sz w:val="22"/>
          <w:szCs w:val="22"/>
        </w:rPr>
        <w:t xml:space="preserve"> – основоположник почвоведения. Образование почв, их основные (зональные) типы, свойства, структура, различия в плодородии. Закономерности распространения почв. Почвенные карты. Почвенные ресурсы России. Чернозем. Изменения почв в процессе их хозяйственного использования, борьба с эрозией и загрязнением почв. Меры по сохранению плодородия почв.</w:t>
      </w:r>
    </w:p>
    <w:p w14:paraId="61B81016" w14:textId="77777777" w:rsidR="000A4944" w:rsidRPr="00855DD6" w:rsidRDefault="000A4944" w:rsidP="000A4944">
      <w:pPr>
        <w:ind w:firstLine="709"/>
        <w:jc w:val="both"/>
        <w:rPr>
          <w:sz w:val="22"/>
          <w:szCs w:val="22"/>
        </w:rPr>
      </w:pPr>
      <w:r w:rsidRPr="00855DD6">
        <w:rPr>
          <w:b/>
          <w:bCs/>
          <w:sz w:val="22"/>
          <w:szCs w:val="22"/>
        </w:rPr>
        <w:lastRenderedPageBreak/>
        <w:t xml:space="preserve">Основные понятия: </w:t>
      </w:r>
      <w:r w:rsidRPr="00855DD6">
        <w:rPr>
          <w:sz w:val="22"/>
          <w:szCs w:val="22"/>
        </w:rPr>
        <w:t>почвенные горизонты, зональные типы почв, почвенные ресурсы.</w:t>
      </w:r>
    </w:p>
    <w:p w14:paraId="6D4E099C"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В.В. Докучаев.</w:t>
      </w:r>
    </w:p>
    <w:p w14:paraId="65D39BE8" w14:textId="77777777" w:rsidR="000A4944" w:rsidRPr="00855DD6" w:rsidRDefault="000A4944" w:rsidP="000A4944">
      <w:pPr>
        <w:ind w:firstLine="709"/>
        <w:jc w:val="both"/>
        <w:rPr>
          <w:sz w:val="22"/>
          <w:szCs w:val="22"/>
        </w:rPr>
      </w:pPr>
      <w:r w:rsidRPr="00855DD6">
        <w:rPr>
          <w:b/>
          <w:bCs/>
          <w:sz w:val="22"/>
          <w:szCs w:val="22"/>
        </w:rPr>
        <w:t xml:space="preserve">Основные образовательные идеи: </w:t>
      </w:r>
    </w:p>
    <w:p w14:paraId="02110567"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 </w:t>
      </w:r>
    </w:p>
    <w:p w14:paraId="6208E608"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Главное свойство почв – плодородие, которое может истощаться, вследствие чего необходимая мера – рациональное использование и охрана. </w:t>
      </w:r>
    </w:p>
    <w:p w14:paraId="0A6DA1CB" w14:textId="77777777" w:rsidR="000A4944" w:rsidRPr="00855DD6" w:rsidRDefault="000A4944" w:rsidP="000A4944">
      <w:pPr>
        <w:widowControl w:val="0"/>
        <w:suppressAutoHyphens/>
        <w:ind w:firstLine="709"/>
        <w:jc w:val="both"/>
        <w:rPr>
          <w:rFonts w:eastAsia="DejaVu Sans"/>
          <w:b/>
          <w:bCs/>
          <w:kern w:val="1"/>
          <w:sz w:val="22"/>
          <w:szCs w:val="22"/>
          <w:u w:val="single"/>
          <w:lang w:eastAsia="hi-IN" w:bidi="hi-IN"/>
        </w:rPr>
      </w:pPr>
      <w:r w:rsidRPr="00855DD6">
        <w:rPr>
          <w:sz w:val="22"/>
          <w:szCs w:val="22"/>
        </w:rPr>
        <w:t> </w:t>
      </w:r>
      <w:r w:rsidRPr="00855DD6">
        <w:rPr>
          <w:rFonts w:eastAsia="DejaVu Sans"/>
          <w:b/>
          <w:bCs/>
          <w:kern w:val="1"/>
          <w:sz w:val="22"/>
          <w:szCs w:val="22"/>
          <w:u w:val="single"/>
          <w:lang w:eastAsia="hi-IN" w:bidi="hi-IN"/>
        </w:rPr>
        <w:t xml:space="preserve">Практические работы: </w:t>
      </w:r>
    </w:p>
    <w:p w14:paraId="2AE4ADE8" w14:textId="77777777" w:rsidR="000A4944" w:rsidRPr="00855DD6" w:rsidRDefault="000A4944" w:rsidP="00D214E2">
      <w:pPr>
        <w:widowControl w:val="0"/>
        <w:numPr>
          <w:ilvl w:val="0"/>
          <w:numId w:val="21"/>
        </w:numPr>
        <w:suppressAutoHyphens/>
        <w:jc w:val="both"/>
        <w:rPr>
          <w:rFonts w:eastAsia="DejaVu Sans" w:cs="DejaVu Sans"/>
          <w:kern w:val="1"/>
          <w:sz w:val="22"/>
          <w:szCs w:val="22"/>
          <w:lang w:eastAsia="hi-IN" w:bidi="hi-IN"/>
        </w:rPr>
      </w:pPr>
      <w:r w:rsidRPr="00855DD6">
        <w:rPr>
          <w:rFonts w:eastAsia="DejaVu Sans" w:cs="Century Schoolbook"/>
          <w:kern w:val="1"/>
          <w:sz w:val="22"/>
          <w:szCs w:val="22"/>
          <w:lang w:eastAsia="hi-IN" w:bidi="hi-IN"/>
        </w:rPr>
        <w:t>Составление характеристики зональных типов почв и выявление условий их почвообразования</w:t>
      </w:r>
      <w:r w:rsidRPr="00855DD6">
        <w:rPr>
          <w:rFonts w:eastAsia="DejaVu Sans" w:cs="DejaVu Sans"/>
          <w:kern w:val="1"/>
          <w:sz w:val="22"/>
          <w:szCs w:val="22"/>
          <w:lang w:eastAsia="hi-IN" w:bidi="hi-IN"/>
        </w:rPr>
        <w:t>.</w:t>
      </w:r>
    </w:p>
    <w:p w14:paraId="21F069DC" w14:textId="77777777" w:rsidR="000A4944" w:rsidRPr="00855DD6" w:rsidRDefault="000A4944" w:rsidP="000A4944">
      <w:pPr>
        <w:ind w:firstLine="709"/>
        <w:jc w:val="both"/>
        <w:rPr>
          <w:b/>
          <w:sz w:val="22"/>
          <w:szCs w:val="22"/>
        </w:rPr>
      </w:pPr>
      <w:r w:rsidRPr="00855DD6">
        <w:rPr>
          <w:b/>
          <w:sz w:val="22"/>
          <w:szCs w:val="22"/>
        </w:rPr>
        <w:t xml:space="preserve">Тема 7. Природные зоны. </w:t>
      </w:r>
      <w:r w:rsidRPr="00855DD6">
        <w:rPr>
          <w:b/>
          <w:bCs/>
          <w:sz w:val="22"/>
          <w:szCs w:val="22"/>
        </w:rPr>
        <w:t xml:space="preserve">Растительный и животный мир России </w:t>
      </w:r>
      <w:r w:rsidRPr="00855DD6">
        <w:rPr>
          <w:b/>
          <w:sz w:val="22"/>
          <w:szCs w:val="22"/>
        </w:rPr>
        <w:t>(7часов)</w:t>
      </w:r>
      <w:r w:rsidRPr="00855DD6">
        <w:rPr>
          <w:sz w:val="22"/>
          <w:szCs w:val="22"/>
        </w:rPr>
        <w:t> </w:t>
      </w:r>
    </w:p>
    <w:p w14:paraId="1F19E8D4"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sz w:val="22"/>
          <w:szCs w:val="22"/>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r w:rsidRPr="00855DD6">
        <w:rPr>
          <w:rFonts w:eastAsia="DejaVu Sans"/>
          <w:b/>
          <w:bCs/>
          <w:kern w:val="1"/>
          <w:sz w:val="22"/>
          <w:szCs w:val="22"/>
          <w:lang w:eastAsia="hi-IN" w:bidi="hi-IN"/>
        </w:rPr>
        <w:t xml:space="preserve"> </w:t>
      </w:r>
      <w:r w:rsidRPr="00855DD6">
        <w:rPr>
          <w:rFonts w:eastAsia="DejaVu Sans"/>
          <w:bCs/>
          <w:kern w:val="1"/>
          <w:sz w:val="22"/>
          <w:szCs w:val="22"/>
          <w:lang w:eastAsia="hi-IN" w:bidi="hi-IN"/>
        </w:rPr>
        <w:t xml:space="preserve">Растительный и животный мир России. </w:t>
      </w:r>
      <w:r w:rsidRPr="00855DD6">
        <w:rPr>
          <w:rFonts w:eastAsia="DejaVu Sans"/>
          <w:kern w:val="1"/>
          <w:sz w:val="22"/>
          <w:szCs w:val="22"/>
          <w:lang w:eastAsia="hi-IN" w:bidi="hi-IN"/>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14:paraId="4005C091"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природно-территориальный комплекс, природная зона, высотная поясность, ландшафт, биосферный заповедник.</w:t>
      </w:r>
    </w:p>
    <w:p w14:paraId="37B95351"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В.В. Докучаев, Л.С. Берг.</w:t>
      </w:r>
    </w:p>
    <w:p w14:paraId="5BBE1FB1" w14:textId="77777777" w:rsidR="000A4944" w:rsidRPr="00855DD6" w:rsidRDefault="000A4944" w:rsidP="000A4944">
      <w:pPr>
        <w:ind w:firstLine="709"/>
        <w:jc w:val="both"/>
        <w:rPr>
          <w:sz w:val="22"/>
          <w:szCs w:val="22"/>
        </w:rPr>
      </w:pPr>
      <w:r w:rsidRPr="00855DD6">
        <w:rPr>
          <w:b/>
          <w:bCs/>
          <w:sz w:val="22"/>
          <w:szCs w:val="22"/>
        </w:rPr>
        <w:t xml:space="preserve">Основные образовательные идеи: </w:t>
      </w:r>
    </w:p>
    <w:p w14:paraId="27D2BE44"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Природные компоненты как живой, так и неживой природы образуют природные комплексы разных видов. </w:t>
      </w:r>
    </w:p>
    <w:p w14:paraId="5AD9FEEF"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Главными компонентами природного комплекса являются климат и рельеф. </w:t>
      </w:r>
    </w:p>
    <w:p w14:paraId="7815F48E"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Выделяют зональные и азональные природные комплексы. </w:t>
      </w:r>
    </w:p>
    <w:p w14:paraId="7D53F4B4"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Любая природная зоны – это поле для хозяйственной деятельности людей, поэтому правильнее говорить о природно-хозяйственных зонах. </w:t>
      </w:r>
    </w:p>
    <w:p w14:paraId="18DF86D1"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Растительность и животный мир — важный компонент природного комплекса, особенно хрупкий и потому нуждающийся в заботе и охране. </w:t>
      </w:r>
    </w:p>
    <w:p w14:paraId="5243C948" w14:textId="77777777" w:rsidR="000A4944" w:rsidRPr="00855DD6" w:rsidRDefault="000A4944" w:rsidP="000A4944">
      <w:pPr>
        <w:widowControl w:val="0"/>
        <w:suppressAutoHyphens/>
        <w:ind w:firstLine="709"/>
        <w:jc w:val="both"/>
        <w:rPr>
          <w:rFonts w:eastAsia="DejaVu Sans"/>
          <w:kern w:val="1"/>
          <w:sz w:val="22"/>
          <w:szCs w:val="22"/>
          <w:u w:val="single"/>
          <w:lang w:eastAsia="hi-IN" w:bidi="hi-IN"/>
        </w:rPr>
      </w:pPr>
      <w:r w:rsidRPr="00855DD6">
        <w:rPr>
          <w:sz w:val="22"/>
          <w:szCs w:val="22"/>
        </w:rPr>
        <w:t> </w:t>
      </w:r>
      <w:r w:rsidRPr="00855DD6">
        <w:rPr>
          <w:rFonts w:eastAsia="DejaVu Sans"/>
          <w:b/>
          <w:bCs/>
          <w:kern w:val="1"/>
          <w:sz w:val="22"/>
          <w:szCs w:val="22"/>
          <w:u w:val="single"/>
          <w:lang w:eastAsia="hi-IN" w:bidi="hi-IN"/>
        </w:rPr>
        <w:t>Практическая работы:</w:t>
      </w:r>
    </w:p>
    <w:p w14:paraId="0D8DA254" w14:textId="77777777" w:rsidR="000A4944" w:rsidRPr="00855DD6" w:rsidRDefault="000A4944" w:rsidP="00D214E2">
      <w:pPr>
        <w:widowControl w:val="0"/>
        <w:numPr>
          <w:ilvl w:val="0"/>
          <w:numId w:val="22"/>
        </w:numPr>
        <w:suppressAutoHyphens/>
        <w:jc w:val="both"/>
        <w:rPr>
          <w:rFonts w:eastAsia="DejaVu Sans" w:cs="DejaVu Sans"/>
          <w:kern w:val="1"/>
          <w:sz w:val="22"/>
          <w:szCs w:val="22"/>
          <w:lang w:eastAsia="hi-IN" w:bidi="hi-IN"/>
        </w:rPr>
      </w:pPr>
      <w:r w:rsidRPr="00855DD6">
        <w:rPr>
          <w:rFonts w:eastAsia="DejaVu Sans"/>
          <w:kern w:val="1"/>
          <w:sz w:val="22"/>
          <w:szCs w:val="22"/>
          <w:lang w:eastAsia="hi-IN" w:bidi="hi-IN"/>
        </w:rPr>
        <w:t>Оценка природных условий и ресурсов какой-либо природной зоны. Составление про</w:t>
      </w:r>
      <w:r w:rsidRPr="00855DD6">
        <w:rPr>
          <w:rFonts w:eastAsia="DejaVu Sans"/>
          <w:kern w:val="1"/>
          <w:sz w:val="22"/>
          <w:szCs w:val="22"/>
          <w:lang w:eastAsia="hi-IN" w:bidi="hi-IN"/>
        </w:rPr>
        <w:softHyphen/>
        <w:t>гноза её изменения и выявление особенностей адап</w:t>
      </w:r>
      <w:r w:rsidRPr="00855DD6">
        <w:rPr>
          <w:rFonts w:eastAsia="DejaVu Sans"/>
          <w:kern w:val="1"/>
          <w:sz w:val="22"/>
          <w:szCs w:val="22"/>
          <w:lang w:eastAsia="hi-IN" w:bidi="hi-IN"/>
        </w:rPr>
        <w:softHyphen/>
        <w:t>тации человека к жизни в данной природной зоне.</w:t>
      </w:r>
    </w:p>
    <w:p w14:paraId="0D993BD2" w14:textId="77777777" w:rsidR="000A4944" w:rsidRPr="00855DD6" w:rsidRDefault="000A4944" w:rsidP="00D214E2">
      <w:pPr>
        <w:widowControl w:val="0"/>
        <w:numPr>
          <w:ilvl w:val="0"/>
          <w:numId w:val="22"/>
        </w:numPr>
        <w:suppressAutoHyphens/>
        <w:jc w:val="both"/>
        <w:rPr>
          <w:rFonts w:eastAsia="DejaVu Sans" w:cs="Century Schoolbook"/>
          <w:kern w:val="1"/>
          <w:sz w:val="22"/>
          <w:szCs w:val="22"/>
          <w:lang w:eastAsia="hi-IN" w:bidi="hi-IN"/>
        </w:rPr>
      </w:pPr>
      <w:r w:rsidRPr="00855DD6">
        <w:rPr>
          <w:rFonts w:eastAsia="DejaVu Sans" w:cs="DejaVu Sans"/>
          <w:kern w:val="1"/>
          <w:sz w:val="22"/>
          <w:szCs w:val="22"/>
          <w:lang w:eastAsia="hi-IN" w:bidi="hi-IN"/>
        </w:rPr>
        <w:t>Составление  описания одной из природных зон России по плану.</w:t>
      </w:r>
      <w:r w:rsidRPr="00855DD6">
        <w:rPr>
          <w:rFonts w:eastAsia="DejaVu Sans" w:cs="Century Schoolbook"/>
          <w:kern w:val="1"/>
          <w:sz w:val="22"/>
          <w:szCs w:val="22"/>
          <w:lang w:eastAsia="hi-IN" w:bidi="hi-IN"/>
        </w:rPr>
        <w:t xml:space="preserve"> </w:t>
      </w:r>
    </w:p>
    <w:p w14:paraId="4A98AFD2" w14:textId="77777777" w:rsidR="000A4944" w:rsidRPr="00855DD6" w:rsidRDefault="000A4944" w:rsidP="00D214E2">
      <w:pPr>
        <w:widowControl w:val="0"/>
        <w:numPr>
          <w:ilvl w:val="0"/>
          <w:numId w:val="22"/>
        </w:numPr>
        <w:suppressAutoHyphens/>
        <w:jc w:val="both"/>
        <w:rPr>
          <w:rFonts w:eastAsia="DejaVu Sans" w:cs="Century Schoolbook"/>
          <w:kern w:val="1"/>
          <w:sz w:val="22"/>
          <w:szCs w:val="22"/>
          <w:lang w:eastAsia="hi-IN" w:bidi="hi-IN"/>
        </w:rPr>
      </w:pPr>
      <w:r w:rsidRPr="00855DD6">
        <w:rPr>
          <w:rFonts w:eastAsia="DejaVu Sans" w:cs="Century Schoolbook"/>
          <w:kern w:val="1"/>
          <w:sz w:val="22"/>
          <w:szCs w:val="22"/>
          <w:lang w:eastAsia="hi-IN" w:bidi="hi-IN"/>
        </w:rPr>
        <w:t>Установление зависимостей растительного и животного мира от других компонентов природы.</w:t>
      </w:r>
    </w:p>
    <w:p w14:paraId="5E9DDE88" w14:textId="77777777" w:rsidR="000A4944" w:rsidRPr="00855DD6" w:rsidRDefault="000A4944" w:rsidP="000A4944">
      <w:pPr>
        <w:ind w:firstLine="709"/>
        <w:jc w:val="both"/>
        <w:rPr>
          <w:b/>
          <w:sz w:val="22"/>
          <w:szCs w:val="22"/>
        </w:rPr>
      </w:pPr>
      <w:r w:rsidRPr="00855DD6">
        <w:rPr>
          <w:b/>
          <w:bCs/>
          <w:sz w:val="22"/>
          <w:szCs w:val="22"/>
        </w:rPr>
        <w:t xml:space="preserve">Раздел 2. </w:t>
      </w:r>
      <w:r w:rsidRPr="00855DD6">
        <w:rPr>
          <w:b/>
          <w:sz w:val="22"/>
          <w:szCs w:val="22"/>
        </w:rPr>
        <w:t>Крупные природные районы России</w:t>
      </w:r>
      <w:r w:rsidRPr="00855DD6">
        <w:rPr>
          <w:b/>
          <w:bCs/>
          <w:sz w:val="22"/>
          <w:szCs w:val="22"/>
        </w:rPr>
        <w:t xml:space="preserve"> </w:t>
      </w:r>
      <w:r w:rsidRPr="00855DD6">
        <w:rPr>
          <w:b/>
          <w:sz w:val="22"/>
          <w:szCs w:val="22"/>
        </w:rPr>
        <w:t>(20 часов)</w:t>
      </w:r>
    </w:p>
    <w:p w14:paraId="696F000A" w14:textId="77777777" w:rsidR="000A4944" w:rsidRPr="00855DD6" w:rsidRDefault="000A4944" w:rsidP="000A4944">
      <w:pPr>
        <w:ind w:firstLine="709"/>
        <w:jc w:val="both"/>
        <w:rPr>
          <w:b/>
          <w:sz w:val="22"/>
          <w:szCs w:val="22"/>
        </w:rPr>
      </w:pPr>
      <w:r w:rsidRPr="00855DD6">
        <w:rPr>
          <w:b/>
          <w:sz w:val="22"/>
          <w:szCs w:val="22"/>
        </w:rPr>
        <w:t>Тема 1. Островная Арктика (1час)</w:t>
      </w:r>
      <w:r w:rsidRPr="00855DD6">
        <w:rPr>
          <w:sz w:val="22"/>
          <w:szCs w:val="22"/>
        </w:rPr>
        <w:t> </w:t>
      </w:r>
    </w:p>
    <w:p w14:paraId="62616A67" w14:textId="77777777" w:rsidR="000A4944" w:rsidRPr="00855DD6" w:rsidRDefault="000A4944" w:rsidP="000A4944">
      <w:pPr>
        <w:ind w:firstLine="709"/>
        <w:jc w:val="both"/>
        <w:rPr>
          <w:sz w:val="22"/>
          <w:szCs w:val="22"/>
        </w:rPr>
      </w:pPr>
      <w:r w:rsidRPr="00855DD6">
        <w:rPr>
          <w:sz w:val="22"/>
          <w:szCs w:val="22"/>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14:paraId="4E3BEB67" w14:textId="77777777" w:rsidR="000A4944" w:rsidRPr="00855DD6" w:rsidRDefault="000A4944" w:rsidP="000A4944">
      <w:pPr>
        <w:ind w:firstLine="709"/>
        <w:jc w:val="both"/>
        <w:rPr>
          <w:b/>
          <w:sz w:val="22"/>
          <w:szCs w:val="22"/>
        </w:rPr>
      </w:pPr>
      <w:r w:rsidRPr="00855DD6">
        <w:rPr>
          <w:b/>
          <w:sz w:val="22"/>
          <w:szCs w:val="22"/>
        </w:rPr>
        <w:t>Тема 2. Восточно-Европейская Русская равнина (2 часа)</w:t>
      </w:r>
      <w:r w:rsidRPr="00855DD6">
        <w:rPr>
          <w:sz w:val="22"/>
          <w:szCs w:val="22"/>
        </w:rPr>
        <w:t> </w:t>
      </w:r>
    </w:p>
    <w:p w14:paraId="6BC29D2A" w14:textId="77777777" w:rsidR="000A4944" w:rsidRPr="00855DD6" w:rsidRDefault="000A4944" w:rsidP="000A4944">
      <w:pPr>
        <w:ind w:firstLine="709"/>
        <w:jc w:val="both"/>
        <w:rPr>
          <w:sz w:val="22"/>
          <w:szCs w:val="22"/>
        </w:rPr>
      </w:pPr>
      <w:r w:rsidRPr="00855DD6">
        <w:rPr>
          <w:sz w:val="22"/>
          <w:szCs w:val="22"/>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855DD6">
        <w:rPr>
          <w:sz w:val="22"/>
          <w:szCs w:val="22"/>
        </w:rPr>
        <w:t>ополья</w:t>
      </w:r>
      <w:proofErr w:type="spellEnd"/>
      <w:r w:rsidRPr="00855DD6">
        <w:rPr>
          <w:sz w:val="22"/>
          <w:szCs w:val="22"/>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855DD6">
        <w:rPr>
          <w:sz w:val="22"/>
          <w:szCs w:val="22"/>
        </w:rPr>
        <w:t>хибинские</w:t>
      </w:r>
      <w:proofErr w:type="spellEnd"/>
      <w:r w:rsidRPr="00855DD6">
        <w:rPr>
          <w:sz w:val="22"/>
          <w:szCs w:val="22"/>
        </w:rPr>
        <w:t xml:space="preserve"> апатиты и др.</w:t>
      </w:r>
    </w:p>
    <w:p w14:paraId="241450CA" w14:textId="77777777" w:rsidR="000A4944" w:rsidRPr="00855DD6" w:rsidRDefault="000A4944" w:rsidP="000A4944">
      <w:pPr>
        <w:ind w:firstLine="709"/>
        <w:jc w:val="both"/>
        <w:rPr>
          <w:sz w:val="22"/>
          <w:szCs w:val="22"/>
        </w:rPr>
      </w:pPr>
      <w:r w:rsidRPr="00855DD6">
        <w:rPr>
          <w:sz w:val="22"/>
          <w:szCs w:val="22"/>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14:paraId="3A6C2B07"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увалы, западный перенос, оттепель, моренные холмы, «бараньи лбы», Малоземельская и Большеземельская тундра, полесье, </w:t>
      </w:r>
      <w:proofErr w:type="spellStart"/>
      <w:r w:rsidRPr="00855DD6">
        <w:rPr>
          <w:sz w:val="22"/>
          <w:szCs w:val="22"/>
        </w:rPr>
        <w:t>ополье</w:t>
      </w:r>
      <w:proofErr w:type="spellEnd"/>
      <w:r w:rsidRPr="00855DD6">
        <w:rPr>
          <w:sz w:val="22"/>
          <w:szCs w:val="22"/>
        </w:rPr>
        <w:t>.</w:t>
      </w:r>
    </w:p>
    <w:p w14:paraId="62BB769F" w14:textId="77777777" w:rsidR="000A4944" w:rsidRPr="00855DD6" w:rsidRDefault="000A4944" w:rsidP="000A4944">
      <w:pPr>
        <w:ind w:firstLine="709"/>
        <w:jc w:val="both"/>
        <w:rPr>
          <w:b/>
          <w:bCs/>
          <w:sz w:val="22"/>
          <w:szCs w:val="22"/>
          <w:u w:val="single"/>
        </w:rPr>
      </w:pPr>
      <w:r w:rsidRPr="00855DD6">
        <w:rPr>
          <w:b/>
          <w:bCs/>
          <w:sz w:val="22"/>
          <w:szCs w:val="22"/>
          <w:u w:val="single"/>
        </w:rPr>
        <w:t>Практические работы:</w:t>
      </w:r>
    </w:p>
    <w:p w14:paraId="4CC28BC0" w14:textId="77777777" w:rsidR="000A4944" w:rsidRPr="00855DD6" w:rsidRDefault="000A4944" w:rsidP="00D214E2">
      <w:pPr>
        <w:numPr>
          <w:ilvl w:val="0"/>
          <w:numId w:val="23"/>
        </w:numPr>
        <w:jc w:val="both"/>
        <w:rPr>
          <w:sz w:val="22"/>
          <w:szCs w:val="22"/>
        </w:rPr>
      </w:pPr>
      <w:r w:rsidRPr="00855DD6">
        <w:rPr>
          <w:sz w:val="22"/>
          <w:szCs w:val="22"/>
        </w:rPr>
        <w:t>Составление описания природного района по плану</w:t>
      </w:r>
    </w:p>
    <w:p w14:paraId="5E78245B" w14:textId="77777777" w:rsidR="000A4944" w:rsidRPr="00855DD6" w:rsidRDefault="000A4944" w:rsidP="000A4944">
      <w:pPr>
        <w:ind w:firstLine="709"/>
        <w:jc w:val="both"/>
        <w:rPr>
          <w:b/>
          <w:sz w:val="22"/>
          <w:szCs w:val="22"/>
        </w:rPr>
      </w:pPr>
      <w:r w:rsidRPr="00855DD6">
        <w:rPr>
          <w:b/>
          <w:sz w:val="22"/>
          <w:szCs w:val="22"/>
        </w:rPr>
        <w:lastRenderedPageBreak/>
        <w:t>Тема 3. Кавказ (2часа)</w:t>
      </w:r>
    </w:p>
    <w:p w14:paraId="4217AE92" w14:textId="77777777" w:rsidR="000A4944" w:rsidRPr="00855DD6" w:rsidRDefault="000A4944" w:rsidP="000A4944">
      <w:pPr>
        <w:ind w:firstLine="709"/>
        <w:jc w:val="both"/>
        <w:rPr>
          <w:sz w:val="22"/>
          <w:szCs w:val="22"/>
        </w:rPr>
      </w:pPr>
      <w:r w:rsidRPr="00855DD6">
        <w:rPr>
          <w:sz w:val="22"/>
          <w:szCs w:val="22"/>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14:paraId="2190E604"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Предкавказье, лакколит, Большой Кавказ, бора, фен.</w:t>
      </w:r>
    </w:p>
    <w:p w14:paraId="4ED4EC29" w14:textId="77777777" w:rsidR="000A4944" w:rsidRPr="00855DD6" w:rsidRDefault="000A4944" w:rsidP="000A4944">
      <w:pPr>
        <w:ind w:firstLine="709"/>
        <w:jc w:val="both"/>
        <w:rPr>
          <w:b/>
          <w:sz w:val="22"/>
          <w:szCs w:val="22"/>
        </w:rPr>
      </w:pPr>
      <w:r w:rsidRPr="00855DD6">
        <w:rPr>
          <w:b/>
          <w:sz w:val="22"/>
          <w:szCs w:val="22"/>
        </w:rPr>
        <w:t>Тема 4. Крым (2 часа)</w:t>
      </w:r>
    </w:p>
    <w:p w14:paraId="5974D063" w14:textId="77777777" w:rsidR="000A4944" w:rsidRPr="00855DD6" w:rsidRDefault="000A4944" w:rsidP="000A4944">
      <w:pPr>
        <w:ind w:firstLine="709"/>
        <w:jc w:val="both"/>
        <w:rPr>
          <w:sz w:val="22"/>
          <w:szCs w:val="22"/>
        </w:rPr>
      </w:pPr>
      <w:r w:rsidRPr="00855DD6">
        <w:rPr>
          <w:sz w:val="22"/>
          <w:szCs w:val="22"/>
        </w:rPr>
        <w:t>Крым – полуостров на юге умеренного пояса. Крымские горы – часть альпийско-гималайского пояса. Северная равнинная часть и южная горная. Разнообразие полезных ископаемых. Различия в климате равнинной и горной частей. Крым – часть Причерноморского артезианского бассейна. Степной и горный Крым. Растительность  средиземноморского типа. Южный берег Крыма – крупный курортный район.</w:t>
      </w:r>
    </w:p>
    <w:p w14:paraId="716B4A97" w14:textId="77777777" w:rsidR="000A4944" w:rsidRPr="00855DD6" w:rsidRDefault="000A4944" w:rsidP="000A4944">
      <w:pPr>
        <w:ind w:firstLine="709"/>
        <w:jc w:val="both"/>
        <w:rPr>
          <w:sz w:val="22"/>
          <w:szCs w:val="22"/>
        </w:rPr>
      </w:pPr>
      <w:r w:rsidRPr="00855DD6">
        <w:rPr>
          <w:b/>
          <w:sz w:val="22"/>
          <w:szCs w:val="22"/>
        </w:rPr>
        <w:t>Основные понятия</w:t>
      </w:r>
      <w:r w:rsidRPr="00855DD6">
        <w:rPr>
          <w:sz w:val="22"/>
          <w:szCs w:val="22"/>
        </w:rPr>
        <w:t>: Степной Крым, горный Крым, Южный берег Крыма, яйла.</w:t>
      </w:r>
    </w:p>
    <w:p w14:paraId="3C1980E3" w14:textId="77777777" w:rsidR="000A4944" w:rsidRPr="00855DD6" w:rsidRDefault="000A4944" w:rsidP="000A4944">
      <w:pPr>
        <w:ind w:firstLine="709"/>
        <w:jc w:val="both"/>
        <w:rPr>
          <w:sz w:val="22"/>
          <w:szCs w:val="22"/>
        </w:rPr>
      </w:pPr>
      <w:r w:rsidRPr="00855DD6">
        <w:rPr>
          <w:b/>
          <w:bCs/>
          <w:sz w:val="22"/>
          <w:szCs w:val="22"/>
          <w:u w:val="single"/>
        </w:rPr>
        <w:t>Практические работы:</w:t>
      </w:r>
    </w:p>
    <w:p w14:paraId="39724C06" w14:textId="77777777" w:rsidR="000A4944" w:rsidRPr="00855DD6" w:rsidRDefault="000A4944" w:rsidP="00D214E2">
      <w:pPr>
        <w:numPr>
          <w:ilvl w:val="0"/>
          <w:numId w:val="24"/>
        </w:numPr>
        <w:jc w:val="both"/>
        <w:rPr>
          <w:sz w:val="22"/>
          <w:szCs w:val="22"/>
        </w:rPr>
      </w:pPr>
      <w:r w:rsidRPr="00855DD6">
        <w:rPr>
          <w:sz w:val="22"/>
          <w:szCs w:val="22"/>
        </w:rPr>
        <w:t>Составление прогноза развития экологической ситуации отдельных регионов России</w:t>
      </w:r>
    </w:p>
    <w:p w14:paraId="70DB4790" w14:textId="77777777" w:rsidR="000A4944" w:rsidRPr="00855DD6" w:rsidRDefault="000A4944" w:rsidP="000A4944">
      <w:pPr>
        <w:ind w:firstLine="709"/>
        <w:jc w:val="both"/>
        <w:rPr>
          <w:b/>
          <w:sz w:val="22"/>
          <w:szCs w:val="22"/>
        </w:rPr>
      </w:pPr>
      <w:r w:rsidRPr="00855DD6">
        <w:rPr>
          <w:b/>
          <w:sz w:val="22"/>
          <w:szCs w:val="22"/>
        </w:rPr>
        <w:t>Тема 5. Урал (3часа)</w:t>
      </w:r>
      <w:r w:rsidRPr="00855DD6">
        <w:rPr>
          <w:sz w:val="22"/>
          <w:szCs w:val="22"/>
        </w:rPr>
        <w:t> </w:t>
      </w:r>
    </w:p>
    <w:p w14:paraId="275540CC" w14:textId="77777777" w:rsidR="000A4944" w:rsidRPr="00855DD6" w:rsidRDefault="000A4944" w:rsidP="000A4944">
      <w:pPr>
        <w:ind w:firstLine="709"/>
        <w:jc w:val="both"/>
        <w:rPr>
          <w:sz w:val="22"/>
          <w:szCs w:val="22"/>
        </w:rPr>
      </w:pPr>
      <w:r w:rsidRPr="00855DD6">
        <w:rPr>
          <w:sz w:val="22"/>
          <w:szCs w:val="22"/>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14:paraId="0CA391BA" w14:textId="77777777" w:rsidR="000A4944" w:rsidRPr="00855DD6" w:rsidRDefault="000A4944" w:rsidP="000A4944">
      <w:pPr>
        <w:ind w:firstLine="709"/>
        <w:jc w:val="both"/>
        <w:rPr>
          <w:sz w:val="22"/>
          <w:szCs w:val="22"/>
        </w:rPr>
      </w:pPr>
      <w:r w:rsidRPr="00855DD6">
        <w:rPr>
          <w:sz w:val="22"/>
          <w:szCs w:val="22"/>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14:paraId="7A1A4836"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Предуралье, Зауралье, омоложенные горы.</w:t>
      </w:r>
    </w:p>
    <w:p w14:paraId="5D512FEF"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А.Е. Ферсман.</w:t>
      </w:r>
    </w:p>
    <w:p w14:paraId="0EA8C875" w14:textId="77777777" w:rsidR="000A4944" w:rsidRPr="00855DD6" w:rsidRDefault="000A4944" w:rsidP="000A4944">
      <w:pPr>
        <w:ind w:firstLine="709"/>
        <w:jc w:val="both"/>
        <w:rPr>
          <w:b/>
          <w:sz w:val="22"/>
          <w:szCs w:val="22"/>
        </w:rPr>
      </w:pPr>
      <w:r w:rsidRPr="00855DD6">
        <w:rPr>
          <w:b/>
          <w:sz w:val="22"/>
          <w:szCs w:val="22"/>
        </w:rPr>
        <w:t>Тема 6. Западно-Сибирская равнина (2 часа) </w:t>
      </w:r>
    </w:p>
    <w:p w14:paraId="7C1EE1CE" w14:textId="77777777" w:rsidR="000A4944" w:rsidRPr="00855DD6" w:rsidRDefault="000A4944" w:rsidP="000A4944">
      <w:pPr>
        <w:ind w:firstLine="709"/>
        <w:jc w:val="both"/>
        <w:rPr>
          <w:sz w:val="22"/>
          <w:szCs w:val="22"/>
        </w:rPr>
      </w:pPr>
      <w:r w:rsidRPr="00855DD6">
        <w:rPr>
          <w:sz w:val="22"/>
          <w:szCs w:val="22"/>
        </w:rPr>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w:t>
      </w:r>
    </w:p>
    <w:p w14:paraId="47C9899B"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многолетняя мерзлота, низменные болота, березовые колки, суховеи.</w:t>
      </w:r>
    </w:p>
    <w:p w14:paraId="19B0DD32" w14:textId="77777777" w:rsidR="000A4944" w:rsidRPr="00855DD6" w:rsidRDefault="000A4944" w:rsidP="000A4944">
      <w:pPr>
        <w:ind w:firstLine="709"/>
        <w:jc w:val="both"/>
        <w:rPr>
          <w:b/>
          <w:sz w:val="22"/>
          <w:szCs w:val="22"/>
        </w:rPr>
      </w:pPr>
      <w:r w:rsidRPr="00855DD6">
        <w:rPr>
          <w:b/>
          <w:sz w:val="22"/>
          <w:szCs w:val="22"/>
        </w:rPr>
        <w:t>Тема 7. Средняя Сибирь (2часа)</w:t>
      </w:r>
      <w:r w:rsidRPr="00855DD6">
        <w:rPr>
          <w:sz w:val="22"/>
          <w:szCs w:val="22"/>
        </w:rPr>
        <w:t> </w:t>
      </w:r>
    </w:p>
    <w:p w14:paraId="3122917F" w14:textId="77777777" w:rsidR="000A4944" w:rsidRPr="00855DD6" w:rsidRDefault="000A4944" w:rsidP="000A4944">
      <w:pPr>
        <w:ind w:firstLine="709"/>
        <w:jc w:val="both"/>
        <w:rPr>
          <w:sz w:val="22"/>
          <w:szCs w:val="22"/>
        </w:rPr>
      </w:pPr>
      <w:r w:rsidRPr="00855DD6">
        <w:rPr>
          <w:sz w:val="22"/>
          <w:szCs w:val="22"/>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14:paraId="16346FCF"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траппы, кимберлитовая трубка, Сибирский (Азиатский) антициклон, полигоны, бугры пучения, </w:t>
      </w:r>
      <w:proofErr w:type="spellStart"/>
      <w:r w:rsidRPr="00855DD6">
        <w:rPr>
          <w:sz w:val="22"/>
          <w:szCs w:val="22"/>
        </w:rPr>
        <w:t>гидролакколиты</w:t>
      </w:r>
      <w:proofErr w:type="spellEnd"/>
      <w:r w:rsidRPr="00855DD6">
        <w:rPr>
          <w:sz w:val="22"/>
          <w:szCs w:val="22"/>
        </w:rPr>
        <w:t>.</w:t>
      </w:r>
    </w:p>
    <w:p w14:paraId="74B2144A" w14:textId="77777777" w:rsidR="000A4944" w:rsidRPr="00855DD6" w:rsidRDefault="000A4944" w:rsidP="000A4944">
      <w:pPr>
        <w:ind w:firstLine="709"/>
        <w:jc w:val="both"/>
        <w:rPr>
          <w:b/>
          <w:sz w:val="22"/>
          <w:szCs w:val="22"/>
        </w:rPr>
      </w:pPr>
      <w:r w:rsidRPr="00855DD6">
        <w:rPr>
          <w:b/>
          <w:sz w:val="22"/>
          <w:szCs w:val="22"/>
        </w:rPr>
        <w:t>Тема 8. Северо-Восток Сибири (1 час)</w:t>
      </w:r>
      <w:r w:rsidRPr="00855DD6">
        <w:rPr>
          <w:sz w:val="22"/>
          <w:szCs w:val="22"/>
        </w:rPr>
        <w:t> </w:t>
      </w:r>
    </w:p>
    <w:p w14:paraId="6EC14EA5" w14:textId="77777777" w:rsidR="000A4944" w:rsidRPr="00855DD6" w:rsidRDefault="000A4944" w:rsidP="000A4944">
      <w:pPr>
        <w:ind w:firstLine="709"/>
        <w:jc w:val="both"/>
        <w:rPr>
          <w:sz w:val="22"/>
          <w:szCs w:val="22"/>
        </w:rPr>
      </w:pPr>
      <w:r w:rsidRPr="00855DD6">
        <w:rPr>
          <w:sz w:val="22"/>
          <w:szCs w:val="22"/>
        </w:rPr>
        <w:t xml:space="preserve">Географическое положение: от западных предгорий </w:t>
      </w:r>
      <w:proofErr w:type="spellStart"/>
      <w:r w:rsidRPr="00855DD6">
        <w:rPr>
          <w:sz w:val="22"/>
          <w:szCs w:val="22"/>
        </w:rPr>
        <w:t>Верхоянского</w:t>
      </w:r>
      <w:proofErr w:type="spellEnd"/>
      <w:r w:rsidRPr="00855DD6">
        <w:rPr>
          <w:sz w:val="22"/>
          <w:szCs w:val="22"/>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14:paraId="08F30236" w14:textId="0CB037E8"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омоложенные горы, </w:t>
      </w:r>
      <w:proofErr w:type="spellStart"/>
      <w:r w:rsidRPr="00855DD6">
        <w:rPr>
          <w:sz w:val="22"/>
          <w:szCs w:val="22"/>
        </w:rPr>
        <w:t>складчато</w:t>
      </w:r>
      <w:proofErr w:type="spellEnd"/>
      <w:r w:rsidRPr="00855DD6">
        <w:rPr>
          <w:sz w:val="22"/>
          <w:szCs w:val="22"/>
        </w:rPr>
        <w:t>-глыбовые горы, полюс холода, ископаемый (жильный лед), наледь.</w:t>
      </w:r>
    </w:p>
    <w:p w14:paraId="6DA8853E"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И.Д. Черский, В.В. Прончищев, Д.Я. Лаптев.</w:t>
      </w:r>
    </w:p>
    <w:p w14:paraId="750C7B21" w14:textId="77777777" w:rsidR="000A4944" w:rsidRPr="00855DD6" w:rsidRDefault="000A4944" w:rsidP="000A4944">
      <w:pPr>
        <w:ind w:firstLine="709"/>
        <w:jc w:val="both"/>
        <w:rPr>
          <w:b/>
          <w:sz w:val="22"/>
          <w:szCs w:val="22"/>
        </w:rPr>
      </w:pPr>
      <w:r w:rsidRPr="00855DD6">
        <w:rPr>
          <w:b/>
          <w:sz w:val="22"/>
          <w:szCs w:val="22"/>
        </w:rPr>
        <w:t>Тема 9. Горы Южной Сибири (2 часа)</w:t>
      </w:r>
      <w:r w:rsidRPr="00855DD6">
        <w:rPr>
          <w:sz w:val="22"/>
          <w:szCs w:val="22"/>
        </w:rPr>
        <w:t> </w:t>
      </w:r>
    </w:p>
    <w:p w14:paraId="7ADC987F" w14:textId="77777777" w:rsidR="000A4944" w:rsidRPr="00855DD6" w:rsidRDefault="000A4944" w:rsidP="000A4944">
      <w:pPr>
        <w:ind w:firstLine="709"/>
        <w:jc w:val="both"/>
        <w:rPr>
          <w:sz w:val="22"/>
          <w:szCs w:val="22"/>
        </w:rPr>
      </w:pPr>
      <w:r w:rsidRPr="00855DD6">
        <w:rPr>
          <w:sz w:val="22"/>
          <w:szCs w:val="22"/>
        </w:rPr>
        <w:lastRenderedPageBreak/>
        <w:t xml:space="preserve">Южная Сибирь – рудная кладовая страны. Разнообразие тектонического  строения и рельефа. </w:t>
      </w:r>
      <w:proofErr w:type="spellStart"/>
      <w:r w:rsidRPr="00855DD6">
        <w:rPr>
          <w:sz w:val="22"/>
          <w:szCs w:val="22"/>
        </w:rPr>
        <w:t>Складчато</w:t>
      </w:r>
      <w:proofErr w:type="spellEnd"/>
      <w:r w:rsidRPr="00855DD6">
        <w:rPr>
          <w:sz w:val="22"/>
          <w:szCs w:val="22"/>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14:paraId="7BD3358C"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возрожденные горы, геологические разломы, тектонические озера.</w:t>
      </w:r>
    </w:p>
    <w:p w14:paraId="70BA2DF9"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П.С. Паллас, В.А. Обручев, И.Д. Черский.</w:t>
      </w:r>
    </w:p>
    <w:p w14:paraId="31829BE0" w14:textId="77777777" w:rsidR="000A4944" w:rsidRPr="00855DD6" w:rsidRDefault="000A4944" w:rsidP="000A4944">
      <w:pPr>
        <w:ind w:firstLine="709"/>
        <w:jc w:val="both"/>
        <w:rPr>
          <w:sz w:val="22"/>
          <w:szCs w:val="22"/>
        </w:rPr>
      </w:pPr>
      <w:r w:rsidRPr="00855DD6">
        <w:rPr>
          <w:sz w:val="22"/>
          <w:szCs w:val="22"/>
        </w:rPr>
        <w:t> </w:t>
      </w:r>
    </w:p>
    <w:p w14:paraId="7AA2A1EF" w14:textId="77777777" w:rsidR="000A4944" w:rsidRPr="00855DD6" w:rsidRDefault="000A4944" w:rsidP="000A4944">
      <w:pPr>
        <w:ind w:firstLine="709"/>
        <w:jc w:val="both"/>
        <w:rPr>
          <w:b/>
          <w:sz w:val="22"/>
          <w:szCs w:val="22"/>
        </w:rPr>
      </w:pPr>
      <w:r w:rsidRPr="00855DD6">
        <w:rPr>
          <w:b/>
          <w:sz w:val="22"/>
          <w:szCs w:val="22"/>
        </w:rPr>
        <w:t>Тема 10. Дальний Восток (2 часа)</w:t>
      </w:r>
      <w:r w:rsidRPr="00855DD6">
        <w:rPr>
          <w:sz w:val="22"/>
          <w:szCs w:val="22"/>
        </w:rPr>
        <w:t> </w:t>
      </w:r>
    </w:p>
    <w:p w14:paraId="4C2B4B8E" w14:textId="77777777" w:rsidR="000A4944" w:rsidRPr="00855DD6" w:rsidRDefault="000A4944" w:rsidP="000A4944">
      <w:pPr>
        <w:ind w:firstLine="709"/>
        <w:jc w:val="both"/>
        <w:rPr>
          <w:sz w:val="22"/>
          <w:szCs w:val="22"/>
        </w:rPr>
      </w:pPr>
      <w:r w:rsidRPr="00855DD6">
        <w:rPr>
          <w:sz w:val="22"/>
          <w:szCs w:val="22"/>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14:paraId="33FE58A2" w14:textId="77777777" w:rsidR="000A4944" w:rsidRPr="00855DD6" w:rsidRDefault="000A4944" w:rsidP="000A4944">
      <w:pPr>
        <w:ind w:firstLine="709"/>
        <w:jc w:val="both"/>
        <w:rPr>
          <w:sz w:val="22"/>
          <w:szCs w:val="22"/>
        </w:rPr>
      </w:pPr>
      <w:r w:rsidRPr="00855DD6">
        <w:rPr>
          <w:b/>
          <w:bCs/>
          <w:sz w:val="22"/>
          <w:szCs w:val="22"/>
        </w:rPr>
        <w:t>Основные понятия:</w:t>
      </w:r>
      <w:r w:rsidRPr="00855DD6">
        <w:rPr>
          <w:sz w:val="22"/>
          <w:szCs w:val="22"/>
        </w:rPr>
        <w:t xml:space="preserve"> сопка, цунами, гейзеры, муссонный климат, тайфун.</w:t>
      </w:r>
    </w:p>
    <w:p w14:paraId="3F9B14B8" w14:textId="77777777" w:rsidR="000A4944" w:rsidRPr="00855DD6" w:rsidRDefault="000A4944" w:rsidP="000A4944">
      <w:pPr>
        <w:ind w:firstLine="709"/>
        <w:jc w:val="both"/>
        <w:rPr>
          <w:sz w:val="22"/>
          <w:szCs w:val="22"/>
        </w:rPr>
      </w:pPr>
      <w:r w:rsidRPr="00855DD6">
        <w:rPr>
          <w:b/>
          <w:bCs/>
          <w:sz w:val="22"/>
          <w:szCs w:val="22"/>
        </w:rPr>
        <w:t>Персоналии:</w:t>
      </w:r>
      <w:r w:rsidRPr="00855DD6">
        <w:rPr>
          <w:sz w:val="22"/>
          <w:szCs w:val="22"/>
        </w:rPr>
        <w:t xml:space="preserve"> Ф. Попов, С. Дежнев, В. Поярков, В. Атласов, Е. Хабаров, И. Москвитин, Н. Пржевальский, Г. Невельской, А. Лаперуз.</w:t>
      </w:r>
    </w:p>
    <w:p w14:paraId="3B76B6D4" w14:textId="77777777" w:rsidR="000A4944" w:rsidRPr="00855DD6" w:rsidRDefault="000A4944" w:rsidP="000A4944">
      <w:pPr>
        <w:ind w:firstLine="709"/>
        <w:jc w:val="both"/>
        <w:rPr>
          <w:sz w:val="22"/>
          <w:szCs w:val="22"/>
        </w:rPr>
      </w:pPr>
      <w:r w:rsidRPr="00855DD6">
        <w:rPr>
          <w:b/>
          <w:bCs/>
          <w:sz w:val="22"/>
          <w:szCs w:val="22"/>
        </w:rPr>
        <w:t xml:space="preserve">Основные образовательные идеи: </w:t>
      </w:r>
    </w:p>
    <w:p w14:paraId="5450B0A4"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Каждый крупный природный район России — край с уникальной природой. </w:t>
      </w:r>
    </w:p>
    <w:p w14:paraId="36956450"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Природные условия и ресурсы крупных природных районов — основа для определенных видов хозяйственной деятельности. </w:t>
      </w:r>
    </w:p>
    <w:p w14:paraId="1C3617A6" w14:textId="77777777" w:rsidR="000A4944" w:rsidRPr="00855DD6" w:rsidRDefault="000A4944" w:rsidP="000A4944">
      <w:pPr>
        <w:ind w:firstLine="709"/>
        <w:jc w:val="both"/>
        <w:rPr>
          <w:b/>
          <w:sz w:val="22"/>
          <w:szCs w:val="22"/>
        </w:rPr>
      </w:pPr>
      <w:r w:rsidRPr="00855DD6">
        <w:rPr>
          <w:b/>
          <w:bCs/>
          <w:sz w:val="22"/>
          <w:szCs w:val="22"/>
        </w:rPr>
        <w:t xml:space="preserve">Раздел 3. Природа и человек </w:t>
      </w:r>
      <w:r w:rsidRPr="00855DD6">
        <w:rPr>
          <w:b/>
          <w:sz w:val="22"/>
          <w:szCs w:val="22"/>
        </w:rPr>
        <w:t>(2часа)</w:t>
      </w:r>
    </w:p>
    <w:p w14:paraId="6235F2D3" w14:textId="77777777" w:rsidR="000A4944" w:rsidRPr="00855DD6" w:rsidRDefault="000A4944" w:rsidP="000A4944">
      <w:pPr>
        <w:ind w:firstLine="709"/>
        <w:jc w:val="both"/>
        <w:rPr>
          <w:sz w:val="22"/>
          <w:szCs w:val="22"/>
        </w:rPr>
      </w:pPr>
      <w:r w:rsidRPr="00855DD6">
        <w:rPr>
          <w:sz w:val="22"/>
          <w:szCs w:val="22"/>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14:paraId="4AB17958" w14:textId="77777777" w:rsidR="000A4944" w:rsidRPr="00855DD6" w:rsidRDefault="000A4944" w:rsidP="000A4944">
      <w:pPr>
        <w:ind w:firstLine="709"/>
        <w:jc w:val="both"/>
        <w:rPr>
          <w:sz w:val="22"/>
          <w:szCs w:val="22"/>
        </w:rPr>
      </w:pPr>
      <w:r w:rsidRPr="00855DD6">
        <w:rPr>
          <w:sz w:val="22"/>
          <w:szCs w:val="22"/>
        </w:rPr>
        <w:t>Роль географии в современном мире. Географические прогнозы. Задачи современной географии.</w:t>
      </w:r>
    </w:p>
    <w:p w14:paraId="15890601" w14:textId="77777777" w:rsidR="000A4944" w:rsidRPr="00855DD6" w:rsidRDefault="000A4944" w:rsidP="000A4944">
      <w:pPr>
        <w:ind w:firstLine="709"/>
        <w:jc w:val="both"/>
        <w:rPr>
          <w:sz w:val="22"/>
          <w:szCs w:val="22"/>
        </w:rPr>
      </w:pPr>
      <w:r w:rsidRPr="00855DD6">
        <w:rPr>
          <w:b/>
          <w:bCs/>
          <w:sz w:val="22"/>
          <w:szCs w:val="22"/>
        </w:rPr>
        <w:t xml:space="preserve">Основные понятия: </w:t>
      </w:r>
      <w:r w:rsidRPr="00855DD6">
        <w:rPr>
          <w:sz w:val="22"/>
          <w:szCs w:val="22"/>
        </w:rPr>
        <w:t>рациональное природопользование, географический прогноз.</w:t>
      </w:r>
    </w:p>
    <w:p w14:paraId="44B81075" w14:textId="77777777" w:rsidR="000A4944" w:rsidRPr="00855DD6" w:rsidRDefault="000A4944" w:rsidP="000A4944">
      <w:pPr>
        <w:ind w:firstLine="709"/>
        <w:jc w:val="both"/>
        <w:rPr>
          <w:sz w:val="22"/>
          <w:szCs w:val="22"/>
        </w:rPr>
      </w:pPr>
      <w:r w:rsidRPr="00855DD6">
        <w:rPr>
          <w:b/>
          <w:bCs/>
          <w:sz w:val="22"/>
          <w:szCs w:val="22"/>
        </w:rPr>
        <w:t xml:space="preserve">Основные образовательные идеи: </w:t>
      </w:r>
    </w:p>
    <w:p w14:paraId="645C25E7"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Влияние природной среды (природных условий и ресурсов) на образ жизни и особенности хозяйственной деятельности людей. </w:t>
      </w:r>
    </w:p>
    <w:p w14:paraId="3E27011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Воздействие на природные комплексы со стороны промышленности, сельского хозяйства и транспорта. </w:t>
      </w:r>
    </w:p>
    <w:p w14:paraId="7962621D" w14:textId="77777777" w:rsidR="000A4944" w:rsidRPr="00855DD6" w:rsidRDefault="000A4944" w:rsidP="000A4944">
      <w:pPr>
        <w:ind w:firstLine="709"/>
        <w:jc w:val="both"/>
        <w:rPr>
          <w:b/>
          <w:sz w:val="22"/>
          <w:szCs w:val="22"/>
        </w:rPr>
      </w:pPr>
      <w:r w:rsidRPr="00855DD6">
        <w:rPr>
          <w:b/>
          <w:sz w:val="22"/>
          <w:szCs w:val="22"/>
        </w:rPr>
        <w:t> Обобщающее повторение 1 час</w:t>
      </w:r>
    </w:p>
    <w:p w14:paraId="4E5AF5A9" w14:textId="77777777" w:rsidR="000A4944" w:rsidRPr="00855DD6" w:rsidRDefault="000A4944" w:rsidP="000A4944">
      <w:pPr>
        <w:ind w:firstLine="709"/>
        <w:jc w:val="both"/>
        <w:rPr>
          <w:sz w:val="22"/>
          <w:szCs w:val="22"/>
        </w:rPr>
      </w:pPr>
    </w:p>
    <w:p w14:paraId="128F2971" w14:textId="77777777" w:rsidR="000A4944" w:rsidRPr="00855DD6" w:rsidRDefault="000A4944" w:rsidP="000A4944">
      <w:pPr>
        <w:keepNext/>
        <w:widowControl w:val="0"/>
        <w:suppressAutoHyphens/>
        <w:jc w:val="center"/>
        <w:rPr>
          <w:rFonts w:eastAsia="DejaVu Sans"/>
          <w:b/>
          <w:bCs/>
          <w:kern w:val="1"/>
          <w:sz w:val="22"/>
          <w:szCs w:val="22"/>
          <w:lang w:eastAsia="hi-IN" w:bidi="hi-IN"/>
        </w:rPr>
      </w:pPr>
      <w:r w:rsidRPr="00855DD6">
        <w:rPr>
          <w:rFonts w:eastAsia="DejaVu Sans"/>
          <w:b/>
          <w:bCs/>
          <w:kern w:val="1"/>
          <w:sz w:val="22"/>
          <w:szCs w:val="22"/>
          <w:lang w:eastAsia="hi-IN" w:bidi="hi-IN"/>
        </w:rPr>
        <w:t>География России. 9 класс.</w:t>
      </w:r>
    </w:p>
    <w:p w14:paraId="19358DC0" w14:textId="77777777" w:rsidR="000A4944" w:rsidRPr="00855DD6" w:rsidRDefault="000A4944" w:rsidP="000A4944">
      <w:pPr>
        <w:ind w:right="-143"/>
        <w:jc w:val="center"/>
        <w:rPr>
          <w:b/>
          <w:sz w:val="22"/>
          <w:szCs w:val="22"/>
        </w:rPr>
      </w:pPr>
      <w:r w:rsidRPr="00855DD6">
        <w:rPr>
          <w:b/>
          <w:sz w:val="22"/>
          <w:szCs w:val="22"/>
        </w:rPr>
        <w:t>(2 ч в неделю, всего 68 ч)</w:t>
      </w:r>
    </w:p>
    <w:p w14:paraId="368BACFB" w14:textId="77777777" w:rsidR="000A4944" w:rsidRPr="00855DD6" w:rsidRDefault="000A4944" w:rsidP="000A4944">
      <w:pPr>
        <w:widowControl w:val="0"/>
        <w:suppressAutoHyphens/>
        <w:jc w:val="center"/>
        <w:rPr>
          <w:rFonts w:eastAsia="DejaVu Sans"/>
          <w:b/>
          <w:bCs/>
          <w:kern w:val="1"/>
          <w:sz w:val="22"/>
          <w:szCs w:val="22"/>
          <w:lang w:eastAsia="hi-IN" w:bidi="hi-IN"/>
        </w:rPr>
      </w:pPr>
      <w:r w:rsidRPr="00855DD6">
        <w:rPr>
          <w:rFonts w:eastAsia="DejaVu Sans"/>
          <w:b/>
          <w:bCs/>
          <w:kern w:val="1"/>
          <w:sz w:val="22"/>
          <w:szCs w:val="22"/>
          <w:lang w:eastAsia="hi-IN" w:bidi="hi-IN"/>
        </w:rPr>
        <w:t>Введение (1 час)</w:t>
      </w:r>
    </w:p>
    <w:p w14:paraId="2777F5CC"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Экономическая и социальная география. Предмет изучения. Природный и хозяйственный комплекс.</w:t>
      </w:r>
    </w:p>
    <w:p w14:paraId="401D5A11"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b/>
          <w:bCs/>
          <w:kern w:val="1"/>
          <w:sz w:val="22"/>
          <w:szCs w:val="22"/>
          <w:lang w:eastAsia="hi-IN" w:bidi="hi-IN"/>
        </w:rPr>
        <w:t xml:space="preserve">Учебные понятия: </w:t>
      </w:r>
      <w:r w:rsidRPr="00855DD6">
        <w:rPr>
          <w:rFonts w:eastAsia="DejaVu Sans"/>
          <w:kern w:val="1"/>
          <w:sz w:val="22"/>
          <w:szCs w:val="22"/>
          <w:lang w:eastAsia="hi-IN" w:bidi="hi-IN"/>
        </w:rPr>
        <w:t xml:space="preserve">Социально-экономическая география, хозяйственный (территориальный социально-экономический) комплекс. </w:t>
      </w:r>
    </w:p>
    <w:p w14:paraId="4115188A"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b/>
          <w:bCs/>
          <w:kern w:val="1"/>
          <w:sz w:val="22"/>
          <w:szCs w:val="22"/>
          <w:lang w:eastAsia="hi-IN" w:bidi="hi-IN"/>
        </w:rPr>
        <w:t>Основные образовательные идеи:</w:t>
      </w:r>
    </w:p>
    <w:p w14:paraId="615B4238"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Социально-экономическая география — это наука о территориальной организации населения и хозяйства.</w:t>
      </w:r>
    </w:p>
    <w:p w14:paraId="05084141" w14:textId="77777777" w:rsidR="000A4944" w:rsidRPr="00855DD6" w:rsidRDefault="000A4944" w:rsidP="00D214E2">
      <w:pPr>
        <w:numPr>
          <w:ilvl w:val="0"/>
          <w:numId w:val="31"/>
        </w:numPr>
        <w:tabs>
          <w:tab w:val="left" w:pos="567"/>
          <w:tab w:val="left" w:pos="709"/>
        </w:tabs>
        <w:ind w:left="0" w:firstLine="284"/>
        <w:jc w:val="both"/>
        <w:rPr>
          <w:rFonts w:eastAsia="DejaVu Sans"/>
          <w:kern w:val="1"/>
          <w:sz w:val="22"/>
          <w:szCs w:val="22"/>
          <w:lang w:eastAsia="hi-IN" w:bidi="hi-IN"/>
        </w:rPr>
      </w:pPr>
      <w:r w:rsidRPr="000A4944">
        <w:rPr>
          <w:sz w:val="22"/>
          <w:szCs w:val="22"/>
        </w:rPr>
        <w:t>В отличие от природного, хозяйственный комплекс может целенаправленно управляться челов</w:t>
      </w:r>
      <w:r w:rsidRPr="00855DD6">
        <w:rPr>
          <w:rFonts w:eastAsia="DejaVu Sans"/>
          <w:kern w:val="1"/>
          <w:sz w:val="22"/>
          <w:szCs w:val="22"/>
          <w:lang w:eastAsia="hi-IN" w:bidi="hi-IN"/>
        </w:rPr>
        <w:t xml:space="preserve">еком. </w:t>
      </w:r>
    </w:p>
    <w:p w14:paraId="28BC0519" w14:textId="77777777" w:rsidR="000A4944" w:rsidRPr="00855DD6" w:rsidRDefault="000A4944" w:rsidP="000A4944">
      <w:pPr>
        <w:widowControl w:val="0"/>
        <w:suppressAutoHyphens/>
        <w:jc w:val="center"/>
        <w:rPr>
          <w:rFonts w:eastAsia="DejaVu Sans"/>
          <w:b/>
          <w:bCs/>
          <w:kern w:val="1"/>
          <w:sz w:val="22"/>
          <w:szCs w:val="22"/>
          <w:lang w:eastAsia="hi-IN" w:bidi="hi-IN"/>
        </w:rPr>
      </w:pPr>
      <w:r w:rsidRPr="00855DD6">
        <w:rPr>
          <w:rFonts w:eastAsia="DejaVu Sans"/>
          <w:b/>
          <w:bCs/>
          <w:kern w:val="1"/>
          <w:sz w:val="22"/>
          <w:szCs w:val="22"/>
          <w:lang w:eastAsia="hi-IN" w:bidi="hi-IN"/>
        </w:rPr>
        <w:t>Тема 1. Россия на карте (6 часов)</w:t>
      </w:r>
    </w:p>
    <w:p w14:paraId="501C698C"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14:paraId="6D09F50D"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lastRenderedPageBreak/>
        <w:t xml:space="preserve">Экономико-географическое районирование. Принципы районирования: однородность и </w:t>
      </w:r>
      <w:proofErr w:type="spellStart"/>
      <w:r w:rsidRPr="00855DD6">
        <w:rPr>
          <w:rFonts w:eastAsia="DejaVu Sans"/>
          <w:kern w:val="1"/>
          <w:sz w:val="22"/>
          <w:szCs w:val="22"/>
          <w:lang w:eastAsia="hi-IN" w:bidi="hi-IN"/>
        </w:rPr>
        <w:t>многоуровневость</w:t>
      </w:r>
      <w:proofErr w:type="spellEnd"/>
      <w:r w:rsidRPr="00855DD6">
        <w:rPr>
          <w:rFonts w:eastAsia="DejaVu Sans"/>
          <w:kern w:val="1"/>
          <w:sz w:val="22"/>
          <w:szCs w:val="22"/>
          <w:lang w:eastAsia="hi-IN" w:bidi="hi-IN"/>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14:paraId="320AE1B8"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b/>
          <w:bCs/>
          <w:kern w:val="1"/>
          <w:sz w:val="22"/>
          <w:szCs w:val="22"/>
          <w:lang w:eastAsia="hi-IN" w:bidi="hi-IN"/>
        </w:rPr>
        <w:t xml:space="preserve">Учебные понятия: </w:t>
      </w:r>
    </w:p>
    <w:p w14:paraId="66821C32"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w:t>
      </w:r>
    </w:p>
    <w:p w14:paraId="28808787"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административно-территориальное деление, субъекты Федерации, экономический район, районирование, специализация. </w:t>
      </w:r>
    </w:p>
    <w:p w14:paraId="65DC05F4"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b/>
          <w:bCs/>
          <w:kern w:val="1"/>
          <w:sz w:val="22"/>
          <w:szCs w:val="22"/>
          <w:lang w:eastAsia="hi-IN" w:bidi="hi-IN"/>
        </w:rPr>
        <w:t>Основные образовательные идеи:</w:t>
      </w:r>
    </w:p>
    <w:p w14:paraId="44DD5F85"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Формирование территории России – от Московского княжества и Российской империи через СССР к современной России. </w:t>
      </w:r>
    </w:p>
    <w:p w14:paraId="7BA65125"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Россия – самая большая по площади территории страна с самым большим количеством сухопутных соседей. </w:t>
      </w:r>
    </w:p>
    <w:p w14:paraId="368404DC" w14:textId="77777777" w:rsidR="000A4944" w:rsidRPr="00855DD6" w:rsidRDefault="000A4944" w:rsidP="00D214E2">
      <w:pPr>
        <w:numPr>
          <w:ilvl w:val="0"/>
          <w:numId w:val="31"/>
        </w:numPr>
        <w:tabs>
          <w:tab w:val="left" w:pos="567"/>
          <w:tab w:val="left" w:pos="709"/>
        </w:tabs>
        <w:ind w:left="0" w:firstLine="284"/>
        <w:jc w:val="both"/>
        <w:rPr>
          <w:rFonts w:eastAsia="DejaVu Sans"/>
          <w:kern w:val="1"/>
          <w:sz w:val="22"/>
          <w:szCs w:val="22"/>
          <w:lang w:eastAsia="hi-IN" w:bidi="hi-IN"/>
        </w:rPr>
      </w:pPr>
      <w:r w:rsidRPr="000A4944">
        <w:rPr>
          <w:sz w:val="22"/>
          <w:szCs w:val="22"/>
        </w:rPr>
        <w:t>Преимущества</w:t>
      </w:r>
      <w:r w:rsidRPr="00855DD6">
        <w:rPr>
          <w:rFonts w:eastAsia="DejaVu Sans"/>
          <w:kern w:val="1"/>
          <w:sz w:val="22"/>
          <w:szCs w:val="22"/>
          <w:lang w:eastAsia="hi-IN" w:bidi="hi-IN"/>
        </w:rPr>
        <w:t xml:space="preserve"> и недостатки величины территории и северного положения страны. </w:t>
      </w:r>
    </w:p>
    <w:p w14:paraId="01BB2EB0" w14:textId="77777777" w:rsidR="000A4944" w:rsidRPr="00855DD6" w:rsidRDefault="000A4944" w:rsidP="000A4944">
      <w:pPr>
        <w:widowControl w:val="0"/>
        <w:suppressAutoHyphens/>
        <w:jc w:val="both"/>
        <w:rPr>
          <w:rFonts w:eastAsia="DejaVu Sans"/>
          <w:kern w:val="1"/>
          <w:sz w:val="22"/>
          <w:szCs w:val="22"/>
          <w:u w:val="single"/>
          <w:lang w:eastAsia="hi-IN" w:bidi="hi-IN"/>
        </w:rPr>
      </w:pPr>
      <w:r w:rsidRPr="00855DD6">
        <w:rPr>
          <w:rFonts w:eastAsia="DejaVu Sans"/>
          <w:b/>
          <w:bCs/>
          <w:kern w:val="1"/>
          <w:sz w:val="22"/>
          <w:szCs w:val="22"/>
          <w:u w:val="single"/>
          <w:lang w:eastAsia="hi-IN" w:bidi="hi-IN"/>
        </w:rPr>
        <w:t>Практические работы:</w:t>
      </w:r>
    </w:p>
    <w:p w14:paraId="04FAC359" w14:textId="77777777" w:rsidR="000A4944" w:rsidRPr="00855DD6" w:rsidRDefault="000A4944" w:rsidP="00D214E2">
      <w:pPr>
        <w:widowControl w:val="0"/>
        <w:numPr>
          <w:ilvl w:val="0"/>
          <w:numId w:val="25"/>
        </w:numPr>
        <w:suppressAutoHyphens/>
        <w:jc w:val="both"/>
        <w:rPr>
          <w:rFonts w:eastAsia="DejaVu Sans"/>
          <w:kern w:val="1"/>
          <w:sz w:val="22"/>
          <w:szCs w:val="22"/>
          <w:lang w:eastAsia="hi-IN" w:bidi="hi-IN"/>
        </w:rPr>
      </w:pPr>
      <w:r w:rsidRPr="00855DD6">
        <w:rPr>
          <w:rFonts w:eastAsia="DejaVu Sans"/>
          <w:kern w:val="1"/>
          <w:sz w:val="22"/>
          <w:szCs w:val="22"/>
          <w:lang w:eastAsia="hi-IN" w:bidi="hi-IN"/>
        </w:rPr>
        <w:t>Составление описания экономико-географического положения России по типовому плану.</w:t>
      </w:r>
    </w:p>
    <w:p w14:paraId="2324E3A9" w14:textId="77777777" w:rsidR="000A4944" w:rsidRPr="00855DD6" w:rsidRDefault="000A4944" w:rsidP="00D214E2">
      <w:pPr>
        <w:widowControl w:val="0"/>
        <w:numPr>
          <w:ilvl w:val="0"/>
          <w:numId w:val="25"/>
        </w:numPr>
        <w:suppressAutoHyphens/>
        <w:jc w:val="both"/>
        <w:rPr>
          <w:rFonts w:eastAsia="DejaVu Sans"/>
          <w:kern w:val="1"/>
          <w:sz w:val="22"/>
          <w:szCs w:val="22"/>
          <w:lang w:eastAsia="hi-IN" w:bidi="hi-IN"/>
        </w:rPr>
      </w:pPr>
      <w:r w:rsidRPr="00855DD6">
        <w:rPr>
          <w:rFonts w:eastAsia="DejaVu Sans"/>
          <w:kern w:val="1"/>
          <w:sz w:val="22"/>
          <w:szCs w:val="22"/>
          <w:lang w:eastAsia="hi-IN" w:bidi="hi-IN"/>
        </w:rPr>
        <w:t>Составление описания политико-географического положения России по типовому плану.</w:t>
      </w:r>
    </w:p>
    <w:p w14:paraId="593E88F3" w14:textId="77777777" w:rsidR="000A4944" w:rsidRPr="00855DD6" w:rsidRDefault="000A4944" w:rsidP="00D214E2">
      <w:pPr>
        <w:widowControl w:val="0"/>
        <w:numPr>
          <w:ilvl w:val="0"/>
          <w:numId w:val="25"/>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Обозначение на контурной карте субъектов Федерации различных видов.</w:t>
      </w:r>
    </w:p>
    <w:p w14:paraId="4F18B691" w14:textId="77777777" w:rsidR="000A4944" w:rsidRPr="00855DD6" w:rsidRDefault="000A4944" w:rsidP="00D214E2">
      <w:pPr>
        <w:widowControl w:val="0"/>
        <w:numPr>
          <w:ilvl w:val="0"/>
          <w:numId w:val="25"/>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Определение административного состава Федеральных округов на основе анализа политико-административной карты России.</w:t>
      </w:r>
    </w:p>
    <w:p w14:paraId="0220CA92" w14:textId="77777777" w:rsidR="000A4944" w:rsidRPr="00855DD6" w:rsidRDefault="000A4944" w:rsidP="00D214E2">
      <w:pPr>
        <w:widowControl w:val="0"/>
        <w:numPr>
          <w:ilvl w:val="0"/>
          <w:numId w:val="25"/>
        </w:numPr>
        <w:suppressAutoHyphens/>
        <w:jc w:val="both"/>
        <w:rPr>
          <w:rFonts w:eastAsia="DejaVu Sans"/>
          <w:kern w:val="1"/>
          <w:sz w:val="22"/>
          <w:szCs w:val="22"/>
          <w:lang w:eastAsia="hi-IN" w:bidi="hi-IN"/>
        </w:rPr>
      </w:pPr>
      <w:r w:rsidRPr="00855DD6">
        <w:rPr>
          <w:rFonts w:eastAsia="DejaVu Sans"/>
          <w:kern w:val="1"/>
          <w:sz w:val="22"/>
          <w:szCs w:val="22"/>
          <w:lang w:eastAsia="hi-IN" w:bidi="hi-IN"/>
        </w:rPr>
        <w:t>Сравнение по статистическим показателям экономических районов (экономических зон, природно-хозяйственных районов).</w:t>
      </w:r>
    </w:p>
    <w:p w14:paraId="3F07FA1D" w14:textId="77777777" w:rsidR="000A4944" w:rsidRPr="00855DD6" w:rsidRDefault="000A4944" w:rsidP="000A4944">
      <w:pPr>
        <w:widowControl w:val="0"/>
        <w:suppressAutoHyphens/>
        <w:jc w:val="center"/>
        <w:rPr>
          <w:rFonts w:eastAsia="DejaVu Sans"/>
          <w:b/>
          <w:bCs/>
          <w:kern w:val="1"/>
          <w:sz w:val="22"/>
          <w:szCs w:val="22"/>
          <w:lang w:eastAsia="hi-IN" w:bidi="hi-IN"/>
        </w:rPr>
      </w:pPr>
      <w:r w:rsidRPr="00855DD6">
        <w:rPr>
          <w:rFonts w:eastAsia="DejaVu Sans"/>
          <w:b/>
          <w:bCs/>
          <w:kern w:val="1"/>
          <w:sz w:val="22"/>
          <w:szCs w:val="22"/>
          <w:lang w:eastAsia="hi-IN" w:bidi="hi-IN"/>
        </w:rPr>
        <w:t>Тема 2. Природа и человек (5 часов)</w:t>
      </w:r>
    </w:p>
    <w:p w14:paraId="3012F16C" w14:textId="77777777" w:rsidR="000A4944" w:rsidRPr="00855DD6" w:rsidRDefault="000A4944" w:rsidP="000A4944">
      <w:pPr>
        <w:widowControl w:val="0"/>
        <w:suppressAutoHyphens/>
        <w:jc w:val="both"/>
        <w:rPr>
          <w:rFonts w:eastAsia="PragmaticaCondC"/>
          <w:kern w:val="1"/>
          <w:sz w:val="22"/>
          <w:szCs w:val="22"/>
          <w:lang w:eastAsia="hi-IN" w:bidi="hi-IN"/>
        </w:rPr>
      </w:pPr>
      <w:r w:rsidRPr="00855DD6">
        <w:rPr>
          <w:rFonts w:eastAsia="PragmaticaCondC"/>
          <w:kern w:val="1"/>
          <w:sz w:val="22"/>
          <w:szCs w:val="22"/>
          <w:lang w:eastAsia="hi-IN" w:bidi="hi-IN"/>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855DD6">
        <w:rPr>
          <w:rFonts w:eastAsia="PragmaticaCondC"/>
          <w:kern w:val="1"/>
          <w:sz w:val="22"/>
          <w:szCs w:val="22"/>
          <w:lang w:eastAsia="hi-IN" w:bidi="hi-IN"/>
        </w:rPr>
        <w:t>Лесоизбыточные</w:t>
      </w:r>
      <w:proofErr w:type="spellEnd"/>
      <w:r w:rsidRPr="00855DD6">
        <w:rPr>
          <w:rFonts w:eastAsia="PragmaticaCondC"/>
          <w:kern w:val="1"/>
          <w:sz w:val="22"/>
          <w:szCs w:val="22"/>
          <w:lang w:eastAsia="hi-IN" w:bidi="hi-IN"/>
        </w:rPr>
        <w:t xml:space="preserve"> и </w:t>
      </w:r>
      <w:proofErr w:type="spellStart"/>
      <w:r w:rsidRPr="00855DD6">
        <w:rPr>
          <w:rFonts w:eastAsia="PragmaticaCondC"/>
          <w:kern w:val="1"/>
          <w:sz w:val="22"/>
          <w:szCs w:val="22"/>
          <w:lang w:eastAsia="hi-IN" w:bidi="hi-IN"/>
        </w:rPr>
        <w:t>лесодефицитные</w:t>
      </w:r>
      <w:proofErr w:type="spellEnd"/>
      <w:r w:rsidRPr="00855DD6">
        <w:rPr>
          <w:rFonts w:eastAsia="PragmaticaCondC"/>
          <w:kern w:val="1"/>
          <w:sz w:val="22"/>
          <w:szCs w:val="22"/>
          <w:lang w:eastAsia="hi-IN" w:bidi="hi-IN"/>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14:paraId="61C48044" w14:textId="77777777" w:rsidR="000A4944" w:rsidRPr="00855DD6" w:rsidRDefault="000A4944" w:rsidP="000A4944">
      <w:pPr>
        <w:pStyle w:val="Default"/>
        <w:rPr>
          <w:sz w:val="22"/>
          <w:szCs w:val="22"/>
        </w:rPr>
      </w:pPr>
      <w:r w:rsidRPr="00855DD6">
        <w:rPr>
          <w:b/>
          <w:bCs/>
          <w:sz w:val="22"/>
          <w:szCs w:val="22"/>
        </w:rPr>
        <w:t xml:space="preserve">Учебные понятия: </w:t>
      </w:r>
      <w:r w:rsidRPr="00855DD6">
        <w:rPr>
          <w:sz w:val="22"/>
          <w:szCs w:val="22"/>
        </w:rPr>
        <w:t xml:space="preserve">Природные условия, адаптация, природные ресурсы. </w:t>
      </w:r>
    </w:p>
    <w:p w14:paraId="4A79AE35" w14:textId="77777777" w:rsidR="000A4944" w:rsidRPr="00855DD6" w:rsidRDefault="000A4944" w:rsidP="000A4944">
      <w:pPr>
        <w:pStyle w:val="Default"/>
        <w:rPr>
          <w:sz w:val="22"/>
          <w:szCs w:val="22"/>
        </w:rPr>
      </w:pPr>
      <w:r w:rsidRPr="00855DD6">
        <w:rPr>
          <w:b/>
          <w:bCs/>
          <w:sz w:val="22"/>
          <w:szCs w:val="22"/>
        </w:rPr>
        <w:t xml:space="preserve">Основные образовательные идеи: </w:t>
      </w:r>
    </w:p>
    <w:p w14:paraId="391D0A9C"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Влияние природной среды (природных условий и ресурсов) на образ жизни и  особенности хозяйственной деятельности людей. </w:t>
      </w:r>
    </w:p>
    <w:p w14:paraId="2A2CD6F8" w14:textId="77777777" w:rsidR="000A4944" w:rsidRPr="00855DD6" w:rsidRDefault="000A4944" w:rsidP="00D214E2">
      <w:pPr>
        <w:numPr>
          <w:ilvl w:val="0"/>
          <w:numId w:val="31"/>
        </w:numPr>
        <w:tabs>
          <w:tab w:val="left" w:pos="567"/>
          <w:tab w:val="left" w:pos="709"/>
        </w:tabs>
        <w:ind w:left="0" w:firstLine="284"/>
        <w:jc w:val="both"/>
        <w:rPr>
          <w:sz w:val="22"/>
          <w:szCs w:val="22"/>
        </w:rPr>
      </w:pPr>
      <w:r w:rsidRPr="00855DD6">
        <w:rPr>
          <w:sz w:val="22"/>
          <w:szCs w:val="22"/>
        </w:rPr>
        <w:t xml:space="preserve">Необходимость Рациональное природопользование — объективная необходимость. </w:t>
      </w:r>
    </w:p>
    <w:p w14:paraId="153FA8D6" w14:textId="77777777" w:rsidR="000A4944" w:rsidRPr="00855DD6" w:rsidRDefault="000A4944" w:rsidP="000A4944">
      <w:pPr>
        <w:widowControl w:val="0"/>
        <w:suppressAutoHyphens/>
        <w:jc w:val="both"/>
        <w:rPr>
          <w:rFonts w:eastAsia="DejaVu Sans"/>
          <w:kern w:val="1"/>
          <w:sz w:val="22"/>
          <w:szCs w:val="22"/>
          <w:u w:val="single"/>
          <w:lang w:eastAsia="hi-IN" w:bidi="hi-IN"/>
        </w:rPr>
      </w:pPr>
      <w:r w:rsidRPr="00855DD6">
        <w:rPr>
          <w:rFonts w:eastAsia="DejaVu Sans"/>
          <w:b/>
          <w:bCs/>
          <w:kern w:val="1"/>
          <w:sz w:val="22"/>
          <w:szCs w:val="22"/>
          <w:u w:val="single"/>
          <w:lang w:eastAsia="hi-IN" w:bidi="hi-IN"/>
        </w:rPr>
        <w:t>Практические работы:</w:t>
      </w:r>
    </w:p>
    <w:p w14:paraId="463CCAD2" w14:textId="77777777" w:rsidR="000A4944" w:rsidRPr="00855DD6" w:rsidRDefault="000A4944" w:rsidP="00D214E2">
      <w:pPr>
        <w:widowControl w:val="0"/>
        <w:numPr>
          <w:ilvl w:val="0"/>
          <w:numId w:val="26"/>
        </w:numPr>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Расчёт </w:t>
      </w:r>
      <w:proofErr w:type="spellStart"/>
      <w:r w:rsidRPr="00855DD6">
        <w:rPr>
          <w:rFonts w:eastAsia="DejaVu Sans"/>
          <w:kern w:val="1"/>
          <w:sz w:val="22"/>
          <w:szCs w:val="22"/>
          <w:lang w:eastAsia="hi-IN" w:bidi="hi-IN"/>
        </w:rPr>
        <w:t>ресурсообеспеченности</w:t>
      </w:r>
      <w:proofErr w:type="spellEnd"/>
      <w:r w:rsidRPr="00855DD6">
        <w:rPr>
          <w:rFonts w:eastAsia="DejaVu Sans"/>
          <w:kern w:val="1"/>
          <w:sz w:val="22"/>
          <w:szCs w:val="22"/>
          <w:lang w:eastAsia="hi-IN" w:bidi="hi-IN"/>
        </w:rPr>
        <w:t xml:space="preserve"> территории России по отдельным видам природных ресурсов (минеральных, биологических, водных и т.д.).</w:t>
      </w:r>
    </w:p>
    <w:p w14:paraId="253DB328" w14:textId="77777777" w:rsidR="000A4944" w:rsidRPr="00855DD6" w:rsidRDefault="000A4944" w:rsidP="00D214E2">
      <w:pPr>
        <w:widowControl w:val="0"/>
        <w:numPr>
          <w:ilvl w:val="0"/>
          <w:numId w:val="26"/>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Оценка экологической ситуации отдельных частей территории России.</w:t>
      </w:r>
    </w:p>
    <w:p w14:paraId="4B0EC957" w14:textId="77777777" w:rsidR="000A4944" w:rsidRPr="00855DD6" w:rsidRDefault="000A4944" w:rsidP="000A4944">
      <w:pPr>
        <w:widowControl w:val="0"/>
        <w:suppressAutoHyphens/>
        <w:jc w:val="center"/>
        <w:rPr>
          <w:rFonts w:eastAsia="DejaVu Sans"/>
          <w:b/>
          <w:bCs/>
          <w:kern w:val="1"/>
          <w:sz w:val="22"/>
          <w:szCs w:val="22"/>
          <w:lang w:eastAsia="hi-IN" w:bidi="hi-IN"/>
        </w:rPr>
      </w:pPr>
      <w:r w:rsidRPr="00855DD6">
        <w:rPr>
          <w:rFonts w:eastAsia="DejaVu Sans"/>
          <w:b/>
          <w:bCs/>
          <w:kern w:val="1"/>
          <w:sz w:val="22"/>
          <w:szCs w:val="22"/>
          <w:lang w:eastAsia="hi-IN" w:bidi="hi-IN"/>
        </w:rPr>
        <w:t>Тема 3. Население России (9 часов)</w:t>
      </w:r>
    </w:p>
    <w:p w14:paraId="114EF735"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w:t>
      </w:r>
    </w:p>
    <w:p w14:paraId="1D6E759C"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855DD6">
        <w:rPr>
          <w:rFonts w:eastAsia="DejaVu Sans"/>
          <w:kern w:val="1"/>
          <w:sz w:val="22"/>
          <w:szCs w:val="22"/>
          <w:lang w:eastAsia="hi-IN" w:bidi="hi-IN"/>
        </w:rPr>
        <w:t>Этнорелигиозные</w:t>
      </w:r>
      <w:proofErr w:type="spellEnd"/>
      <w:r w:rsidRPr="00855DD6">
        <w:rPr>
          <w:rFonts w:eastAsia="DejaVu Sans"/>
          <w:kern w:val="1"/>
          <w:sz w:val="22"/>
          <w:szCs w:val="22"/>
          <w:lang w:eastAsia="hi-IN" w:bidi="hi-IN"/>
        </w:rPr>
        <w:t xml:space="preserve"> конфликты.</w:t>
      </w:r>
      <w:r w:rsidRPr="00855DD6">
        <w:rPr>
          <w:rFonts w:eastAsia="DejaVu Sans"/>
          <w:kern w:val="1"/>
          <w:sz w:val="22"/>
          <w:szCs w:val="22"/>
          <w:lang w:eastAsia="hi-IN" w:bidi="hi-IN"/>
        </w:rPr>
        <w:tab/>
      </w:r>
    </w:p>
    <w:p w14:paraId="31A2B4D8"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Половозрастной состав населения. Трудовые ресурсы и рынок труда. </w:t>
      </w:r>
    </w:p>
    <w:p w14:paraId="4A008DC5" w14:textId="77777777" w:rsidR="000A4944" w:rsidRPr="00855DD6" w:rsidRDefault="000A4944" w:rsidP="000A4944">
      <w:pPr>
        <w:widowControl w:val="0"/>
        <w:suppressAutoHyphens/>
        <w:jc w:val="both"/>
        <w:rPr>
          <w:rFonts w:eastAsia="DejaVu Sans"/>
          <w:b/>
          <w:bCs/>
          <w:kern w:val="1"/>
          <w:sz w:val="22"/>
          <w:szCs w:val="22"/>
          <w:lang w:eastAsia="hi-IN" w:bidi="hi-IN"/>
        </w:rPr>
      </w:pPr>
      <w:r w:rsidRPr="00855DD6">
        <w:rPr>
          <w:rFonts w:eastAsia="DejaVu Sans"/>
          <w:b/>
          <w:bCs/>
          <w:kern w:val="1"/>
          <w:sz w:val="22"/>
          <w:szCs w:val="22"/>
          <w:lang w:eastAsia="hi-IN" w:bidi="hi-IN"/>
        </w:rPr>
        <w:t xml:space="preserve">Учебные понятия: </w:t>
      </w:r>
      <w:r w:rsidRPr="00855DD6">
        <w:rPr>
          <w:rFonts w:eastAsia="DejaVu Sans"/>
          <w:bCs/>
          <w:kern w:val="1"/>
          <w:sz w:val="22"/>
          <w:szCs w:val="22"/>
          <w:lang w:eastAsia="hi-IN" w:bidi="hi-IN"/>
        </w:rPr>
        <w:t xml:space="preserve">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w:t>
      </w:r>
      <w:r w:rsidRPr="00855DD6">
        <w:rPr>
          <w:rFonts w:eastAsia="DejaVu Sans"/>
          <w:bCs/>
          <w:kern w:val="1"/>
          <w:sz w:val="22"/>
          <w:szCs w:val="22"/>
          <w:lang w:eastAsia="hi-IN" w:bidi="hi-IN"/>
        </w:rPr>
        <w:lastRenderedPageBreak/>
        <w:t xml:space="preserve">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w:t>
      </w:r>
      <w:proofErr w:type="spellStart"/>
      <w:r w:rsidRPr="00855DD6">
        <w:rPr>
          <w:rFonts w:eastAsia="DejaVu Sans"/>
          <w:bCs/>
          <w:kern w:val="1"/>
          <w:sz w:val="22"/>
          <w:szCs w:val="22"/>
          <w:lang w:eastAsia="hi-IN" w:bidi="hi-IN"/>
        </w:rPr>
        <w:t>этнорелигиозные</w:t>
      </w:r>
      <w:proofErr w:type="spellEnd"/>
      <w:r w:rsidRPr="00855DD6">
        <w:rPr>
          <w:rFonts w:eastAsia="DejaVu Sans"/>
          <w:bCs/>
          <w:kern w:val="1"/>
          <w:sz w:val="22"/>
          <w:szCs w:val="22"/>
          <w:lang w:eastAsia="hi-IN" w:bidi="hi-IN"/>
        </w:rPr>
        <w:t xml:space="preserve"> конфликты, половозрастной состав, трудовые ресурсы, рынок труда, безработица.</w:t>
      </w:r>
      <w:r w:rsidRPr="00855DD6">
        <w:rPr>
          <w:rFonts w:eastAsia="DejaVu Sans"/>
          <w:b/>
          <w:bCs/>
          <w:kern w:val="1"/>
          <w:sz w:val="22"/>
          <w:szCs w:val="22"/>
          <w:lang w:eastAsia="hi-IN" w:bidi="hi-IN"/>
        </w:rPr>
        <w:t xml:space="preserve"> </w:t>
      </w:r>
    </w:p>
    <w:p w14:paraId="124BAD77" w14:textId="77777777" w:rsidR="000A4944" w:rsidRPr="00855DD6" w:rsidRDefault="000A4944" w:rsidP="000A4944">
      <w:pPr>
        <w:widowControl w:val="0"/>
        <w:suppressAutoHyphens/>
        <w:jc w:val="both"/>
        <w:rPr>
          <w:rFonts w:eastAsia="DejaVu Sans"/>
          <w:b/>
          <w:bCs/>
          <w:kern w:val="1"/>
          <w:sz w:val="22"/>
          <w:szCs w:val="22"/>
          <w:lang w:eastAsia="hi-IN" w:bidi="hi-IN"/>
        </w:rPr>
      </w:pPr>
      <w:r w:rsidRPr="00855DD6">
        <w:rPr>
          <w:rFonts w:eastAsia="DejaVu Sans"/>
          <w:b/>
          <w:bCs/>
          <w:kern w:val="1"/>
          <w:sz w:val="22"/>
          <w:szCs w:val="22"/>
          <w:lang w:eastAsia="hi-IN" w:bidi="hi-IN"/>
        </w:rPr>
        <w:t xml:space="preserve">Основные образовательные идеи: </w:t>
      </w:r>
    </w:p>
    <w:p w14:paraId="7C4A5B1C"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Динамика численности населения определяется социально-экономическими, политическими факторами. </w:t>
      </w:r>
    </w:p>
    <w:p w14:paraId="4B9639CE"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Миграции оказывают влияние на заселение территории, этнический и возрастной состав населения. </w:t>
      </w:r>
    </w:p>
    <w:p w14:paraId="5D347EC2"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Трудовые ресурсы создают национальное богатство страны. </w:t>
      </w:r>
    </w:p>
    <w:p w14:paraId="41EFBA09"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Россия — многонациональная и многоконфессиональная страна. </w:t>
      </w:r>
    </w:p>
    <w:p w14:paraId="24C0B1C7"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Неравномерность размещения населения по территории России — следствие разнообразия природных условий. </w:t>
      </w:r>
    </w:p>
    <w:p w14:paraId="0F70F637" w14:textId="77777777" w:rsidR="000A4944" w:rsidRPr="00855DD6" w:rsidRDefault="000A4944" w:rsidP="00D214E2">
      <w:pPr>
        <w:numPr>
          <w:ilvl w:val="0"/>
          <w:numId w:val="31"/>
        </w:numPr>
        <w:tabs>
          <w:tab w:val="left" w:pos="567"/>
          <w:tab w:val="left" w:pos="709"/>
        </w:tabs>
        <w:ind w:left="0" w:firstLine="284"/>
        <w:jc w:val="both"/>
        <w:rPr>
          <w:rFonts w:eastAsia="DejaVu Sans"/>
          <w:bCs/>
          <w:kern w:val="1"/>
          <w:sz w:val="22"/>
          <w:szCs w:val="22"/>
          <w:lang w:eastAsia="hi-IN" w:bidi="hi-IN"/>
        </w:rPr>
      </w:pPr>
      <w:r w:rsidRPr="000A4944">
        <w:rPr>
          <w:sz w:val="22"/>
          <w:szCs w:val="22"/>
        </w:rPr>
        <w:t>Урб</w:t>
      </w:r>
      <w:r w:rsidRPr="00855DD6">
        <w:rPr>
          <w:rFonts w:eastAsia="DejaVu Sans"/>
          <w:bCs/>
          <w:kern w:val="1"/>
          <w:sz w:val="22"/>
          <w:szCs w:val="22"/>
          <w:lang w:eastAsia="hi-IN" w:bidi="hi-IN"/>
        </w:rPr>
        <w:t xml:space="preserve">анизация — процесс развития городов. </w:t>
      </w:r>
    </w:p>
    <w:p w14:paraId="7BA24410" w14:textId="77777777" w:rsidR="000A4944" w:rsidRPr="00855DD6" w:rsidRDefault="000A4944" w:rsidP="000A4944">
      <w:pPr>
        <w:widowControl w:val="0"/>
        <w:suppressAutoHyphens/>
        <w:jc w:val="both"/>
        <w:rPr>
          <w:rFonts w:eastAsia="DejaVu Sans"/>
          <w:b/>
          <w:bCs/>
          <w:kern w:val="1"/>
          <w:sz w:val="22"/>
          <w:szCs w:val="22"/>
          <w:lang w:eastAsia="hi-IN" w:bidi="hi-IN"/>
        </w:rPr>
      </w:pPr>
      <w:r w:rsidRPr="00855DD6">
        <w:rPr>
          <w:rFonts w:eastAsia="DejaVu Sans"/>
          <w:b/>
          <w:bCs/>
          <w:kern w:val="1"/>
          <w:sz w:val="22"/>
          <w:szCs w:val="22"/>
          <w:u w:val="single"/>
          <w:lang w:eastAsia="hi-IN" w:bidi="hi-IN"/>
        </w:rPr>
        <w:t>Практические работы</w:t>
      </w:r>
      <w:r w:rsidRPr="00855DD6">
        <w:rPr>
          <w:rFonts w:eastAsia="DejaVu Sans"/>
          <w:b/>
          <w:bCs/>
          <w:kern w:val="1"/>
          <w:sz w:val="22"/>
          <w:szCs w:val="22"/>
          <w:lang w:eastAsia="hi-IN" w:bidi="hi-IN"/>
        </w:rPr>
        <w:t xml:space="preserve">: </w:t>
      </w:r>
    </w:p>
    <w:p w14:paraId="1B1A20D6" w14:textId="77777777" w:rsidR="000A4944" w:rsidRPr="00855DD6" w:rsidRDefault="000A4944" w:rsidP="00D214E2">
      <w:pPr>
        <w:widowControl w:val="0"/>
        <w:numPr>
          <w:ilvl w:val="0"/>
          <w:numId w:val="27"/>
        </w:numPr>
        <w:suppressAutoHyphens/>
        <w:jc w:val="both"/>
        <w:rPr>
          <w:rFonts w:eastAsia="DejaVu Sans"/>
          <w:kern w:val="1"/>
          <w:sz w:val="22"/>
          <w:szCs w:val="22"/>
          <w:lang w:eastAsia="hi-IN" w:bidi="hi-IN"/>
        </w:rPr>
      </w:pPr>
      <w:r w:rsidRPr="00855DD6">
        <w:rPr>
          <w:rFonts w:eastAsia="DejaVu Sans"/>
          <w:kern w:val="1"/>
          <w:sz w:val="22"/>
          <w:szCs w:val="22"/>
          <w:lang w:eastAsia="hi-IN" w:bidi="hi-IN"/>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14:paraId="546A7181" w14:textId="77777777" w:rsidR="000A4944" w:rsidRPr="00855DD6" w:rsidRDefault="000A4944" w:rsidP="00D214E2">
      <w:pPr>
        <w:widowControl w:val="0"/>
        <w:numPr>
          <w:ilvl w:val="0"/>
          <w:numId w:val="27"/>
        </w:numPr>
        <w:suppressAutoHyphens/>
        <w:jc w:val="both"/>
        <w:rPr>
          <w:rFonts w:eastAsia="DejaVu Sans"/>
          <w:kern w:val="1"/>
          <w:sz w:val="22"/>
          <w:szCs w:val="22"/>
          <w:lang w:eastAsia="hi-IN" w:bidi="hi-IN"/>
        </w:rPr>
      </w:pPr>
      <w:r w:rsidRPr="00855DD6">
        <w:rPr>
          <w:rFonts w:eastAsia="DejaVu Sans"/>
          <w:kern w:val="1"/>
          <w:sz w:val="22"/>
          <w:szCs w:val="22"/>
          <w:lang w:eastAsia="hi-IN" w:bidi="hi-IN"/>
        </w:rPr>
        <w:t>Расчёт численности городского населения на основе данных о значении показателя урбанизации и численности населения России.</w:t>
      </w:r>
    </w:p>
    <w:p w14:paraId="129151CF" w14:textId="77777777" w:rsidR="000A4944" w:rsidRPr="00855DD6" w:rsidRDefault="000A4944" w:rsidP="00D214E2">
      <w:pPr>
        <w:widowControl w:val="0"/>
        <w:numPr>
          <w:ilvl w:val="0"/>
          <w:numId w:val="27"/>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Определение по картам атласа ареалов компактного проживания крупнейших народов России.</w:t>
      </w:r>
    </w:p>
    <w:p w14:paraId="6BFC33E9" w14:textId="77777777" w:rsidR="000A4944" w:rsidRPr="00855DD6" w:rsidRDefault="000A4944" w:rsidP="000A4944">
      <w:pPr>
        <w:widowControl w:val="0"/>
        <w:suppressAutoHyphens/>
        <w:jc w:val="center"/>
        <w:rPr>
          <w:rFonts w:eastAsia="DejaVu Sans"/>
          <w:b/>
          <w:bCs/>
          <w:kern w:val="1"/>
          <w:sz w:val="22"/>
          <w:szCs w:val="22"/>
          <w:lang w:eastAsia="hi-IN" w:bidi="hi-IN"/>
        </w:rPr>
      </w:pPr>
      <w:r w:rsidRPr="00855DD6">
        <w:rPr>
          <w:rFonts w:eastAsia="DejaVu Sans"/>
          <w:b/>
          <w:bCs/>
          <w:kern w:val="1"/>
          <w:sz w:val="22"/>
          <w:szCs w:val="22"/>
          <w:lang w:eastAsia="hi-IN" w:bidi="hi-IN"/>
        </w:rPr>
        <w:t>Тема 4. Отрасли хозяйства России (19 часов)</w:t>
      </w:r>
    </w:p>
    <w:p w14:paraId="456056F3"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14:paraId="1BF471EF"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14:paraId="0BC3A682"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14:paraId="6BD7840B"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14:paraId="45F18A63"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 </w:t>
      </w:r>
    </w:p>
    <w:p w14:paraId="5E56E37C"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14:paraId="4661FEFD"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14:paraId="387FFBD0"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14:paraId="20EC347B"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Отрасли нематериальной сферы. Сфера услуг и ее география.</w:t>
      </w:r>
    </w:p>
    <w:p w14:paraId="20A604F6"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b/>
          <w:bCs/>
          <w:kern w:val="1"/>
          <w:sz w:val="22"/>
          <w:szCs w:val="22"/>
          <w:lang w:eastAsia="hi-IN" w:bidi="hi-IN"/>
        </w:rPr>
        <w:t xml:space="preserve">Учебные понятия: </w:t>
      </w:r>
      <w:r w:rsidRPr="00855DD6">
        <w:rPr>
          <w:rFonts w:eastAsia="DejaVu Sans"/>
          <w:kern w:val="1"/>
          <w:sz w:val="22"/>
          <w:szCs w:val="22"/>
          <w:lang w:eastAsia="hi-IN" w:bidi="hi-IN"/>
        </w:rPr>
        <w:t xml:space="preserve">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 </w:t>
      </w:r>
    </w:p>
    <w:p w14:paraId="1C1926A3"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b/>
          <w:bCs/>
          <w:kern w:val="1"/>
          <w:sz w:val="22"/>
          <w:szCs w:val="22"/>
          <w:lang w:eastAsia="hi-IN" w:bidi="hi-IN"/>
        </w:rPr>
        <w:t xml:space="preserve">Основные образовательные идеи: </w:t>
      </w:r>
    </w:p>
    <w:p w14:paraId="0BEC09D1" w14:textId="77777777" w:rsidR="000A4944" w:rsidRPr="00855DD6" w:rsidRDefault="000A4944" w:rsidP="00D214E2">
      <w:pPr>
        <w:numPr>
          <w:ilvl w:val="0"/>
          <w:numId w:val="31"/>
        </w:numPr>
        <w:tabs>
          <w:tab w:val="left" w:pos="567"/>
          <w:tab w:val="left" w:pos="709"/>
        </w:tabs>
        <w:ind w:left="0" w:firstLine="284"/>
        <w:jc w:val="both"/>
        <w:rPr>
          <w:rFonts w:eastAsia="DejaVu Sans"/>
          <w:kern w:val="1"/>
          <w:sz w:val="22"/>
          <w:szCs w:val="22"/>
          <w:lang w:eastAsia="hi-IN" w:bidi="hi-IN"/>
        </w:rPr>
      </w:pPr>
      <w:r w:rsidRPr="00855DD6">
        <w:rPr>
          <w:rFonts w:eastAsia="DejaVu Sans"/>
          <w:kern w:val="1"/>
          <w:sz w:val="22"/>
          <w:szCs w:val="22"/>
          <w:lang w:eastAsia="hi-IN" w:bidi="hi-IN"/>
        </w:rPr>
        <w:t xml:space="preserve">Хозяйство России представляет собой сложный комплекс предприятий, отраслей и </w:t>
      </w:r>
      <w:r w:rsidRPr="000A4944">
        <w:rPr>
          <w:sz w:val="22"/>
          <w:szCs w:val="22"/>
        </w:rPr>
        <w:t>секторов</w:t>
      </w:r>
      <w:r w:rsidRPr="00855DD6">
        <w:rPr>
          <w:rFonts w:eastAsia="DejaVu Sans"/>
          <w:kern w:val="1"/>
          <w:sz w:val="22"/>
          <w:szCs w:val="22"/>
          <w:lang w:eastAsia="hi-IN" w:bidi="hi-IN"/>
        </w:rPr>
        <w:t xml:space="preserve"> экономики, связанных друг с другом и с мировым хозяйством. </w:t>
      </w:r>
    </w:p>
    <w:p w14:paraId="79415F27" w14:textId="77777777" w:rsidR="000A4944" w:rsidRPr="00855DD6" w:rsidRDefault="000A4944" w:rsidP="000A4944">
      <w:pPr>
        <w:widowControl w:val="0"/>
        <w:suppressAutoHyphens/>
        <w:jc w:val="both"/>
        <w:rPr>
          <w:rFonts w:eastAsia="DejaVu Sans"/>
          <w:kern w:val="1"/>
          <w:sz w:val="22"/>
          <w:szCs w:val="22"/>
          <w:u w:val="single"/>
          <w:lang w:eastAsia="hi-IN" w:bidi="hi-IN"/>
        </w:rPr>
      </w:pPr>
      <w:r w:rsidRPr="00855DD6">
        <w:rPr>
          <w:rFonts w:eastAsia="DejaVu Sans"/>
          <w:b/>
          <w:bCs/>
          <w:kern w:val="1"/>
          <w:sz w:val="22"/>
          <w:szCs w:val="22"/>
          <w:u w:val="single"/>
          <w:lang w:eastAsia="hi-IN" w:bidi="hi-IN"/>
        </w:rPr>
        <w:t>Практические работы:</w:t>
      </w:r>
    </w:p>
    <w:p w14:paraId="5BEC5F44" w14:textId="77777777" w:rsidR="000A4944" w:rsidRPr="00855DD6" w:rsidRDefault="000A4944" w:rsidP="00D214E2">
      <w:pPr>
        <w:widowControl w:val="0"/>
        <w:numPr>
          <w:ilvl w:val="0"/>
          <w:numId w:val="28"/>
        </w:numPr>
        <w:suppressAutoHyphens/>
        <w:jc w:val="both"/>
        <w:rPr>
          <w:rFonts w:eastAsia="DejaVu Sans"/>
          <w:kern w:val="1"/>
          <w:sz w:val="22"/>
          <w:szCs w:val="22"/>
          <w:lang w:eastAsia="hi-IN" w:bidi="hi-IN"/>
        </w:rPr>
      </w:pPr>
      <w:r w:rsidRPr="00855DD6">
        <w:rPr>
          <w:rFonts w:eastAsia="DejaVu Sans"/>
          <w:kern w:val="1"/>
          <w:sz w:val="22"/>
          <w:szCs w:val="22"/>
          <w:lang w:eastAsia="hi-IN" w:bidi="hi-IN"/>
        </w:rPr>
        <w:lastRenderedPageBreak/>
        <w:t>Составление схемы отраслевой структуры народного хозяйства России.</w:t>
      </w:r>
    </w:p>
    <w:p w14:paraId="160F9689" w14:textId="77777777" w:rsidR="000A4944" w:rsidRPr="00855DD6" w:rsidRDefault="000A4944" w:rsidP="00D214E2">
      <w:pPr>
        <w:widowControl w:val="0"/>
        <w:numPr>
          <w:ilvl w:val="0"/>
          <w:numId w:val="28"/>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Описание отрасли по типовому плану.</w:t>
      </w:r>
    </w:p>
    <w:p w14:paraId="6F0ECFA5" w14:textId="77777777" w:rsidR="000A4944" w:rsidRPr="00855DD6" w:rsidRDefault="000A4944" w:rsidP="00D214E2">
      <w:pPr>
        <w:widowControl w:val="0"/>
        <w:numPr>
          <w:ilvl w:val="0"/>
          <w:numId w:val="28"/>
        </w:numPr>
        <w:suppressAutoHyphens/>
        <w:jc w:val="both"/>
        <w:rPr>
          <w:rFonts w:eastAsia="DejaVu Sans"/>
          <w:kern w:val="1"/>
          <w:sz w:val="22"/>
          <w:szCs w:val="22"/>
          <w:lang w:eastAsia="hi-IN" w:bidi="hi-IN"/>
        </w:rPr>
      </w:pPr>
      <w:r w:rsidRPr="00855DD6">
        <w:rPr>
          <w:rFonts w:eastAsia="DejaVu Sans"/>
          <w:kern w:val="1"/>
          <w:sz w:val="22"/>
          <w:szCs w:val="22"/>
          <w:lang w:eastAsia="hi-IN" w:bidi="hi-IN"/>
        </w:rPr>
        <w:t>Составление схемы межотраслевых связей отрасли промышленности.</w:t>
      </w:r>
    </w:p>
    <w:p w14:paraId="2640F0E4" w14:textId="77777777" w:rsidR="000A4944" w:rsidRPr="00855DD6" w:rsidRDefault="000A4944" w:rsidP="00D214E2">
      <w:pPr>
        <w:widowControl w:val="0"/>
        <w:numPr>
          <w:ilvl w:val="0"/>
          <w:numId w:val="28"/>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Анализ потенциальных возможностей территорий природных зон для развития сельского хозяйства.</w:t>
      </w:r>
    </w:p>
    <w:p w14:paraId="24662FB9" w14:textId="77777777" w:rsidR="000A4944" w:rsidRPr="00855DD6" w:rsidRDefault="000A4944" w:rsidP="00D214E2">
      <w:pPr>
        <w:widowControl w:val="0"/>
        <w:numPr>
          <w:ilvl w:val="0"/>
          <w:numId w:val="28"/>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Описание транспортного узла.</w:t>
      </w:r>
    </w:p>
    <w:p w14:paraId="7F419E53" w14:textId="77777777" w:rsidR="000A4944" w:rsidRPr="00855DD6" w:rsidRDefault="000A4944" w:rsidP="000A4944">
      <w:pPr>
        <w:widowControl w:val="0"/>
        <w:suppressAutoHyphens/>
        <w:jc w:val="center"/>
        <w:rPr>
          <w:rFonts w:eastAsia="DejaVu Sans"/>
          <w:b/>
          <w:bCs/>
          <w:kern w:val="1"/>
          <w:sz w:val="22"/>
          <w:szCs w:val="22"/>
          <w:lang w:eastAsia="hi-IN" w:bidi="hi-IN"/>
        </w:rPr>
      </w:pPr>
      <w:r w:rsidRPr="00855DD6">
        <w:rPr>
          <w:rFonts w:eastAsia="DejaVu Sans"/>
          <w:b/>
          <w:bCs/>
          <w:kern w:val="1"/>
          <w:sz w:val="22"/>
          <w:szCs w:val="22"/>
          <w:lang w:eastAsia="hi-IN" w:bidi="hi-IN"/>
        </w:rPr>
        <w:t>Тема 5. Природно-хозяйственная характеристика России (21 часов)</w:t>
      </w:r>
    </w:p>
    <w:p w14:paraId="1363D95B"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Европейский Север</w:t>
      </w:r>
      <w:r w:rsidRPr="00855DD6">
        <w:rPr>
          <w:rFonts w:eastAsia="DejaVu Sans"/>
          <w:bCs/>
          <w:kern w:val="1"/>
          <w:sz w:val="22"/>
          <w:szCs w:val="22"/>
          <w:lang w:eastAsia="hi-IN" w:bidi="hi-IN"/>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14:paraId="78962DA1"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Европейский Северо-Запад</w:t>
      </w:r>
      <w:r w:rsidRPr="00855DD6">
        <w:rPr>
          <w:rFonts w:eastAsia="DejaVu Sans"/>
          <w:bCs/>
          <w:kern w:val="1"/>
          <w:sz w:val="22"/>
          <w:szCs w:val="22"/>
          <w:lang w:eastAsia="hi-IN" w:bidi="hi-IN"/>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14:paraId="346174D2"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Cs/>
          <w:kern w:val="1"/>
          <w:sz w:val="22"/>
          <w:szCs w:val="22"/>
          <w:lang w:eastAsia="hi-IN" w:bidi="hi-IN"/>
        </w:rPr>
        <w:t xml:space="preserve">Калининградская область — самая западная территория России. </w:t>
      </w:r>
    </w:p>
    <w:p w14:paraId="19CB7588"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Регион Центральная Россия</w:t>
      </w:r>
      <w:r w:rsidRPr="00855DD6">
        <w:rPr>
          <w:rFonts w:eastAsia="DejaVu Sans"/>
          <w:bCs/>
          <w:kern w:val="1"/>
          <w:sz w:val="22"/>
          <w:szCs w:val="22"/>
          <w:lang w:eastAsia="hi-IN" w:bidi="hi-IN"/>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14:paraId="2D68A2B2"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Европейский Юг</w:t>
      </w:r>
      <w:r w:rsidRPr="00855DD6">
        <w:rPr>
          <w:rFonts w:eastAsia="DejaVu Sans"/>
          <w:bCs/>
          <w:kern w:val="1"/>
          <w:sz w:val="22"/>
          <w:szCs w:val="22"/>
          <w:lang w:eastAsia="hi-IN" w:bidi="hi-IN"/>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14:paraId="22365AA9"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Поволжье</w:t>
      </w:r>
      <w:r w:rsidRPr="00855DD6">
        <w:rPr>
          <w:rFonts w:eastAsia="DejaVu Sans"/>
          <w:bCs/>
          <w:kern w:val="1"/>
          <w:sz w:val="22"/>
          <w:szCs w:val="22"/>
          <w:lang w:eastAsia="hi-IN" w:bidi="hi-IN"/>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14:paraId="1A40D0A0"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Урал</w:t>
      </w:r>
      <w:r w:rsidRPr="00855DD6">
        <w:rPr>
          <w:rFonts w:eastAsia="DejaVu Sans"/>
          <w:bCs/>
          <w:kern w:val="1"/>
          <w:sz w:val="22"/>
          <w:szCs w:val="22"/>
          <w:lang w:eastAsia="hi-IN" w:bidi="hi-IN"/>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14:paraId="43904BB0"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Западная Сибирь</w:t>
      </w:r>
      <w:r w:rsidRPr="00855DD6">
        <w:rPr>
          <w:rFonts w:eastAsia="DejaVu Sans"/>
          <w:bCs/>
          <w:kern w:val="1"/>
          <w:sz w:val="22"/>
          <w:szCs w:val="22"/>
          <w:lang w:eastAsia="hi-IN" w:bidi="hi-IN"/>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14:paraId="11B4764F"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Восточная Сибирь</w:t>
      </w:r>
      <w:r w:rsidRPr="00855DD6">
        <w:rPr>
          <w:rFonts w:eastAsia="DejaVu Sans"/>
          <w:bCs/>
          <w:kern w:val="1"/>
          <w:sz w:val="22"/>
          <w:szCs w:val="22"/>
          <w:lang w:eastAsia="hi-IN" w:bidi="hi-IN"/>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855DD6">
        <w:rPr>
          <w:rFonts w:eastAsia="DejaVu Sans"/>
          <w:bCs/>
          <w:kern w:val="1"/>
          <w:sz w:val="22"/>
          <w:szCs w:val="22"/>
          <w:lang w:eastAsia="hi-IN" w:bidi="hi-IN"/>
        </w:rPr>
        <w:t>Ангаро</w:t>
      </w:r>
      <w:proofErr w:type="spellEnd"/>
      <w:r w:rsidRPr="00855DD6">
        <w:rPr>
          <w:rFonts w:eastAsia="DejaVu Sans"/>
          <w:bCs/>
          <w:kern w:val="1"/>
          <w:sz w:val="22"/>
          <w:szCs w:val="22"/>
          <w:lang w:eastAsia="hi-IN" w:bidi="hi-IN"/>
        </w:rPr>
        <w:t>-Енисейский каскад ГЭС — крупнейший производитель электроэнергии в стране. Перспективы развития энергоемких отраслей.</w:t>
      </w:r>
    </w:p>
    <w:p w14:paraId="532B603B"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Дальний Восток</w:t>
      </w:r>
      <w:r w:rsidRPr="00855DD6">
        <w:rPr>
          <w:rFonts w:eastAsia="DejaVu Sans"/>
          <w:bCs/>
          <w:kern w:val="1"/>
          <w:sz w:val="22"/>
          <w:szCs w:val="22"/>
          <w:lang w:eastAsia="hi-IN" w:bidi="hi-IN"/>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14:paraId="4217A5BA"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 xml:space="preserve">Основные понятия: </w:t>
      </w:r>
      <w:r w:rsidRPr="00855DD6">
        <w:rPr>
          <w:rFonts w:eastAsia="DejaVu Sans"/>
          <w:bCs/>
          <w:kern w:val="1"/>
          <w:sz w:val="22"/>
          <w:szCs w:val="22"/>
          <w:lang w:eastAsia="hi-IN" w:bidi="hi-IN"/>
        </w:rPr>
        <w:t xml:space="preserve">Транзитное положение, добывающие отрасли, энергоемкие производства, Нечерноземье. </w:t>
      </w:r>
    </w:p>
    <w:p w14:paraId="203DB8CC" w14:textId="77777777" w:rsidR="000A4944" w:rsidRPr="00855DD6" w:rsidRDefault="000A4944" w:rsidP="000A4944">
      <w:pPr>
        <w:widowControl w:val="0"/>
        <w:suppressAutoHyphens/>
        <w:jc w:val="both"/>
        <w:rPr>
          <w:rFonts w:eastAsia="DejaVu Sans"/>
          <w:bCs/>
          <w:kern w:val="1"/>
          <w:sz w:val="22"/>
          <w:szCs w:val="22"/>
          <w:lang w:eastAsia="hi-IN" w:bidi="hi-IN"/>
        </w:rPr>
      </w:pPr>
      <w:r w:rsidRPr="00855DD6">
        <w:rPr>
          <w:rFonts w:eastAsia="DejaVu Sans"/>
          <w:b/>
          <w:bCs/>
          <w:kern w:val="1"/>
          <w:sz w:val="22"/>
          <w:szCs w:val="22"/>
          <w:lang w:eastAsia="hi-IN" w:bidi="hi-IN"/>
        </w:rPr>
        <w:t xml:space="preserve">Основные образовательные идеи: </w:t>
      </w:r>
    </w:p>
    <w:p w14:paraId="7AE736FC"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0A4944">
        <w:rPr>
          <w:sz w:val="22"/>
          <w:szCs w:val="22"/>
        </w:rPr>
        <w:t xml:space="preserve">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 </w:t>
      </w:r>
    </w:p>
    <w:p w14:paraId="13354953" w14:textId="77777777" w:rsidR="000A4944" w:rsidRPr="00855DD6" w:rsidRDefault="000A4944" w:rsidP="00D214E2">
      <w:pPr>
        <w:numPr>
          <w:ilvl w:val="0"/>
          <w:numId w:val="31"/>
        </w:numPr>
        <w:tabs>
          <w:tab w:val="left" w:pos="567"/>
          <w:tab w:val="left" w:pos="709"/>
        </w:tabs>
        <w:ind w:left="0" w:firstLine="284"/>
        <w:jc w:val="both"/>
        <w:rPr>
          <w:rFonts w:eastAsia="DejaVu Sans"/>
          <w:bCs/>
          <w:kern w:val="1"/>
          <w:sz w:val="22"/>
          <w:szCs w:val="22"/>
          <w:lang w:eastAsia="hi-IN" w:bidi="hi-IN"/>
        </w:rPr>
      </w:pPr>
      <w:r w:rsidRPr="000A4944">
        <w:rPr>
          <w:sz w:val="22"/>
          <w:szCs w:val="22"/>
        </w:rPr>
        <w:t>Каждый</w:t>
      </w:r>
      <w:r w:rsidRPr="00855DD6">
        <w:rPr>
          <w:rFonts w:eastAsia="DejaVu Sans"/>
          <w:bCs/>
          <w:kern w:val="1"/>
          <w:sz w:val="22"/>
          <w:szCs w:val="22"/>
          <w:lang w:eastAsia="hi-IN" w:bidi="hi-IN"/>
        </w:rPr>
        <w:t xml:space="preserve"> из регионов России свои неповторимые особенности. </w:t>
      </w:r>
    </w:p>
    <w:p w14:paraId="7E4ABEA7" w14:textId="77777777" w:rsidR="000A4944" w:rsidRPr="00855DD6" w:rsidRDefault="000A4944" w:rsidP="000A4944">
      <w:pPr>
        <w:widowControl w:val="0"/>
        <w:suppressAutoHyphens/>
        <w:jc w:val="both"/>
        <w:rPr>
          <w:rFonts w:eastAsia="DejaVu Sans"/>
          <w:kern w:val="1"/>
          <w:sz w:val="22"/>
          <w:szCs w:val="22"/>
          <w:u w:val="single"/>
          <w:lang w:eastAsia="hi-IN" w:bidi="hi-IN"/>
        </w:rPr>
      </w:pPr>
      <w:r w:rsidRPr="00855DD6">
        <w:rPr>
          <w:rFonts w:eastAsia="DejaVu Sans"/>
          <w:b/>
          <w:bCs/>
          <w:kern w:val="1"/>
          <w:sz w:val="22"/>
          <w:szCs w:val="22"/>
          <w:u w:val="single"/>
          <w:lang w:eastAsia="hi-IN" w:bidi="hi-IN"/>
        </w:rPr>
        <w:t>Практические работы:</w:t>
      </w:r>
    </w:p>
    <w:p w14:paraId="14811424" w14:textId="77777777" w:rsidR="000A4944" w:rsidRPr="00855DD6" w:rsidRDefault="000A4944" w:rsidP="00D214E2">
      <w:pPr>
        <w:widowControl w:val="0"/>
        <w:numPr>
          <w:ilvl w:val="0"/>
          <w:numId w:val="29"/>
        </w:numPr>
        <w:tabs>
          <w:tab w:val="num" w:pos="0"/>
        </w:tabs>
        <w:suppressAutoHyphens/>
        <w:jc w:val="both"/>
        <w:rPr>
          <w:rFonts w:eastAsia="DejaVu Sans"/>
          <w:kern w:val="1"/>
          <w:sz w:val="22"/>
          <w:szCs w:val="22"/>
          <w:lang w:eastAsia="hi-IN" w:bidi="hi-IN"/>
        </w:rPr>
      </w:pPr>
      <w:r w:rsidRPr="00855DD6">
        <w:rPr>
          <w:rFonts w:eastAsia="DejaVu Sans"/>
          <w:kern w:val="1"/>
          <w:sz w:val="22"/>
          <w:szCs w:val="22"/>
          <w:lang w:eastAsia="hi-IN" w:bidi="hi-IN"/>
        </w:rPr>
        <w:t>Определение природных условий, определяющих хозяйственную специализацию территории района.</w:t>
      </w:r>
    </w:p>
    <w:p w14:paraId="36EE6C24" w14:textId="77777777" w:rsidR="000A4944" w:rsidRPr="00855DD6" w:rsidRDefault="000A4944" w:rsidP="00D214E2">
      <w:pPr>
        <w:widowControl w:val="0"/>
        <w:numPr>
          <w:ilvl w:val="0"/>
          <w:numId w:val="29"/>
        </w:numPr>
        <w:tabs>
          <w:tab w:val="num" w:pos="0"/>
        </w:tabs>
        <w:suppressAutoHyphens/>
        <w:jc w:val="both"/>
        <w:rPr>
          <w:rFonts w:eastAsia="DejaVu Sans"/>
          <w:kern w:val="1"/>
          <w:sz w:val="22"/>
          <w:szCs w:val="22"/>
          <w:lang w:eastAsia="hi-IN" w:bidi="hi-IN"/>
        </w:rPr>
      </w:pPr>
      <w:r w:rsidRPr="00855DD6">
        <w:rPr>
          <w:rFonts w:eastAsia="DejaVu Sans"/>
          <w:kern w:val="1"/>
          <w:sz w:val="22"/>
          <w:szCs w:val="22"/>
          <w:lang w:eastAsia="hi-IN" w:bidi="hi-IN"/>
        </w:rPr>
        <w:t>Определение факторов, влияющих на современную хозяйственную специализацию района.</w:t>
      </w:r>
    </w:p>
    <w:p w14:paraId="73B76A5B" w14:textId="77777777" w:rsidR="000A4944" w:rsidRPr="00855DD6" w:rsidRDefault="000A4944" w:rsidP="00D214E2">
      <w:pPr>
        <w:widowControl w:val="0"/>
        <w:numPr>
          <w:ilvl w:val="0"/>
          <w:numId w:val="29"/>
        </w:numPr>
        <w:tabs>
          <w:tab w:val="num" w:pos="0"/>
        </w:tabs>
        <w:suppressAutoHyphens/>
        <w:jc w:val="both"/>
        <w:rPr>
          <w:rFonts w:eastAsia="DejaVu Sans"/>
          <w:kern w:val="1"/>
          <w:sz w:val="22"/>
          <w:szCs w:val="22"/>
          <w:lang w:eastAsia="hi-IN" w:bidi="hi-IN"/>
        </w:rPr>
      </w:pPr>
      <w:r w:rsidRPr="00855DD6">
        <w:rPr>
          <w:rFonts w:eastAsia="DejaVu Sans"/>
          <w:kern w:val="1"/>
          <w:sz w:val="22"/>
          <w:szCs w:val="22"/>
          <w:lang w:eastAsia="hi-IN" w:bidi="hi-IN"/>
        </w:rPr>
        <w:t>Описание экономико-географического положения района.</w:t>
      </w:r>
    </w:p>
    <w:p w14:paraId="5E78179F" w14:textId="77777777" w:rsidR="000A4944" w:rsidRPr="00855DD6" w:rsidRDefault="000A4944" w:rsidP="00D214E2">
      <w:pPr>
        <w:widowControl w:val="0"/>
        <w:numPr>
          <w:ilvl w:val="0"/>
          <w:numId w:val="29"/>
        </w:numPr>
        <w:tabs>
          <w:tab w:val="num" w:pos="0"/>
        </w:tabs>
        <w:suppressAutoHyphens/>
        <w:jc w:val="both"/>
        <w:rPr>
          <w:rFonts w:eastAsia="DejaVu Sans"/>
          <w:kern w:val="1"/>
          <w:sz w:val="22"/>
          <w:szCs w:val="22"/>
          <w:lang w:eastAsia="hi-IN" w:bidi="hi-IN"/>
        </w:rPr>
      </w:pPr>
      <w:r w:rsidRPr="00855DD6">
        <w:rPr>
          <w:rFonts w:eastAsia="DejaVu Sans"/>
          <w:kern w:val="1"/>
          <w:sz w:val="22"/>
          <w:szCs w:val="22"/>
          <w:lang w:eastAsia="hi-IN" w:bidi="hi-IN"/>
        </w:rPr>
        <w:t>Составление комплексного описания района по типовому плану (Западная Сибирь).</w:t>
      </w:r>
    </w:p>
    <w:p w14:paraId="402F24A0" w14:textId="77777777" w:rsidR="000A4944" w:rsidRPr="00855DD6" w:rsidRDefault="000A4944" w:rsidP="00D214E2">
      <w:pPr>
        <w:widowControl w:val="0"/>
        <w:numPr>
          <w:ilvl w:val="0"/>
          <w:numId w:val="29"/>
        </w:numPr>
        <w:tabs>
          <w:tab w:val="num" w:pos="0"/>
        </w:tabs>
        <w:suppressAutoHyphens/>
        <w:jc w:val="both"/>
        <w:rPr>
          <w:rFonts w:eastAsia="DejaVu Sans"/>
          <w:kern w:val="1"/>
          <w:sz w:val="22"/>
          <w:szCs w:val="22"/>
          <w:lang w:eastAsia="hi-IN" w:bidi="hi-IN"/>
        </w:rPr>
      </w:pPr>
      <w:r w:rsidRPr="00855DD6">
        <w:rPr>
          <w:rFonts w:eastAsia="DejaVu Sans"/>
          <w:kern w:val="1"/>
          <w:sz w:val="22"/>
          <w:szCs w:val="22"/>
          <w:lang w:eastAsia="hi-IN" w:bidi="hi-IN"/>
        </w:rPr>
        <w:t xml:space="preserve">Сравнительная характеристика географического положения районов. </w:t>
      </w:r>
    </w:p>
    <w:p w14:paraId="6B9CDD3F" w14:textId="77777777" w:rsidR="000A4944" w:rsidRPr="00855DD6" w:rsidRDefault="000A4944" w:rsidP="00D214E2">
      <w:pPr>
        <w:widowControl w:val="0"/>
        <w:numPr>
          <w:ilvl w:val="0"/>
          <w:numId w:val="29"/>
        </w:numPr>
        <w:suppressAutoHyphens/>
        <w:jc w:val="both"/>
        <w:rPr>
          <w:rFonts w:eastAsia="DejaVu Sans"/>
          <w:kern w:val="1"/>
          <w:sz w:val="22"/>
          <w:szCs w:val="22"/>
          <w:lang w:eastAsia="hi-IN" w:bidi="hi-IN"/>
        </w:rPr>
      </w:pPr>
      <w:r w:rsidRPr="00855DD6">
        <w:rPr>
          <w:rFonts w:eastAsia="DejaVu Sans"/>
          <w:kern w:val="1"/>
          <w:sz w:val="22"/>
          <w:szCs w:val="22"/>
          <w:lang w:eastAsia="hi-IN" w:bidi="hi-IN"/>
        </w:rPr>
        <w:lastRenderedPageBreak/>
        <w:t>Анализ специфики размещения населения и хозяйства на территории района.</w:t>
      </w:r>
    </w:p>
    <w:p w14:paraId="7BE0B2E5" w14:textId="77777777" w:rsidR="000A4944" w:rsidRPr="00855DD6" w:rsidRDefault="000A4944" w:rsidP="000A4944">
      <w:pPr>
        <w:widowControl w:val="0"/>
        <w:suppressAutoHyphens/>
        <w:ind w:left="284"/>
        <w:jc w:val="center"/>
        <w:rPr>
          <w:rFonts w:eastAsia="DejaVu Sans"/>
          <w:b/>
          <w:kern w:val="1"/>
          <w:sz w:val="22"/>
          <w:szCs w:val="22"/>
          <w:lang w:eastAsia="hi-IN" w:bidi="hi-IN"/>
        </w:rPr>
      </w:pPr>
      <w:r w:rsidRPr="00855DD6">
        <w:rPr>
          <w:rFonts w:eastAsia="DejaVu Sans"/>
          <w:b/>
          <w:kern w:val="1"/>
          <w:sz w:val="22"/>
          <w:szCs w:val="22"/>
          <w:lang w:eastAsia="hi-IN" w:bidi="hi-IN"/>
        </w:rPr>
        <w:t>Тема 6. Тульская область (3 часа)</w:t>
      </w:r>
    </w:p>
    <w:p w14:paraId="763BE284"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География Тульской области. Географическое положение. Население и хозяйственное освоение территории  Тульской области. Природные ресурсы. Промышленность Тульской области.</w:t>
      </w:r>
    </w:p>
    <w:p w14:paraId="726DCE5F" w14:textId="77777777" w:rsidR="000A4944" w:rsidRPr="00855DD6" w:rsidRDefault="000A4944" w:rsidP="000A4944">
      <w:pPr>
        <w:widowControl w:val="0"/>
        <w:suppressAutoHyphens/>
        <w:ind w:left="720"/>
        <w:jc w:val="center"/>
        <w:rPr>
          <w:rFonts w:eastAsia="DejaVu Sans"/>
          <w:b/>
          <w:kern w:val="1"/>
          <w:sz w:val="22"/>
          <w:szCs w:val="22"/>
          <w:lang w:eastAsia="hi-IN" w:bidi="hi-IN"/>
        </w:rPr>
      </w:pPr>
      <w:r w:rsidRPr="00855DD6">
        <w:rPr>
          <w:rFonts w:eastAsia="DejaVu Sans"/>
          <w:b/>
          <w:kern w:val="1"/>
          <w:sz w:val="22"/>
          <w:szCs w:val="22"/>
          <w:lang w:eastAsia="hi-IN" w:bidi="hi-IN"/>
        </w:rPr>
        <w:t>Тема 7. Страны Ближнего Зарубежья (3 часа)</w:t>
      </w:r>
    </w:p>
    <w:p w14:paraId="79930C6B"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14:paraId="19505318"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14:paraId="39907AB0"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14:paraId="76BF89E6"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kern w:val="1"/>
          <w:sz w:val="22"/>
          <w:szCs w:val="22"/>
          <w:lang w:eastAsia="hi-IN" w:bidi="hi-IN"/>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14:paraId="2D1A4633" w14:textId="77777777" w:rsidR="000A4944" w:rsidRPr="00855DD6" w:rsidRDefault="000A4944" w:rsidP="000A4944">
      <w:pPr>
        <w:widowControl w:val="0"/>
        <w:suppressAutoHyphens/>
        <w:jc w:val="both"/>
        <w:rPr>
          <w:rFonts w:eastAsia="DejaVu Sans"/>
          <w:kern w:val="1"/>
          <w:sz w:val="22"/>
          <w:szCs w:val="22"/>
          <w:lang w:eastAsia="hi-IN" w:bidi="hi-IN"/>
        </w:rPr>
      </w:pPr>
      <w:r w:rsidRPr="00855DD6">
        <w:rPr>
          <w:rFonts w:eastAsia="DejaVu Sans"/>
          <w:b/>
          <w:kern w:val="1"/>
          <w:sz w:val="22"/>
          <w:szCs w:val="22"/>
          <w:lang w:eastAsia="hi-IN" w:bidi="hi-IN"/>
        </w:rPr>
        <w:t>Основные понятия:</w:t>
      </w:r>
      <w:r w:rsidRPr="00855DD6">
        <w:rPr>
          <w:rFonts w:eastAsia="DejaVu Sans"/>
          <w:kern w:val="1"/>
          <w:sz w:val="22"/>
          <w:szCs w:val="22"/>
          <w:lang w:eastAsia="hi-IN" w:bidi="hi-IN"/>
        </w:rPr>
        <w:t xml:space="preserve"> прибалтийский тип сельского хозяйства, теплолюбивые культуры, каракульские овцы, пустыни, ковроткачество, длинноволокнистый хлопок.</w:t>
      </w:r>
    </w:p>
    <w:p w14:paraId="6403DFED" w14:textId="77777777" w:rsidR="000A4944" w:rsidRPr="00855DD6" w:rsidRDefault="000A4944" w:rsidP="000A4944">
      <w:pPr>
        <w:pStyle w:val="a3"/>
        <w:ind w:left="0" w:right="-143"/>
        <w:jc w:val="center"/>
        <w:rPr>
          <w:rFonts w:eastAsia="DejaVu Sans"/>
          <w:b/>
          <w:kern w:val="1"/>
          <w:sz w:val="22"/>
          <w:szCs w:val="22"/>
          <w:lang w:eastAsia="hi-IN" w:bidi="hi-IN"/>
        </w:rPr>
      </w:pPr>
      <w:r w:rsidRPr="00855DD6">
        <w:rPr>
          <w:rFonts w:eastAsia="DejaVu Sans"/>
          <w:b/>
          <w:kern w:val="1"/>
          <w:sz w:val="22"/>
          <w:szCs w:val="22"/>
          <w:lang w:eastAsia="hi-IN" w:bidi="hi-IN"/>
        </w:rPr>
        <w:t>Заключение (1 час)</w:t>
      </w:r>
    </w:p>
    <w:p w14:paraId="03B2794B" w14:textId="77777777" w:rsidR="000A4944" w:rsidRPr="00855DD6" w:rsidRDefault="000A4944" w:rsidP="000A4944">
      <w:pPr>
        <w:widowControl w:val="0"/>
        <w:suppressAutoHyphens/>
        <w:ind w:right="-22"/>
        <w:jc w:val="both"/>
        <w:rPr>
          <w:rFonts w:eastAsia="DejaVu Sans"/>
          <w:kern w:val="1"/>
          <w:sz w:val="22"/>
          <w:szCs w:val="22"/>
          <w:lang w:eastAsia="hi-IN" w:bidi="hi-IN"/>
        </w:rPr>
      </w:pPr>
      <w:r w:rsidRPr="00855DD6">
        <w:rPr>
          <w:rFonts w:eastAsia="DejaVu Sans"/>
          <w:kern w:val="1"/>
          <w:sz w:val="22"/>
          <w:szCs w:val="22"/>
          <w:lang w:eastAsia="hi-IN" w:bidi="hi-IN"/>
        </w:rPr>
        <w:t>Место России в мировой экономике. Хозяйство России до ХХ в. Россия в ХХ—XXI вв. Перспективы развития.</w:t>
      </w:r>
    </w:p>
    <w:p w14:paraId="70E3DED3" w14:textId="77777777" w:rsidR="000A4944" w:rsidRPr="00855DD6" w:rsidRDefault="000A4944" w:rsidP="000A4944">
      <w:pPr>
        <w:widowControl w:val="0"/>
        <w:suppressAutoHyphens/>
        <w:ind w:right="-22"/>
        <w:jc w:val="both"/>
        <w:rPr>
          <w:rFonts w:eastAsia="DejaVu Sans"/>
          <w:kern w:val="1"/>
          <w:sz w:val="22"/>
          <w:szCs w:val="22"/>
          <w:lang w:eastAsia="hi-IN" w:bidi="hi-IN"/>
        </w:rPr>
      </w:pPr>
      <w:r w:rsidRPr="00855DD6">
        <w:rPr>
          <w:rFonts w:eastAsia="DejaVu Sans"/>
          <w:b/>
          <w:bCs/>
          <w:kern w:val="1"/>
          <w:sz w:val="22"/>
          <w:szCs w:val="22"/>
          <w:lang w:eastAsia="hi-IN" w:bidi="hi-IN"/>
        </w:rPr>
        <w:t xml:space="preserve">Основные образовательные идеи: </w:t>
      </w:r>
    </w:p>
    <w:p w14:paraId="70E847C6" w14:textId="77777777" w:rsidR="000A4944" w:rsidRPr="000A4944" w:rsidRDefault="000A4944" w:rsidP="00D214E2">
      <w:pPr>
        <w:numPr>
          <w:ilvl w:val="0"/>
          <w:numId w:val="31"/>
        </w:numPr>
        <w:tabs>
          <w:tab w:val="left" w:pos="567"/>
          <w:tab w:val="left" w:pos="709"/>
        </w:tabs>
        <w:ind w:left="0" w:firstLine="284"/>
        <w:jc w:val="both"/>
        <w:rPr>
          <w:sz w:val="22"/>
          <w:szCs w:val="22"/>
        </w:rPr>
      </w:pPr>
      <w:r w:rsidRPr="00855DD6">
        <w:rPr>
          <w:rFonts w:eastAsia="DejaVu Sans"/>
          <w:kern w:val="1"/>
          <w:sz w:val="22"/>
          <w:szCs w:val="22"/>
          <w:lang w:eastAsia="hi-IN" w:bidi="hi-IN"/>
        </w:rPr>
        <w:t xml:space="preserve">В </w:t>
      </w:r>
      <w:r w:rsidRPr="000A4944">
        <w:rPr>
          <w:sz w:val="22"/>
          <w:szCs w:val="22"/>
        </w:rPr>
        <w:t xml:space="preserve">протяжении своей истории Россия играла определенную роль в системе мирового хозяйства, причем, эта роль менялась. </w:t>
      </w:r>
    </w:p>
    <w:p w14:paraId="1A167257" w14:textId="77777777" w:rsidR="000A4944" w:rsidRPr="00855DD6" w:rsidRDefault="000A4944" w:rsidP="00D214E2">
      <w:pPr>
        <w:numPr>
          <w:ilvl w:val="0"/>
          <w:numId w:val="31"/>
        </w:numPr>
        <w:tabs>
          <w:tab w:val="left" w:pos="567"/>
          <w:tab w:val="left" w:pos="709"/>
        </w:tabs>
        <w:ind w:left="0" w:firstLine="284"/>
        <w:jc w:val="both"/>
        <w:rPr>
          <w:rFonts w:eastAsia="DejaVu Sans"/>
          <w:kern w:val="1"/>
          <w:sz w:val="22"/>
          <w:szCs w:val="22"/>
          <w:lang w:eastAsia="hi-IN" w:bidi="hi-IN"/>
        </w:rPr>
      </w:pPr>
      <w:r w:rsidRPr="000A4944">
        <w:rPr>
          <w:sz w:val="22"/>
          <w:szCs w:val="22"/>
        </w:rPr>
        <w:t>После распада СССР и экономического кризиса Россия постепенно восстанавливает свой экономический</w:t>
      </w:r>
      <w:r w:rsidRPr="00855DD6">
        <w:rPr>
          <w:rFonts w:eastAsia="DejaVu Sans"/>
          <w:kern w:val="1"/>
          <w:sz w:val="22"/>
          <w:szCs w:val="22"/>
          <w:lang w:eastAsia="hi-IN" w:bidi="hi-IN"/>
        </w:rPr>
        <w:t xml:space="preserve"> потенциал, оставаясь пока поставщиком на мировой рынок в основном сырьевой продукции. </w:t>
      </w:r>
    </w:p>
    <w:p w14:paraId="6A2D2D5F" w14:textId="77777777" w:rsidR="000A4944" w:rsidRPr="00855DD6" w:rsidRDefault="000A4944" w:rsidP="000A4944">
      <w:pPr>
        <w:widowControl w:val="0"/>
        <w:suppressAutoHyphens/>
        <w:jc w:val="both"/>
        <w:rPr>
          <w:rFonts w:eastAsia="DejaVu Sans"/>
          <w:b/>
          <w:kern w:val="1"/>
          <w:sz w:val="22"/>
          <w:szCs w:val="22"/>
          <w:u w:val="single"/>
          <w:lang w:eastAsia="hi-IN" w:bidi="hi-IN"/>
        </w:rPr>
      </w:pPr>
      <w:r w:rsidRPr="00855DD6">
        <w:rPr>
          <w:rFonts w:eastAsia="DejaVu Sans"/>
          <w:b/>
          <w:kern w:val="1"/>
          <w:sz w:val="22"/>
          <w:szCs w:val="22"/>
          <w:u w:val="single"/>
          <w:lang w:eastAsia="hi-IN" w:bidi="hi-IN"/>
        </w:rPr>
        <w:t xml:space="preserve">Практические работы: </w:t>
      </w:r>
    </w:p>
    <w:p w14:paraId="62329770" w14:textId="77777777" w:rsidR="000A4944" w:rsidRPr="00855DD6" w:rsidRDefault="000A4944" w:rsidP="00D214E2">
      <w:pPr>
        <w:widowControl w:val="0"/>
        <w:numPr>
          <w:ilvl w:val="0"/>
          <w:numId w:val="30"/>
        </w:numPr>
        <w:suppressAutoHyphens/>
        <w:jc w:val="both"/>
        <w:rPr>
          <w:rFonts w:eastAsia="DejaVu Sans"/>
          <w:kern w:val="1"/>
          <w:sz w:val="22"/>
          <w:szCs w:val="22"/>
          <w:lang w:eastAsia="hi-IN" w:bidi="hi-IN"/>
        </w:rPr>
      </w:pPr>
      <w:r w:rsidRPr="00855DD6">
        <w:rPr>
          <w:rFonts w:eastAsia="DejaVu Sans"/>
          <w:kern w:val="1"/>
          <w:sz w:val="22"/>
          <w:szCs w:val="22"/>
          <w:lang w:eastAsia="hi-IN" w:bidi="hi-IN"/>
        </w:rPr>
        <w:t>Определение по статистическим показателям место и роль России в мире.</w:t>
      </w:r>
    </w:p>
    <w:p w14:paraId="49E87C2D" w14:textId="77777777" w:rsidR="000A4944" w:rsidRPr="00855DD6" w:rsidRDefault="000A4944" w:rsidP="000A4944">
      <w:pPr>
        <w:ind w:firstLine="720"/>
        <w:rPr>
          <w:b/>
          <w:sz w:val="22"/>
          <w:szCs w:val="22"/>
        </w:rPr>
      </w:pPr>
    </w:p>
    <w:p w14:paraId="76F0B80A" w14:textId="77777777" w:rsidR="000A4944" w:rsidRPr="00855DD6" w:rsidRDefault="000A4944" w:rsidP="000A4944">
      <w:pPr>
        <w:jc w:val="center"/>
        <w:rPr>
          <w:b/>
          <w:sz w:val="22"/>
          <w:szCs w:val="22"/>
        </w:rPr>
      </w:pPr>
      <w:r w:rsidRPr="00855DD6">
        <w:rPr>
          <w:b/>
          <w:sz w:val="22"/>
          <w:szCs w:val="22"/>
        </w:rPr>
        <w:t>Перечень практических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8525"/>
      </w:tblGrid>
      <w:tr w:rsidR="000A4944" w:rsidRPr="00855DD6" w14:paraId="78B083A9" w14:textId="77777777" w:rsidTr="000A4944">
        <w:trPr>
          <w:trHeight w:val="224"/>
        </w:trPr>
        <w:tc>
          <w:tcPr>
            <w:tcW w:w="9570" w:type="dxa"/>
            <w:gridSpan w:val="2"/>
            <w:tcBorders>
              <w:top w:val="single" w:sz="4" w:space="0" w:color="000000"/>
              <w:left w:val="single" w:sz="4" w:space="0" w:color="000000"/>
              <w:bottom w:val="single" w:sz="4" w:space="0" w:color="000000"/>
              <w:right w:val="single" w:sz="4" w:space="0" w:color="000000"/>
            </w:tcBorders>
          </w:tcPr>
          <w:p w14:paraId="0BD154D7" w14:textId="77777777" w:rsidR="000A4944" w:rsidRPr="00855DD6" w:rsidRDefault="000A4944" w:rsidP="000A4944">
            <w:pPr>
              <w:jc w:val="center"/>
              <w:rPr>
                <w:b/>
                <w:sz w:val="22"/>
                <w:szCs w:val="22"/>
              </w:rPr>
            </w:pPr>
            <w:r w:rsidRPr="00855DD6">
              <w:rPr>
                <w:b/>
                <w:sz w:val="22"/>
                <w:szCs w:val="22"/>
              </w:rPr>
              <w:t xml:space="preserve">5 </w:t>
            </w:r>
            <w:r>
              <w:rPr>
                <w:b/>
                <w:sz w:val="22"/>
                <w:szCs w:val="22"/>
              </w:rPr>
              <w:t>класс</w:t>
            </w:r>
          </w:p>
        </w:tc>
      </w:tr>
      <w:tr w:rsidR="000A4944" w:rsidRPr="00855DD6" w14:paraId="70848797" w14:textId="77777777" w:rsidTr="000A4944">
        <w:trPr>
          <w:trHeight w:val="292"/>
        </w:trPr>
        <w:tc>
          <w:tcPr>
            <w:tcW w:w="829" w:type="dxa"/>
            <w:tcBorders>
              <w:top w:val="single" w:sz="4" w:space="0" w:color="000000"/>
              <w:left w:val="single" w:sz="4" w:space="0" w:color="000000"/>
              <w:bottom w:val="single" w:sz="4" w:space="0" w:color="000000"/>
              <w:right w:val="single" w:sz="4" w:space="0" w:color="000000"/>
            </w:tcBorders>
          </w:tcPr>
          <w:p w14:paraId="26B7D625" w14:textId="77777777" w:rsidR="000A4944" w:rsidRPr="00855DD6" w:rsidRDefault="000A4944" w:rsidP="000A4944">
            <w:pPr>
              <w:rPr>
                <w:b/>
                <w:sz w:val="22"/>
                <w:szCs w:val="22"/>
                <w:lang w:eastAsia="en-US"/>
              </w:rPr>
            </w:pPr>
            <w:r w:rsidRPr="00855DD6">
              <w:rPr>
                <w:b/>
                <w:sz w:val="22"/>
                <w:szCs w:val="22"/>
              </w:rPr>
              <w:t>№ п/п</w:t>
            </w:r>
          </w:p>
        </w:tc>
        <w:tc>
          <w:tcPr>
            <w:tcW w:w="8741" w:type="dxa"/>
            <w:tcBorders>
              <w:top w:val="single" w:sz="4" w:space="0" w:color="000000"/>
              <w:left w:val="single" w:sz="4" w:space="0" w:color="000000"/>
              <w:bottom w:val="single" w:sz="4" w:space="0" w:color="000000"/>
              <w:right w:val="single" w:sz="4" w:space="0" w:color="000000"/>
            </w:tcBorders>
          </w:tcPr>
          <w:p w14:paraId="759F04B5" w14:textId="77777777" w:rsidR="000A4944" w:rsidRPr="00855DD6" w:rsidRDefault="000A4944" w:rsidP="000A4944">
            <w:pPr>
              <w:jc w:val="center"/>
              <w:rPr>
                <w:b/>
                <w:sz w:val="22"/>
                <w:szCs w:val="22"/>
                <w:lang w:eastAsia="en-US"/>
              </w:rPr>
            </w:pPr>
            <w:r w:rsidRPr="00855DD6">
              <w:rPr>
                <w:b/>
                <w:sz w:val="22"/>
                <w:szCs w:val="22"/>
              </w:rPr>
              <w:t>Тема практической работы</w:t>
            </w:r>
          </w:p>
        </w:tc>
      </w:tr>
      <w:tr w:rsidR="000A4944" w:rsidRPr="00855DD6" w14:paraId="47AA8995"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hideMark/>
          </w:tcPr>
          <w:p w14:paraId="2752A52B" w14:textId="77777777" w:rsidR="000A4944" w:rsidRPr="000A4944" w:rsidRDefault="000A4944" w:rsidP="008918F9">
            <w:pPr>
              <w:jc w:val="center"/>
              <w:rPr>
                <w:sz w:val="22"/>
                <w:szCs w:val="22"/>
                <w:lang w:eastAsia="en-US"/>
              </w:rPr>
            </w:pPr>
            <w:r w:rsidRPr="000A4944">
              <w:rPr>
                <w:sz w:val="22"/>
                <w:szCs w:val="22"/>
              </w:rPr>
              <w:t>1</w:t>
            </w:r>
          </w:p>
        </w:tc>
        <w:tc>
          <w:tcPr>
            <w:tcW w:w="8741" w:type="dxa"/>
            <w:tcBorders>
              <w:top w:val="single" w:sz="4" w:space="0" w:color="000000"/>
              <w:left w:val="single" w:sz="4" w:space="0" w:color="000000"/>
              <w:bottom w:val="single" w:sz="4" w:space="0" w:color="000000"/>
              <w:right w:val="single" w:sz="4" w:space="0" w:color="000000"/>
            </w:tcBorders>
            <w:hideMark/>
          </w:tcPr>
          <w:p w14:paraId="28971919" w14:textId="77777777" w:rsidR="000A4944" w:rsidRPr="00855DD6" w:rsidRDefault="000A4944" w:rsidP="008918F9">
            <w:pPr>
              <w:rPr>
                <w:sz w:val="22"/>
                <w:szCs w:val="22"/>
                <w:lang w:eastAsia="en-US"/>
              </w:rPr>
            </w:pPr>
            <w:r w:rsidRPr="00855DD6">
              <w:rPr>
                <w:sz w:val="22"/>
                <w:szCs w:val="22"/>
              </w:rPr>
              <w:t>Составление схемы наук о природе.</w:t>
            </w:r>
          </w:p>
        </w:tc>
      </w:tr>
      <w:tr w:rsidR="000A4944" w:rsidRPr="00855DD6" w14:paraId="3E530EDE"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hideMark/>
          </w:tcPr>
          <w:p w14:paraId="746CE720" w14:textId="77777777" w:rsidR="000A4944" w:rsidRPr="000A4944" w:rsidRDefault="000A4944" w:rsidP="008918F9">
            <w:pPr>
              <w:jc w:val="center"/>
              <w:rPr>
                <w:sz w:val="22"/>
                <w:szCs w:val="22"/>
                <w:lang w:eastAsia="en-US"/>
              </w:rPr>
            </w:pPr>
            <w:r>
              <w:rPr>
                <w:sz w:val="22"/>
                <w:szCs w:val="22"/>
              </w:rPr>
              <w:t>2</w:t>
            </w:r>
          </w:p>
        </w:tc>
        <w:tc>
          <w:tcPr>
            <w:tcW w:w="8741" w:type="dxa"/>
            <w:tcBorders>
              <w:top w:val="single" w:sz="4" w:space="0" w:color="000000"/>
              <w:left w:val="single" w:sz="4" w:space="0" w:color="000000"/>
              <w:bottom w:val="single" w:sz="4" w:space="0" w:color="000000"/>
              <w:right w:val="single" w:sz="4" w:space="0" w:color="000000"/>
            </w:tcBorders>
            <w:hideMark/>
          </w:tcPr>
          <w:p w14:paraId="10EBBA34" w14:textId="77777777" w:rsidR="000A4944" w:rsidRPr="00855DD6" w:rsidRDefault="000A4944" w:rsidP="008918F9">
            <w:pPr>
              <w:rPr>
                <w:sz w:val="22"/>
                <w:szCs w:val="22"/>
                <w:lang w:eastAsia="en-US"/>
              </w:rPr>
            </w:pPr>
            <w:r w:rsidRPr="00855DD6">
              <w:rPr>
                <w:sz w:val="22"/>
                <w:szCs w:val="22"/>
              </w:rPr>
              <w:t>Составление описания учебного кабинета географии.</w:t>
            </w:r>
          </w:p>
        </w:tc>
      </w:tr>
      <w:tr w:rsidR="000A4944" w:rsidRPr="00855DD6" w14:paraId="1619B962"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tcPr>
          <w:p w14:paraId="136E3A69" w14:textId="77777777" w:rsidR="000A4944" w:rsidRPr="000A4944" w:rsidRDefault="000A4944" w:rsidP="008918F9">
            <w:pPr>
              <w:jc w:val="center"/>
              <w:rPr>
                <w:sz w:val="22"/>
                <w:szCs w:val="22"/>
                <w:lang w:eastAsia="en-US"/>
              </w:rPr>
            </w:pPr>
            <w:r>
              <w:rPr>
                <w:sz w:val="22"/>
                <w:szCs w:val="22"/>
                <w:lang w:eastAsia="en-US"/>
              </w:rPr>
              <w:t>3</w:t>
            </w:r>
          </w:p>
        </w:tc>
        <w:tc>
          <w:tcPr>
            <w:tcW w:w="8741" w:type="dxa"/>
            <w:tcBorders>
              <w:top w:val="single" w:sz="4" w:space="0" w:color="000000"/>
              <w:left w:val="single" w:sz="4" w:space="0" w:color="000000"/>
              <w:bottom w:val="single" w:sz="4" w:space="0" w:color="000000"/>
              <w:right w:val="single" w:sz="4" w:space="0" w:color="000000"/>
            </w:tcBorders>
            <w:hideMark/>
          </w:tcPr>
          <w:p w14:paraId="06C386DE" w14:textId="77777777" w:rsidR="000A4944" w:rsidRPr="00855DD6" w:rsidRDefault="000A4944" w:rsidP="008918F9">
            <w:pPr>
              <w:jc w:val="both"/>
              <w:rPr>
                <w:sz w:val="22"/>
                <w:szCs w:val="22"/>
                <w:lang w:eastAsia="en-US"/>
              </w:rPr>
            </w:pPr>
            <w:r w:rsidRPr="00855DD6">
              <w:rPr>
                <w:sz w:val="22"/>
                <w:szCs w:val="22"/>
              </w:rPr>
              <w:t>Организация наблюдений за погодой.</w:t>
            </w:r>
          </w:p>
        </w:tc>
      </w:tr>
      <w:tr w:rsidR="000A4944" w:rsidRPr="00855DD6" w14:paraId="0A72FE7D"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tcPr>
          <w:p w14:paraId="73E9AA0F" w14:textId="77777777" w:rsidR="000A4944" w:rsidRPr="000A4944" w:rsidRDefault="000A4944" w:rsidP="008918F9">
            <w:pPr>
              <w:jc w:val="center"/>
              <w:rPr>
                <w:sz w:val="22"/>
                <w:szCs w:val="22"/>
                <w:lang w:eastAsia="en-US"/>
              </w:rPr>
            </w:pPr>
            <w:r>
              <w:rPr>
                <w:sz w:val="22"/>
                <w:szCs w:val="22"/>
                <w:lang w:eastAsia="en-US"/>
              </w:rPr>
              <w:t>4</w:t>
            </w:r>
          </w:p>
        </w:tc>
        <w:tc>
          <w:tcPr>
            <w:tcW w:w="8741" w:type="dxa"/>
            <w:tcBorders>
              <w:top w:val="single" w:sz="4" w:space="0" w:color="000000"/>
              <w:left w:val="single" w:sz="4" w:space="0" w:color="000000"/>
              <w:bottom w:val="single" w:sz="4" w:space="0" w:color="000000"/>
              <w:right w:val="single" w:sz="4" w:space="0" w:color="000000"/>
            </w:tcBorders>
            <w:hideMark/>
          </w:tcPr>
          <w:p w14:paraId="662DE9E6" w14:textId="77777777" w:rsidR="000A4944" w:rsidRPr="00855DD6" w:rsidRDefault="000A4944" w:rsidP="008918F9">
            <w:pPr>
              <w:jc w:val="both"/>
              <w:rPr>
                <w:sz w:val="22"/>
                <w:szCs w:val="22"/>
                <w:lang w:eastAsia="en-US"/>
              </w:rPr>
            </w:pPr>
            <w:r w:rsidRPr="00855DD6">
              <w:rPr>
                <w:sz w:val="22"/>
                <w:szCs w:val="22"/>
              </w:rPr>
              <w:t>Составление сравнительной характеристики разных способов изображения земной поверхности.</w:t>
            </w:r>
          </w:p>
        </w:tc>
      </w:tr>
      <w:tr w:rsidR="000A4944" w:rsidRPr="00855DD6" w14:paraId="105BC98D"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tcPr>
          <w:p w14:paraId="7899C465" w14:textId="77777777" w:rsidR="000A4944" w:rsidRPr="000A4944" w:rsidRDefault="000A4944" w:rsidP="008918F9">
            <w:pPr>
              <w:jc w:val="center"/>
              <w:rPr>
                <w:sz w:val="22"/>
                <w:szCs w:val="22"/>
                <w:lang w:eastAsia="en-US"/>
              </w:rPr>
            </w:pPr>
            <w:r>
              <w:rPr>
                <w:sz w:val="22"/>
                <w:szCs w:val="22"/>
                <w:lang w:eastAsia="en-US"/>
              </w:rPr>
              <w:t>5</w:t>
            </w:r>
          </w:p>
        </w:tc>
        <w:tc>
          <w:tcPr>
            <w:tcW w:w="8741" w:type="dxa"/>
            <w:tcBorders>
              <w:top w:val="single" w:sz="4" w:space="0" w:color="000000"/>
              <w:left w:val="single" w:sz="4" w:space="0" w:color="000000"/>
              <w:bottom w:val="single" w:sz="4" w:space="0" w:color="000000"/>
              <w:right w:val="single" w:sz="4" w:space="0" w:color="000000"/>
            </w:tcBorders>
            <w:hideMark/>
          </w:tcPr>
          <w:p w14:paraId="3E103F5E" w14:textId="77777777" w:rsidR="000A4944" w:rsidRPr="00855DD6" w:rsidRDefault="000A4944" w:rsidP="008918F9">
            <w:pPr>
              <w:jc w:val="both"/>
              <w:rPr>
                <w:sz w:val="22"/>
                <w:szCs w:val="22"/>
                <w:lang w:eastAsia="en-US"/>
              </w:rPr>
            </w:pPr>
            <w:r w:rsidRPr="00855DD6">
              <w:rPr>
                <w:sz w:val="22"/>
                <w:szCs w:val="22"/>
              </w:rPr>
              <w:t>Определение с помощью компаса сторон горизонта</w:t>
            </w:r>
          </w:p>
        </w:tc>
      </w:tr>
      <w:tr w:rsidR="000A4944" w:rsidRPr="00855DD6" w14:paraId="07C588FF" w14:textId="77777777" w:rsidTr="000A4944">
        <w:trPr>
          <w:trHeight w:val="336"/>
        </w:trPr>
        <w:tc>
          <w:tcPr>
            <w:tcW w:w="829" w:type="dxa"/>
            <w:tcBorders>
              <w:top w:val="single" w:sz="4" w:space="0" w:color="000000"/>
              <w:left w:val="single" w:sz="4" w:space="0" w:color="000000"/>
              <w:bottom w:val="single" w:sz="4" w:space="0" w:color="000000"/>
              <w:right w:val="single" w:sz="4" w:space="0" w:color="000000"/>
            </w:tcBorders>
          </w:tcPr>
          <w:p w14:paraId="2C4FD5E1" w14:textId="77777777" w:rsidR="000A4944" w:rsidRPr="000A4944" w:rsidRDefault="000A4944" w:rsidP="008918F9">
            <w:pPr>
              <w:jc w:val="center"/>
              <w:rPr>
                <w:sz w:val="22"/>
                <w:szCs w:val="22"/>
                <w:lang w:eastAsia="en-US"/>
              </w:rPr>
            </w:pPr>
            <w:r>
              <w:rPr>
                <w:sz w:val="22"/>
                <w:szCs w:val="22"/>
                <w:lang w:eastAsia="en-US"/>
              </w:rPr>
              <w:t>6</w:t>
            </w:r>
          </w:p>
        </w:tc>
        <w:tc>
          <w:tcPr>
            <w:tcW w:w="8741" w:type="dxa"/>
            <w:tcBorders>
              <w:top w:val="single" w:sz="4" w:space="0" w:color="000000"/>
              <w:left w:val="single" w:sz="4" w:space="0" w:color="000000"/>
              <w:bottom w:val="single" w:sz="4" w:space="0" w:color="000000"/>
              <w:right w:val="single" w:sz="4" w:space="0" w:color="000000"/>
            </w:tcBorders>
            <w:hideMark/>
          </w:tcPr>
          <w:p w14:paraId="0DCCE04C" w14:textId="77777777" w:rsidR="000A4944" w:rsidRPr="00855DD6" w:rsidRDefault="000A4944" w:rsidP="008918F9">
            <w:pPr>
              <w:jc w:val="both"/>
              <w:rPr>
                <w:sz w:val="22"/>
                <w:szCs w:val="22"/>
                <w:lang w:eastAsia="en-US"/>
              </w:rPr>
            </w:pPr>
            <w:r w:rsidRPr="00855DD6">
              <w:rPr>
                <w:sz w:val="22"/>
                <w:szCs w:val="22"/>
              </w:rPr>
              <w:t>Обозначение на контурной карте маршрутов путешествий, обозначение географических объектов (на нескольких уроках)</w:t>
            </w:r>
          </w:p>
        </w:tc>
      </w:tr>
      <w:tr w:rsidR="000A4944" w:rsidRPr="00855DD6" w14:paraId="05729F7F" w14:textId="77777777" w:rsidTr="000A4944">
        <w:trPr>
          <w:trHeight w:val="336"/>
        </w:trPr>
        <w:tc>
          <w:tcPr>
            <w:tcW w:w="829" w:type="dxa"/>
            <w:tcBorders>
              <w:top w:val="single" w:sz="4" w:space="0" w:color="000000"/>
              <w:left w:val="single" w:sz="4" w:space="0" w:color="000000"/>
              <w:bottom w:val="single" w:sz="4" w:space="0" w:color="000000"/>
              <w:right w:val="single" w:sz="4" w:space="0" w:color="000000"/>
            </w:tcBorders>
          </w:tcPr>
          <w:p w14:paraId="402559C1" w14:textId="77777777" w:rsidR="000A4944" w:rsidRPr="000A4944" w:rsidRDefault="000A4944" w:rsidP="008918F9">
            <w:pPr>
              <w:jc w:val="center"/>
              <w:rPr>
                <w:sz w:val="22"/>
                <w:szCs w:val="22"/>
                <w:lang w:eastAsia="en-US"/>
              </w:rPr>
            </w:pPr>
            <w:r>
              <w:rPr>
                <w:sz w:val="22"/>
                <w:szCs w:val="22"/>
                <w:lang w:eastAsia="en-US"/>
              </w:rPr>
              <w:t>7</w:t>
            </w:r>
          </w:p>
        </w:tc>
        <w:tc>
          <w:tcPr>
            <w:tcW w:w="8741" w:type="dxa"/>
            <w:tcBorders>
              <w:top w:val="single" w:sz="4" w:space="0" w:color="000000"/>
              <w:left w:val="single" w:sz="4" w:space="0" w:color="000000"/>
              <w:bottom w:val="single" w:sz="4" w:space="0" w:color="000000"/>
              <w:right w:val="single" w:sz="4" w:space="0" w:color="000000"/>
            </w:tcBorders>
            <w:hideMark/>
          </w:tcPr>
          <w:p w14:paraId="73F12703" w14:textId="77777777" w:rsidR="000A4944" w:rsidRPr="00855DD6" w:rsidRDefault="000A4944" w:rsidP="008918F9">
            <w:pPr>
              <w:rPr>
                <w:sz w:val="22"/>
                <w:szCs w:val="22"/>
                <w:lang w:eastAsia="en-US"/>
              </w:rPr>
            </w:pPr>
            <w:r w:rsidRPr="00855DD6">
              <w:rPr>
                <w:sz w:val="22"/>
                <w:szCs w:val="22"/>
              </w:rPr>
              <w:t>Составление сводной таблицы «Имена русских первопроходцев и мореплавателей на карте мира».</w:t>
            </w:r>
          </w:p>
        </w:tc>
      </w:tr>
      <w:tr w:rsidR="000A4944" w:rsidRPr="00855DD6" w14:paraId="1BF15834"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tcPr>
          <w:p w14:paraId="195D72ED" w14:textId="77777777" w:rsidR="000A4944" w:rsidRPr="000A4944" w:rsidRDefault="000A4944" w:rsidP="008918F9">
            <w:pPr>
              <w:jc w:val="center"/>
              <w:rPr>
                <w:sz w:val="22"/>
                <w:szCs w:val="22"/>
                <w:lang w:eastAsia="en-US"/>
              </w:rPr>
            </w:pPr>
            <w:r>
              <w:rPr>
                <w:sz w:val="22"/>
                <w:szCs w:val="22"/>
                <w:lang w:eastAsia="en-US"/>
              </w:rPr>
              <w:t>8</w:t>
            </w:r>
          </w:p>
        </w:tc>
        <w:tc>
          <w:tcPr>
            <w:tcW w:w="8741" w:type="dxa"/>
            <w:tcBorders>
              <w:top w:val="single" w:sz="4" w:space="0" w:color="000000"/>
              <w:left w:val="single" w:sz="4" w:space="0" w:color="000000"/>
              <w:bottom w:val="single" w:sz="4" w:space="0" w:color="000000"/>
              <w:right w:val="single" w:sz="4" w:space="0" w:color="000000"/>
            </w:tcBorders>
            <w:hideMark/>
          </w:tcPr>
          <w:p w14:paraId="310EB2E2" w14:textId="77777777" w:rsidR="000A4944" w:rsidRPr="00855DD6" w:rsidRDefault="000A4944" w:rsidP="008918F9">
            <w:pPr>
              <w:pStyle w:val="a3"/>
              <w:ind w:left="0"/>
              <w:rPr>
                <w:sz w:val="22"/>
                <w:szCs w:val="22"/>
              </w:rPr>
            </w:pPr>
            <w:r w:rsidRPr="00855DD6">
              <w:rPr>
                <w:sz w:val="22"/>
                <w:szCs w:val="22"/>
              </w:rPr>
              <w:t>Обозначение на контурной карте материков и океанов Земли</w:t>
            </w:r>
          </w:p>
        </w:tc>
      </w:tr>
      <w:tr w:rsidR="000A4944" w:rsidRPr="00855DD6" w14:paraId="4F4AB2F2" w14:textId="77777777" w:rsidTr="000A4944">
        <w:trPr>
          <w:trHeight w:val="116"/>
        </w:trPr>
        <w:tc>
          <w:tcPr>
            <w:tcW w:w="829" w:type="dxa"/>
            <w:tcBorders>
              <w:top w:val="single" w:sz="4" w:space="0" w:color="000000"/>
              <w:left w:val="single" w:sz="4" w:space="0" w:color="000000"/>
              <w:bottom w:val="single" w:sz="4" w:space="0" w:color="000000"/>
              <w:right w:val="single" w:sz="4" w:space="0" w:color="000000"/>
            </w:tcBorders>
          </w:tcPr>
          <w:p w14:paraId="14D17D0A" w14:textId="77777777" w:rsidR="000A4944" w:rsidRPr="000A4944" w:rsidRDefault="000A4944" w:rsidP="008918F9">
            <w:pPr>
              <w:jc w:val="center"/>
              <w:rPr>
                <w:sz w:val="22"/>
                <w:szCs w:val="22"/>
                <w:lang w:eastAsia="en-US"/>
              </w:rPr>
            </w:pPr>
            <w:r>
              <w:rPr>
                <w:sz w:val="22"/>
                <w:szCs w:val="22"/>
                <w:lang w:eastAsia="en-US"/>
              </w:rPr>
              <w:t>9</w:t>
            </w:r>
          </w:p>
        </w:tc>
        <w:tc>
          <w:tcPr>
            <w:tcW w:w="8741" w:type="dxa"/>
            <w:tcBorders>
              <w:top w:val="single" w:sz="4" w:space="0" w:color="000000"/>
              <w:left w:val="single" w:sz="4" w:space="0" w:color="000000"/>
              <w:bottom w:val="single" w:sz="4" w:space="0" w:color="000000"/>
              <w:right w:val="single" w:sz="4" w:space="0" w:color="000000"/>
            </w:tcBorders>
            <w:hideMark/>
          </w:tcPr>
          <w:p w14:paraId="43B69A4F" w14:textId="77777777" w:rsidR="000A4944" w:rsidRPr="00855DD6" w:rsidRDefault="000A4944" w:rsidP="008918F9">
            <w:pPr>
              <w:widowControl w:val="0"/>
              <w:suppressAutoHyphens/>
              <w:jc w:val="both"/>
              <w:rPr>
                <w:sz w:val="22"/>
                <w:szCs w:val="22"/>
                <w:lang w:eastAsia="en-US"/>
              </w:rPr>
            </w:pPr>
            <w:r w:rsidRPr="00855DD6">
              <w:rPr>
                <w:sz w:val="22"/>
                <w:szCs w:val="22"/>
              </w:rPr>
              <w:t>Обозначение на контурной карте крупнейших государств (в течение нескольких уроков)</w:t>
            </w:r>
          </w:p>
        </w:tc>
      </w:tr>
      <w:tr w:rsidR="000A4944" w:rsidRPr="00855DD6" w14:paraId="73A4D4B3" w14:textId="77777777" w:rsidTr="000A4944">
        <w:trPr>
          <w:trHeight w:val="116"/>
        </w:trPr>
        <w:tc>
          <w:tcPr>
            <w:tcW w:w="829" w:type="dxa"/>
            <w:tcBorders>
              <w:top w:val="single" w:sz="4" w:space="0" w:color="000000"/>
              <w:left w:val="single" w:sz="4" w:space="0" w:color="000000"/>
              <w:bottom w:val="single" w:sz="4" w:space="0" w:color="000000"/>
              <w:right w:val="single" w:sz="4" w:space="0" w:color="000000"/>
            </w:tcBorders>
          </w:tcPr>
          <w:p w14:paraId="7FBFDD7B" w14:textId="77777777" w:rsidR="000A4944" w:rsidRPr="000A4944" w:rsidRDefault="000A4944" w:rsidP="008918F9">
            <w:pPr>
              <w:jc w:val="center"/>
              <w:rPr>
                <w:sz w:val="22"/>
                <w:szCs w:val="22"/>
                <w:lang w:eastAsia="en-US"/>
              </w:rPr>
            </w:pPr>
            <w:r>
              <w:rPr>
                <w:sz w:val="22"/>
                <w:szCs w:val="22"/>
                <w:lang w:eastAsia="en-US"/>
              </w:rPr>
              <w:t>10</w:t>
            </w:r>
          </w:p>
        </w:tc>
        <w:tc>
          <w:tcPr>
            <w:tcW w:w="8741" w:type="dxa"/>
            <w:tcBorders>
              <w:top w:val="single" w:sz="4" w:space="0" w:color="000000"/>
              <w:left w:val="single" w:sz="4" w:space="0" w:color="000000"/>
              <w:bottom w:val="single" w:sz="4" w:space="0" w:color="000000"/>
              <w:right w:val="single" w:sz="4" w:space="0" w:color="000000"/>
            </w:tcBorders>
            <w:hideMark/>
          </w:tcPr>
          <w:p w14:paraId="7EA0A347" w14:textId="77777777" w:rsidR="000A4944" w:rsidRPr="00855DD6" w:rsidRDefault="000A4944" w:rsidP="008918F9">
            <w:pPr>
              <w:widowControl w:val="0"/>
              <w:suppressAutoHyphens/>
              <w:jc w:val="both"/>
              <w:rPr>
                <w:sz w:val="22"/>
                <w:szCs w:val="22"/>
                <w:lang w:eastAsia="en-US"/>
              </w:rPr>
            </w:pPr>
            <w:r w:rsidRPr="00855DD6">
              <w:rPr>
                <w:sz w:val="22"/>
                <w:szCs w:val="22"/>
              </w:rPr>
              <w:t>Организация фенологических наблюдений в природе.</w:t>
            </w:r>
          </w:p>
        </w:tc>
      </w:tr>
      <w:tr w:rsidR="000A4944" w:rsidRPr="00855DD6" w14:paraId="081BE339" w14:textId="77777777" w:rsidTr="000A4944">
        <w:trPr>
          <w:trHeight w:val="224"/>
        </w:trPr>
        <w:tc>
          <w:tcPr>
            <w:tcW w:w="9570" w:type="dxa"/>
            <w:gridSpan w:val="2"/>
            <w:tcBorders>
              <w:top w:val="single" w:sz="4" w:space="0" w:color="000000"/>
              <w:left w:val="single" w:sz="4" w:space="0" w:color="000000"/>
              <w:bottom w:val="single" w:sz="4" w:space="0" w:color="000000"/>
              <w:right w:val="single" w:sz="4" w:space="0" w:color="000000"/>
            </w:tcBorders>
          </w:tcPr>
          <w:p w14:paraId="1580C540" w14:textId="77777777" w:rsidR="000A4944" w:rsidRPr="00855DD6" w:rsidRDefault="000A4944" w:rsidP="008918F9">
            <w:pPr>
              <w:pStyle w:val="a3"/>
              <w:ind w:left="0"/>
              <w:jc w:val="center"/>
              <w:rPr>
                <w:b/>
                <w:sz w:val="22"/>
                <w:szCs w:val="22"/>
              </w:rPr>
            </w:pPr>
            <w:r w:rsidRPr="00855DD6">
              <w:rPr>
                <w:b/>
                <w:sz w:val="22"/>
                <w:szCs w:val="22"/>
              </w:rPr>
              <w:t>6 класс</w:t>
            </w:r>
          </w:p>
        </w:tc>
      </w:tr>
      <w:tr w:rsidR="000A4944" w:rsidRPr="00855DD6" w14:paraId="5E7F2A82" w14:textId="77777777" w:rsidTr="000A4944">
        <w:trPr>
          <w:trHeight w:val="336"/>
        </w:trPr>
        <w:tc>
          <w:tcPr>
            <w:tcW w:w="829" w:type="dxa"/>
            <w:tcBorders>
              <w:top w:val="single" w:sz="4" w:space="0" w:color="000000"/>
              <w:left w:val="single" w:sz="4" w:space="0" w:color="000000"/>
              <w:bottom w:val="single" w:sz="4" w:space="0" w:color="000000"/>
              <w:right w:val="single" w:sz="4" w:space="0" w:color="000000"/>
            </w:tcBorders>
          </w:tcPr>
          <w:p w14:paraId="30E8B350" w14:textId="77777777" w:rsidR="000A4944" w:rsidRPr="000A4944" w:rsidRDefault="000A4944" w:rsidP="008918F9">
            <w:pPr>
              <w:jc w:val="center"/>
              <w:rPr>
                <w:sz w:val="22"/>
                <w:szCs w:val="22"/>
                <w:lang w:eastAsia="en-US"/>
              </w:rPr>
            </w:pPr>
            <w:r w:rsidRPr="000A4944">
              <w:rPr>
                <w:sz w:val="22"/>
                <w:szCs w:val="22"/>
              </w:rPr>
              <w:t>1</w:t>
            </w:r>
          </w:p>
        </w:tc>
        <w:tc>
          <w:tcPr>
            <w:tcW w:w="8741" w:type="dxa"/>
            <w:tcBorders>
              <w:top w:val="single" w:sz="4" w:space="0" w:color="000000"/>
              <w:left w:val="single" w:sz="4" w:space="0" w:color="000000"/>
              <w:bottom w:val="single" w:sz="4" w:space="0" w:color="000000"/>
              <w:right w:val="single" w:sz="4" w:space="0" w:color="000000"/>
            </w:tcBorders>
            <w:hideMark/>
          </w:tcPr>
          <w:p w14:paraId="6A33C0FA" w14:textId="77777777" w:rsidR="000A4944" w:rsidRPr="00855DD6" w:rsidRDefault="000A4944" w:rsidP="008918F9">
            <w:pPr>
              <w:pStyle w:val="a3"/>
              <w:ind w:left="0"/>
              <w:jc w:val="both"/>
              <w:rPr>
                <w:sz w:val="22"/>
                <w:szCs w:val="22"/>
              </w:rPr>
            </w:pPr>
            <w:r w:rsidRPr="00855DD6">
              <w:rPr>
                <w:sz w:val="22"/>
                <w:szCs w:val="22"/>
              </w:rPr>
              <w:t>Определение по карте географических координат различных географических объектов.</w:t>
            </w:r>
          </w:p>
        </w:tc>
      </w:tr>
      <w:tr w:rsidR="000A4944" w:rsidRPr="00855DD6" w14:paraId="0CCFACDC"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tcPr>
          <w:p w14:paraId="4F8EA873" w14:textId="77777777" w:rsidR="000A4944" w:rsidRPr="000A4944" w:rsidRDefault="000A4944" w:rsidP="008918F9">
            <w:pPr>
              <w:jc w:val="center"/>
              <w:rPr>
                <w:sz w:val="22"/>
                <w:szCs w:val="22"/>
                <w:lang w:eastAsia="en-US"/>
              </w:rPr>
            </w:pPr>
            <w:r>
              <w:rPr>
                <w:sz w:val="22"/>
                <w:szCs w:val="22"/>
              </w:rPr>
              <w:t>2</w:t>
            </w:r>
          </w:p>
        </w:tc>
        <w:tc>
          <w:tcPr>
            <w:tcW w:w="8741" w:type="dxa"/>
            <w:tcBorders>
              <w:top w:val="single" w:sz="4" w:space="0" w:color="000000"/>
              <w:left w:val="single" w:sz="4" w:space="0" w:color="000000"/>
              <w:bottom w:val="single" w:sz="4" w:space="0" w:color="000000"/>
              <w:right w:val="single" w:sz="4" w:space="0" w:color="000000"/>
            </w:tcBorders>
            <w:hideMark/>
          </w:tcPr>
          <w:p w14:paraId="2EE11AD8" w14:textId="77777777" w:rsidR="000A4944" w:rsidRPr="00855DD6" w:rsidRDefault="000A4944" w:rsidP="008918F9">
            <w:pPr>
              <w:pStyle w:val="a3"/>
              <w:ind w:left="0"/>
              <w:rPr>
                <w:sz w:val="22"/>
                <w:szCs w:val="22"/>
              </w:rPr>
            </w:pPr>
            <w:r w:rsidRPr="00855DD6">
              <w:rPr>
                <w:sz w:val="22"/>
                <w:szCs w:val="22"/>
              </w:rPr>
              <w:t>Определение направлений и расстояний по карте.</w:t>
            </w:r>
          </w:p>
        </w:tc>
      </w:tr>
      <w:tr w:rsidR="000A4944" w:rsidRPr="00855DD6" w14:paraId="5688EE09" w14:textId="77777777" w:rsidTr="000A4944">
        <w:trPr>
          <w:trHeight w:val="373"/>
        </w:trPr>
        <w:tc>
          <w:tcPr>
            <w:tcW w:w="829" w:type="dxa"/>
            <w:tcBorders>
              <w:top w:val="single" w:sz="4" w:space="0" w:color="000000"/>
              <w:left w:val="single" w:sz="4" w:space="0" w:color="000000"/>
              <w:bottom w:val="single" w:sz="4" w:space="0" w:color="000000"/>
              <w:right w:val="single" w:sz="4" w:space="0" w:color="000000"/>
            </w:tcBorders>
          </w:tcPr>
          <w:p w14:paraId="162725FA" w14:textId="77777777" w:rsidR="000A4944" w:rsidRPr="000A4944" w:rsidRDefault="000A4944" w:rsidP="008918F9">
            <w:pPr>
              <w:jc w:val="center"/>
              <w:rPr>
                <w:sz w:val="22"/>
                <w:szCs w:val="22"/>
                <w:lang w:eastAsia="en-US"/>
              </w:rPr>
            </w:pPr>
            <w:r>
              <w:rPr>
                <w:sz w:val="22"/>
                <w:szCs w:val="22"/>
                <w:lang w:eastAsia="en-US"/>
              </w:rPr>
              <w:lastRenderedPageBreak/>
              <w:t>3</w:t>
            </w:r>
          </w:p>
        </w:tc>
        <w:tc>
          <w:tcPr>
            <w:tcW w:w="8741" w:type="dxa"/>
            <w:tcBorders>
              <w:top w:val="single" w:sz="4" w:space="0" w:color="000000"/>
              <w:left w:val="single" w:sz="4" w:space="0" w:color="000000"/>
              <w:bottom w:val="single" w:sz="4" w:space="0" w:color="000000"/>
              <w:right w:val="single" w:sz="4" w:space="0" w:color="000000"/>
            </w:tcBorders>
            <w:hideMark/>
          </w:tcPr>
          <w:p w14:paraId="76E8A82E" w14:textId="77777777" w:rsidR="000A4944" w:rsidRPr="00855DD6" w:rsidRDefault="000A4944" w:rsidP="008918F9">
            <w:pPr>
              <w:pStyle w:val="a3"/>
              <w:tabs>
                <w:tab w:val="right" w:pos="8847"/>
              </w:tabs>
              <w:ind w:left="0"/>
              <w:rPr>
                <w:sz w:val="22"/>
                <w:szCs w:val="22"/>
              </w:rPr>
            </w:pPr>
            <w:r w:rsidRPr="00855DD6">
              <w:rPr>
                <w:sz w:val="22"/>
                <w:szCs w:val="22"/>
              </w:rPr>
              <w:t>Определение сторон горизонта с помощью компаса и передвижение по азимуту.</w:t>
            </w:r>
          </w:p>
        </w:tc>
      </w:tr>
      <w:tr w:rsidR="000A4944" w:rsidRPr="00855DD6" w14:paraId="4AD432FE" w14:textId="77777777" w:rsidTr="000A4944">
        <w:trPr>
          <w:trHeight w:val="224"/>
        </w:trPr>
        <w:tc>
          <w:tcPr>
            <w:tcW w:w="829" w:type="dxa"/>
            <w:tcBorders>
              <w:top w:val="single" w:sz="4" w:space="0" w:color="000000"/>
              <w:left w:val="single" w:sz="4" w:space="0" w:color="000000"/>
              <w:bottom w:val="single" w:sz="4" w:space="0" w:color="000000"/>
              <w:right w:val="single" w:sz="4" w:space="0" w:color="000000"/>
            </w:tcBorders>
          </w:tcPr>
          <w:p w14:paraId="5E20BCE3" w14:textId="77777777" w:rsidR="000A4944" w:rsidRPr="000A4944" w:rsidRDefault="000A4944" w:rsidP="008918F9">
            <w:pPr>
              <w:jc w:val="center"/>
              <w:rPr>
                <w:sz w:val="22"/>
                <w:szCs w:val="22"/>
                <w:lang w:eastAsia="en-US"/>
              </w:rPr>
            </w:pPr>
            <w:r>
              <w:rPr>
                <w:sz w:val="22"/>
                <w:szCs w:val="22"/>
                <w:lang w:eastAsia="en-US"/>
              </w:rPr>
              <w:t>4</w:t>
            </w:r>
          </w:p>
        </w:tc>
        <w:tc>
          <w:tcPr>
            <w:tcW w:w="8741" w:type="dxa"/>
            <w:tcBorders>
              <w:top w:val="single" w:sz="4" w:space="0" w:color="000000"/>
              <w:left w:val="single" w:sz="4" w:space="0" w:color="000000"/>
              <w:bottom w:val="single" w:sz="4" w:space="0" w:color="000000"/>
              <w:right w:val="single" w:sz="4" w:space="0" w:color="000000"/>
            </w:tcBorders>
            <w:hideMark/>
          </w:tcPr>
          <w:p w14:paraId="28FB46B4" w14:textId="77777777" w:rsidR="000A4944" w:rsidRPr="00855DD6" w:rsidRDefault="000A4944" w:rsidP="008918F9">
            <w:pPr>
              <w:pStyle w:val="a3"/>
              <w:ind w:left="0"/>
              <w:rPr>
                <w:sz w:val="22"/>
                <w:szCs w:val="22"/>
              </w:rPr>
            </w:pPr>
            <w:r w:rsidRPr="00855DD6">
              <w:rPr>
                <w:sz w:val="22"/>
                <w:szCs w:val="22"/>
              </w:rPr>
              <w:t>Составление    простейшего  плана местности.</w:t>
            </w:r>
          </w:p>
        </w:tc>
      </w:tr>
      <w:tr w:rsidR="000A4944" w:rsidRPr="00855DD6" w14:paraId="3446133A" w14:textId="77777777" w:rsidTr="000A4944">
        <w:trPr>
          <w:trHeight w:val="257"/>
        </w:trPr>
        <w:tc>
          <w:tcPr>
            <w:tcW w:w="829" w:type="dxa"/>
            <w:tcBorders>
              <w:top w:val="single" w:sz="4" w:space="0" w:color="000000"/>
              <w:left w:val="single" w:sz="4" w:space="0" w:color="000000"/>
              <w:bottom w:val="single" w:sz="4" w:space="0" w:color="auto"/>
              <w:right w:val="single" w:sz="4" w:space="0" w:color="000000"/>
            </w:tcBorders>
          </w:tcPr>
          <w:p w14:paraId="49B51EAD" w14:textId="77777777" w:rsidR="000A4944" w:rsidRPr="000A4944" w:rsidRDefault="000A4944" w:rsidP="008918F9">
            <w:pPr>
              <w:jc w:val="center"/>
              <w:rPr>
                <w:sz w:val="22"/>
                <w:szCs w:val="22"/>
                <w:lang w:eastAsia="en-US"/>
              </w:rPr>
            </w:pPr>
            <w:r>
              <w:rPr>
                <w:sz w:val="22"/>
                <w:szCs w:val="22"/>
                <w:lang w:eastAsia="en-US"/>
              </w:rPr>
              <w:t>5</w:t>
            </w:r>
          </w:p>
        </w:tc>
        <w:tc>
          <w:tcPr>
            <w:tcW w:w="8741" w:type="dxa"/>
            <w:tcBorders>
              <w:top w:val="single" w:sz="4" w:space="0" w:color="000000"/>
              <w:left w:val="single" w:sz="4" w:space="0" w:color="000000"/>
              <w:bottom w:val="single" w:sz="4" w:space="0" w:color="auto"/>
              <w:right w:val="single" w:sz="4" w:space="0" w:color="000000"/>
            </w:tcBorders>
            <w:hideMark/>
          </w:tcPr>
          <w:p w14:paraId="4466BBF9" w14:textId="77777777" w:rsidR="000A4944" w:rsidRPr="00855DD6" w:rsidRDefault="000A4944" w:rsidP="008918F9">
            <w:pPr>
              <w:jc w:val="both"/>
              <w:rPr>
                <w:b/>
                <w:sz w:val="22"/>
                <w:szCs w:val="22"/>
                <w:lang w:eastAsia="en-US"/>
              </w:rPr>
            </w:pPr>
            <w:r w:rsidRPr="00855DD6">
              <w:rPr>
                <w:sz w:val="22"/>
                <w:szCs w:val="22"/>
              </w:rPr>
              <w:t xml:space="preserve">Определение и объяснение изменений земной коры под воздействием хозяйственной деятельности человека (на примере своей местности). </w:t>
            </w:r>
          </w:p>
        </w:tc>
      </w:tr>
      <w:tr w:rsidR="000A4944" w:rsidRPr="00855DD6" w14:paraId="7DCDB9A8" w14:textId="77777777" w:rsidTr="000A4944">
        <w:trPr>
          <w:trHeight w:val="267"/>
        </w:trPr>
        <w:tc>
          <w:tcPr>
            <w:tcW w:w="829" w:type="dxa"/>
            <w:tcBorders>
              <w:top w:val="single" w:sz="4" w:space="0" w:color="auto"/>
              <w:left w:val="single" w:sz="4" w:space="0" w:color="000000"/>
              <w:bottom w:val="single" w:sz="4" w:space="0" w:color="auto"/>
              <w:right w:val="single" w:sz="4" w:space="0" w:color="000000"/>
            </w:tcBorders>
          </w:tcPr>
          <w:p w14:paraId="7F5C74C1" w14:textId="77777777" w:rsidR="000A4944" w:rsidRPr="000A4944" w:rsidRDefault="000A4944" w:rsidP="008918F9">
            <w:pPr>
              <w:jc w:val="center"/>
              <w:rPr>
                <w:sz w:val="22"/>
                <w:szCs w:val="22"/>
                <w:lang w:eastAsia="en-US"/>
              </w:rPr>
            </w:pPr>
            <w:r>
              <w:rPr>
                <w:sz w:val="22"/>
                <w:szCs w:val="22"/>
                <w:lang w:eastAsia="en-US"/>
              </w:rPr>
              <w:t>6</w:t>
            </w:r>
          </w:p>
        </w:tc>
        <w:tc>
          <w:tcPr>
            <w:tcW w:w="8741" w:type="dxa"/>
            <w:tcBorders>
              <w:top w:val="single" w:sz="4" w:space="0" w:color="auto"/>
              <w:left w:val="single" w:sz="4" w:space="0" w:color="000000"/>
              <w:bottom w:val="single" w:sz="4" w:space="0" w:color="auto"/>
              <w:right w:val="single" w:sz="4" w:space="0" w:color="000000"/>
            </w:tcBorders>
            <w:hideMark/>
          </w:tcPr>
          <w:p w14:paraId="18F80468" w14:textId="77777777" w:rsidR="000A4944" w:rsidRPr="00855DD6" w:rsidRDefault="000A4944" w:rsidP="008918F9">
            <w:pPr>
              <w:widowControl w:val="0"/>
              <w:suppressAutoHyphens/>
              <w:jc w:val="both"/>
              <w:rPr>
                <w:kern w:val="2"/>
                <w:sz w:val="22"/>
                <w:szCs w:val="22"/>
                <w:lang w:eastAsia="ar-SA"/>
              </w:rPr>
            </w:pPr>
            <w:r w:rsidRPr="00855DD6">
              <w:rPr>
                <w:kern w:val="2"/>
                <w:sz w:val="22"/>
                <w:szCs w:val="22"/>
                <w:lang w:eastAsia="ar-SA"/>
              </w:rPr>
              <w:t>Построение розы ветров, диаграмм облачности и осадков по имеющимся данным. Выявление причин изменения погоды.</w:t>
            </w:r>
          </w:p>
        </w:tc>
      </w:tr>
      <w:tr w:rsidR="000A4944" w:rsidRPr="00855DD6" w14:paraId="7E2A33E5" w14:textId="77777777" w:rsidTr="000A4944">
        <w:trPr>
          <w:trHeight w:val="163"/>
        </w:trPr>
        <w:tc>
          <w:tcPr>
            <w:tcW w:w="829" w:type="dxa"/>
            <w:tcBorders>
              <w:top w:val="single" w:sz="4" w:space="0" w:color="auto"/>
              <w:left w:val="single" w:sz="4" w:space="0" w:color="000000"/>
              <w:bottom w:val="single" w:sz="4" w:space="0" w:color="auto"/>
              <w:right w:val="single" w:sz="4" w:space="0" w:color="000000"/>
            </w:tcBorders>
          </w:tcPr>
          <w:p w14:paraId="585864DB" w14:textId="77777777" w:rsidR="000A4944" w:rsidRPr="000A4944" w:rsidRDefault="000A4944" w:rsidP="008918F9">
            <w:pPr>
              <w:jc w:val="center"/>
              <w:rPr>
                <w:sz w:val="22"/>
                <w:szCs w:val="22"/>
                <w:lang w:eastAsia="en-US"/>
              </w:rPr>
            </w:pPr>
            <w:r>
              <w:rPr>
                <w:sz w:val="22"/>
                <w:szCs w:val="22"/>
                <w:lang w:eastAsia="en-US"/>
              </w:rPr>
              <w:t>7</w:t>
            </w:r>
          </w:p>
        </w:tc>
        <w:tc>
          <w:tcPr>
            <w:tcW w:w="8741" w:type="dxa"/>
            <w:tcBorders>
              <w:top w:val="single" w:sz="4" w:space="0" w:color="auto"/>
              <w:left w:val="single" w:sz="4" w:space="0" w:color="000000"/>
              <w:bottom w:val="single" w:sz="4" w:space="0" w:color="auto"/>
              <w:right w:val="single" w:sz="4" w:space="0" w:color="000000"/>
            </w:tcBorders>
            <w:hideMark/>
          </w:tcPr>
          <w:p w14:paraId="52220517" w14:textId="77777777" w:rsidR="000A4944" w:rsidRPr="00855DD6" w:rsidRDefault="000A4944" w:rsidP="008918F9">
            <w:pPr>
              <w:jc w:val="both"/>
              <w:rPr>
                <w:bCs/>
                <w:sz w:val="22"/>
                <w:szCs w:val="22"/>
                <w:lang w:eastAsia="en-US"/>
              </w:rPr>
            </w:pPr>
            <w:r w:rsidRPr="00855DD6">
              <w:rPr>
                <w:bCs/>
                <w:sz w:val="22"/>
                <w:szCs w:val="22"/>
              </w:rPr>
              <w:t>Нанесение на контурную карту объектов гидросферы.</w:t>
            </w:r>
          </w:p>
        </w:tc>
      </w:tr>
      <w:tr w:rsidR="000A4944" w:rsidRPr="00855DD6" w14:paraId="035AAAE4" w14:textId="77777777" w:rsidTr="000A4944">
        <w:trPr>
          <w:trHeight w:val="215"/>
        </w:trPr>
        <w:tc>
          <w:tcPr>
            <w:tcW w:w="829" w:type="dxa"/>
            <w:tcBorders>
              <w:top w:val="single" w:sz="4" w:space="0" w:color="auto"/>
              <w:left w:val="single" w:sz="4" w:space="0" w:color="000000"/>
              <w:bottom w:val="single" w:sz="4" w:space="0" w:color="auto"/>
              <w:right w:val="single" w:sz="4" w:space="0" w:color="000000"/>
            </w:tcBorders>
          </w:tcPr>
          <w:p w14:paraId="3415D1A7" w14:textId="77777777" w:rsidR="000A4944" w:rsidRPr="000A4944" w:rsidRDefault="000A4944" w:rsidP="008918F9">
            <w:pPr>
              <w:jc w:val="center"/>
              <w:rPr>
                <w:sz w:val="22"/>
                <w:szCs w:val="22"/>
                <w:lang w:eastAsia="en-US"/>
              </w:rPr>
            </w:pPr>
            <w:r>
              <w:rPr>
                <w:sz w:val="22"/>
                <w:szCs w:val="22"/>
                <w:lang w:eastAsia="en-US"/>
              </w:rPr>
              <w:t>8</w:t>
            </w:r>
          </w:p>
        </w:tc>
        <w:tc>
          <w:tcPr>
            <w:tcW w:w="8741" w:type="dxa"/>
            <w:tcBorders>
              <w:top w:val="single" w:sz="4" w:space="0" w:color="auto"/>
              <w:left w:val="single" w:sz="4" w:space="0" w:color="000000"/>
              <w:bottom w:val="single" w:sz="4" w:space="0" w:color="auto"/>
              <w:right w:val="single" w:sz="4" w:space="0" w:color="000000"/>
            </w:tcBorders>
            <w:hideMark/>
          </w:tcPr>
          <w:p w14:paraId="4418B814" w14:textId="77777777" w:rsidR="000A4944" w:rsidRPr="00855DD6" w:rsidRDefault="000A4944" w:rsidP="008918F9">
            <w:pPr>
              <w:widowControl w:val="0"/>
              <w:suppressAutoHyphens/>
              <w:jc w:val="both"/>
              <w:rPr>
                <w:bCs/>
                <w:sz w:val="22"/>
                <w:szCs w:val="22"/>
                <w:lang w:eastAsia="en-US"/>
              </w:rPr>
            </w:pPr>
            <w:r w:rsidRPr="00855DD6">
              <w:rPr>
                <w:rFonts w:eastAsia="DejaVu Sans"/>
                <w:kern w:val="2"/>
                <w:sz w:val="22"/>
                <w:szCs w:val="22"/>
                <w:lang w:eastAsia="hi-IN" w:bidi="hi-IN"/>
              </w:rPr>
              <w:t>Описание по карте географического положения одной из крупнейших рек Земли.</w:t>
            </w:r>
          </w:p>
        </w:tc>
      </w:tr>
      <w:tr w:rsidR="000A4944" w:rsidRPr="00855DD6" w14:paraId="6CD2C84C" w14:textId="77777777" w:rsidTr="000A4944">
        <w:trPr>
          <w:trHeight w:val="184"/>
        </w:trPr>
        <w:tc>
          <w:tcPr>
            <w:tcW w:w="829" w:type="dxa"/>
            <w:tcBorders>
              <w:top w:val="single" w:sz="4" w:space="0" w:color="auto"/>
              <w:left w:val="single" w:sz="4" w:space="0" w:color="000000"/>
              <w:bottom w:val="single" w:sz="4" w:space="0" w:color="auto"/>
              <w:right w:val="single" w:sz="4" w:space="0" w:color="000000"/>
            </w:tcBorders>
          </w:tcPr>
          <w:p w14:paraId="485A9537" w14:textId="77777777" w:rsidR="000A4944" w:rsidRPr="000A4944" w:rsidRDefault="000A4944" w:rsidP="008918F9">
            <w:pPr>
              <w:jc w:val="center"/>
              <w:rPr>
                <w:sz w:val="22"/>
                <w:szCs w:val="22"/>
                <w:lang w:eastAsia="en-US"/>
              </w:rPr>
            </w:pPr>
            <w:r>
              <w:rPr>
                <w:sz w:val="22"/>
                <w:szCs w:val="22"/>
                <w:lang w:eastAsia="en-US"/>
              </w:rPr>
              <w:t>9</w:t>
            </w:r>
          </w:p>
        </w:tc>
        <w:tc>
          <w:tcPr>
            <w:tcW w:w="8741" w:type="dxa"/>
            <w:tcBorders>
              <w:top w:val="single" w:sz="4" w:space="0" w:color="auto"/>
              <w:left w:val="single" w:sz="4" w:space="0" w:color="000000"/>
              <w:bottom w:val="single" w:sz="4" w:space="0" w:color="auto"/>
              <w:right w:val="single" w:sz="4" w:space="0" w:color="000000"/>
            </w:tcBorders>
            <w:hideMark/>
          </w:tcPr>
          <w:p w14:paraId="561B3526" w14:textId="77777777" w:rsidR="000A4944" w:rsidRPr="00855DD6" w:rsidRDefault="000A4944" w:rsidP="008918F9">
            <w:pPr>
              <w:widowControl w:val="0"/>
              <w:suppressAutoHyphens/>
              <w:jc w:val="both"/>
              <w:rPr>
                <w:rFonts w:eastAsia="DejaVu Sans"/>
                <w:kern w:val="2"/>
                <w:sz w:val="22"/>
                <w:szCs w:val="22"/>
                <w:lang w:eastAsia="hi-IN" w:bidi="hi-IN"/>
              </w:rPr>
            </w:pPr>
            <w:r w:rsidRPr="00855DD6">
              <w:rPr>
                <w:rFonts w:eastAsia="DejaVu Sans"/>
                <w:bCs/>
                <w:kern w:val="2"/>
                <w:sz w:val="22"/>
                <w:szCs w:val="22"/>
                <w:lang w:eastAsia="hi-IN" w:bidi="hi-IN"/>
              </w:rPr>
              <w:t>Ознакомление с наиболее распространенными</w:t>
            </w:r>
            <w:r w:rsidRPr="00855DD6">
              <w:rPr>
                <w:rFonts w:eastAsia="DejaVu Sans"/>
                <w:kern w:val="2"/>
                <w:sz w:val="22"/>
                <w:szCs w:val="22"/>
                <w:lang w:eastAsia="hi-IN" w:bidi="hi-IN"/>
              </w:rPr>
              <w:t xml:space="preserve"> растениями и животными своей местности.</w:t>
            </w:r>
          </w:p>
        </w:tc>
      </w:tr>
      <w:tr w:rsidR="000A4944" w:rsidRPr="00855DD6" w14:paraId="4EE0F723" w14:textId="77777777" w:rsidTr="000A4944">
        <w:trPr>
          <w:trHeight w:val="210"/>
        </w:trPr>
        <w:tc>
          <w:tcPr>
            <w:tcW w:w="829" w:type="dxa"/>
            <w:tcBorders>
              <w:top w:val="single" w:sz="4" w:space="0" w:color="auto"/>
              <w:left w:val="single" w:sz="4" w:space="0" w:color="000000"/>
              <w:bottom w:val="single" w:sz="4" w:space="0" w:color="auto"/>
              <w:right w:val="single" w:sz="4" w:space="0" w:color="000000"/>
            </w:tcBorders>
          </w:tcPr>
          <w:p w14:paraId="6D5AEF1D" w14:textId="77777777" w:rsidR="000A4944" w:rsidRPr="000A4944" w:rsidRDefault="000A4944" w:rsidP="008918F9">
            <w:pPr>
              <w:jc w:val="center"/>
              <w:rPr>
                <w:sz w:val="22"/>
                <w:szCs w:val="22"/>
                <w:lang w:eastAsia="en-US"/>
              </w:rPr>
            </w:pPr>
            <w:r>
              <w:rPr>
                <w:sz w:val="22"/>
                <w:szCs w:val="22"/>
                <w:lang w:eastAsia="en-US"/>
              </w:rPr>
              <w:t>10</w:t>
            </w:r>
          </w:p>
        </w:tc>
        <w:tc>
          <w:tcPr>
            <w:tcW w:w="8741" w:type="dxa"/>
            <w:tcBorders>
              <w:top w:val="single" w:sz="4" w:space="0" w:color="auto"/>
              <w:left w:val="single" w:sz="4" w:space="0" w:color="000000"/>
              <w:bottom w:val="single" w:sz="4" w:space="0" w:color="auto"/>
              <w:right w:val="single" w:sz="4" w:space="0" w:color="000000"/>
            </w:tcBorders>
            <w:hideMark/>
          </w:tcPr>
          <w:p w14:paraId="54940DC4" w14:textId="77777777" w:rsidR="000A4944" w:rsidRPr="00855DD6" w:rsidRDefault="000A4944" w:rsidP="008918F9">
            <w:pPr>
              <w:widowControl w:val="0"/>
              <w:suppressAutoHyphens/>
              <w:jc w:val="both"/>
              <w:rPr>
                <w:rFonts w:eastAsia="DejaVu Sans"/>
                <w:kern w:val="2"/>
                <w:sz w:val="22"/>
                <w:szCs w:val="22"/>
                <w:lang w:eastAsia="hi-IN" w:bidi="hi-IN"/>
              </w:rPr>
            </w:pPr>
            <w:r w:rsidRPr="00855DD6">
              <w:rPr>
                <w:bCs/>
                <w:sz w:val="22"/>
                <w:szCs w:val="22"/>
              </w:rPr>
              <w:t>Описание изменений природы в результате хозяйственной деятельности человека на примере своей местности</w:t>
            </w:r>
          </w:p>
        </w:tc>
      </w:tr>
      <w:tr w:rsidR="000A4944" w:rsidRPr="00855DD6" w14:paraId="0100DB9B"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775D8E0" w14:textId="77777777" w:rsidR="000A4944" w:rsidRPr="000A4944" w:rsidRDefault="000A4944" w:rsidP="008918F9">
            <w:pPr>
              <w:jc w:val="center"/>
              <w:rPr>
                <w:sz w:val="22"/>
                <w:szCs w:val="22"/>
                <w:lang w:eastAsia="en-US"/>
              </w:rPr>
            </w:pPr>
            <w:r w:rsidRPr="000A4944">
              <w:rPr>
                <w:sz w:val="22"/>
                <w:szCs w:val="22"/>
                <w:lang w:eastAsia="en-US"/>
              </w:rPr>
              <w:t>11</w:t>
            </w:r>
          </w:p>
        </w:tc>
        <w:tc>
          <w:tcPr>
            <w:tcW w:w="8741" w:type="dxa"/>
            <w:tcBorders>
              <w:top w:val="single" w:sz="4" w:space="0" w:color="auto"/>
              <w:left w:val="single" w:sz="4" w:space="0" w:color="000000"/>
              <w:bottom w:val="single" w:sz="4" w:space="0" w:color="auto"/>
              <w:right w:val="single" w:sz="4" w:space="0" w:color="000000"/>
            </w:tcBorders>
            <w:hideMark/>
          </w:tcPr>
          <w:p w14:paraId="6F0DD713" w14:textId="77777777" w:rsidR="000A4944" w:rsidRPr="00855DD6" w:rsidRDefault="000A4944" w:rsidP="008918F9">
            <w:pPr>
              <w:jc w:val="both"/>
              <w:rPr>
                <w:bCs/>
                <w:sz w:val="22"/>
                <w:szCs w:val="22"/>
                <w:lang w:eastAsia="en-US"/>
              </w:rPr>
            </w:pPr>
            <w:r w:rsidRPr="00855DD6">
              <w:rPr>
                <w:rFonts w:eastAsia="DejaVu Sans"/>
                <w:kern w:val="2"/>
                <w:sz w:val="22"/>
                <w:szCs w:val="22"/>
                <w:lang w:eastAsia="hi-IN" w:bidi="hi-IN"/>
              </w:rPr>
              <w:t>Описание природных зон Земли по географическим картам.</w:t>
            </w:r>
          </w:p>
        </w:tc>
      </w:tr>
      <w:tr w:rsidR="000A4944" w:rsidRPr="00855DD6" w14:paraId="1EFFE2D4" w14:textId="77777777" w:rsidTr="000A4944">
        <w:trPr>
          <w:trHeight w:val="199"/>
        </w:trPr>
        <w:tc>
          <w:tcPr>
            <w:tcW w:w="9570" w:type="dxa"/>
            <w:gridSpan w:val="2"/>
            <w:tcBorders>
              <w:top w:val="single" w:sz="4" w:space="0" w:color="auto"/>
              <w:left w:val="single" w:sz="4" w:space="0" w:color="000000"/>
              <w:bottom w:val="single" w:sz="4" w:space="0" w:color="auto"/>
              <w:right w:val="single" w:sz="4" w:space="0" w:color="000000"/>
            </w:tcBorders>
            <w:hideMark/>
          </w:tcPr>
          <w:p w14:paraId="18F58BC6" w14:textId="77777777" w:rsidR="000A4944" w:rsidRPr="00855DD6" w:rsidRDefault="000A4944" w:rsidP="008918F9">
            <w:pPr>
              <w:jc w:val="center"/>
              <w:rPr>
                <w:rFonts w:eastAsia="DejaVu Sans"/>
                <w:b/>
                <w:kern w:val="2"/>
                <w:sz w:val="22"/>
                <w:szCs w:val="22"/>
                <w:lang w:eastAsia="hi-IN" w:bidi="hi-IN"/>
              </w:rPr>
            </w:pPr>
            <w:r w:rsidRPr="00855DD6">
              <w:rPr>
                <w:rFonts w:eastAsia="DejaVu Sans"/>
                <w:b/>
                <w:kern w:val="2"/>
                <w:sz w:val="22"/>
                <w:szCs w:val="22"/>
                <w:lang w:eastAsia="hi-IN" w:bidi="hi-IN"/>
              </w:rPr>
              <w:t>7 класс</w:t>
            </w:r>
          </w:p>
        </w:tc>
      </w:tr>
      <w:tr w:rsidR="000A4944" w:rsidRPr="00855DD6" w14:paraId="6874CDC6"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59ADB153" w14:textId="77777777" w:rsidR="000A4944" w:rsidRPr="000A4944" w:rsidRDefault="000A4944" w:rsidP="008918F9">
            <w:pPr>
              <w:jc w:val="center"/>
              <w:rPr>
                <w:sz w:val="22"/>
                <w:szCs w:val="22"/>
                <w:lang w:eastAsia="en-US"/>
              </w:rPr>
            </w:pPr>
            <w:r w:rsidRPr="000A4944">
              <w:rPr>
                <w:sz w:val="22"/>
                <w:szCs w:val="22"/>
              </w:rPr>
              <w:t>1</w:t>
            </w:r>
          </w:p>
        </w:tc>
        <w:tc>
          <w:tcPr>
            <w:tcW w:w="8741" w:type="dxa"/>
            <w:tcBorders>
              <w:top w:val="single" w:sz="4" w:space="0" w:color="auto"/>
              <w:left w:val="single" w:sz="4" w:space="0" w:color="000000"/>
              <w:bottom w:val="single" w:sz="4" w:space="0" w:color="auto"/>
              <w:right w:val="single" w:sz="4" w:space="0" w:color="000000"/>
            </w:tcBorders>
            <w:hideMark/>
          </w:tcPr>
          <w:p w14:paraId="7778983A" w14:textId="77777777" w:rsidR="000A4944" w:rsidRPr="00855DD6" w:rsidRDefault="000A4944" w:rsidP="008918F9">
            <w:pPr>
              <w:rPr>
                <w:sz w:val="22"/>
                <w:szCs w:val="22"/>
                <w:lang w:eastAsia="en-US"/>
              </w:rPr>
            </w:pPr>
            <w:r w:rsidRPr="00855DD6">
              <w:rPr>
                <w:sz w:val="22"/>
                <w:szCs w:val="22"/>
              </w:rPr>
              <w:t>Составление картосхемы «Литосферные плиты», прогноз размещения материков и океанов в будущем.</w:t>
            </w:r>
          </w:p>
        </w:tc>
      </w:tr>
      <w:tr w:rsidR="000A4944" w:rsidRPr="00855DD6" w14:paraId="08FF7F8E"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64070390" w14:textId="77777777" w:rsidR="000A4944" w:rsidRPr="000A4944" w:rsidRDefault="000A4944" w:rsidP="008918F9">
            <w:pPr>
              <w:jc w:val="center"/>
              <w:rPr>
                <w:sz w:val="22"/>
                <w:szCs w:val="22"/>
                <w:lang w:eastAsia="en-US"/>
              </w:rPr>
            </w:pPr>
            <w:r>
              <w:rPr>
                <w:sz w:val="22"/>
                <w:szCs w:val="22"/>
              </w:rPr>
              <w:t>2</w:t>
            </w:r>
          </w:p>
        </w:tc>
        <w:tc>
          <w:tcPr>
            <w:tcW w:w="8741" w:type="dxa"/>
            <w:tcBorders>
              <w:top w:val="single" w:sz="4" w:space="0" w:color="auto"/>
              <w:left w:val="single" w:sz="4" w:space="0" w:color="000000"/>
              <w:bottom w:val="single" w:sz="4" w:space="0" w:color="auto"/>
              <w:right w:val="single" w:sz="4" w:space="0" w:color="000000"/>
            </w:tcBorders>
            <w:hideMark/>
          </w:tcPr>
          <w:p w14:paraId="7C2094F5" w14:textId="77777777" w:rsidR="000A4944" w:rsidRPr="00855DD6" w:rsidRDefault="000A4944" w:rsidP="008918F9">
            <w:pPr>
              <w:rPr>
                <w:sz w:val="22"/>
                <w:szCs w:val="22"/>
                <w:lang w:eastAsia="en-US"/>
              </w:rPr>
            </w:pPr>
            <w:r w:rsidRPr="00855DD6">
              <w:rPr>
                <w:sz w:val="22"/>
                <w:szCs w:val="22"/>
              </w:rPr>
              <w:t>Определение главных показателей климата различных регионов планеты по климатической карте мира</w:t>
            </w:r>
          </w:p>
        </w:tc>
      </w:tr>
      <w:tr w:rsidR="000A4944" w:rsidRPr="00855DD6" w14:paraId="51ABA149"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4CCD2A80" w14:textId="77777777" w:rsidR="000A4944" w:rsidRPr="000A4944" w:rsidRDefault="000A4944" w:rsidP="008918F9">
            <w:pPr>
              <w:jc w:val="center"/>
              <w:rPr>
                <w:sz w:val="22"/>
                <w:szCs w:val="22"/>
                <w:lang w:eastAsia="en-US"/>
              </w:rPr>
            </w:pPr>
            <w:r>
              <w:rPr>
                <w:sz w:val="22"/>
                <w:szCs w:val="22"/>
                <w:lang w:eastAsia="en-US"/>
              </w:rPr>
              <w:t>3</w:t>
            </w:r>
          </w:p>
        </w:tc>
        <w:tc>
          <w:tcPr>
            <w:tcW w:w="8741" w:type="dxa"/>
            <w:tcBorders>
              <w:top w:val="single" w:sz="4" w:space="0" w:color="auto"/>
              <w:left w:val="single" w:sz="4" w:space="0" w:color="000000"/>
              <w:bottom w:val="single" w:sz="4" w:space="0" w:color="auto"/>
              <w:right w:val="single" w:sz="4" w:space="0" w:color="000000"/>
            </w:tcBorders>
            <w:hideMark/>
          </w:tcPr>
          <w:p w14:paraId="75E44803" w14:textId="77777777" w:rsidR="000A4944" w:rsidRPr="00855DD6" w:rsidRDefault="000A4944" w:rsidP="008918F9">
            <w:pPr>
              <w:jc w:val="both"/>
              <w:rPr>
                <w:sz w:val="22"/>
                <w:szCs w:val="22"/>
                <w:lang w:eastAsia="en-US"/>
              </w:rPr>
            </w:pPr>
            <w:r w:rsidRPr="00855DD6">
              <w:rPr>
                <w:sz w:val="22"/>
                <w:szCs w:val="22"/>
              </w:rPr>
              <w:t xml:space="preserve">Определение типов климата по предложенным </w:t>
            </w:r>
            <w:proofErr w:type="spellStart"/>
            <w:r w:rsidRPr="00855DD6">
              <w:rPr>
                <w:sz w:val="22"/>
                <w:szCs w:val="22"/>
              </w:rPr>
              <w:t>климатограммам</w:t>
            </w:r>
            <w:proofErr w:type="spellEnd"/>
            <w:r w:rsidRPr="00855DD6">
              <w:rPr>
                <w:sz w:val="22"/>
                <w:szCs w:val="22"/>
              </w:rPr>
              <w:t>.</w:t>
            </w:r>
          </w:p>
        </w:tc>
      </w:tr>
      <w:tr w:rsidR="000A4944" w:rsidRPr="00855DD6" w14:paraId="78CA562C"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405753A6" w14:textId="77777777" w:rsidR="000A4944" w:rsidRPr="000A4944" w:rsidRDefault="000A4944" w:rsidP="008918F9">
            <w:pPr>
              <w:jc w:val="center"/>
              <w:rPr>
                <w:sz w:val="22"/>
                <w:szCs w:val="22"/>
                <w:lang w:eastAsia="en-US"/>
              </w:rPr>
            </w:pPr>
            <w:r>
              <w:rPr>
                <w:sz w:val="22"/>
                <w:szCs w:val="22"/>
                <w:lang w:eastAsia="en-US"/>
              </w:rPr>
              <w:t>4</w:t>
            </w:r>
          </w:p>
        </w:tc>
        <w:tc>
          <w:tcPr>
            <w:tcW w:w="8741" w:type="dxa"/>
            <w:tcBorders>
              <w:top w:val="single" w:sz="4" w:space="0" w:color="auto"/>
              <w:left w:val="single" w:sz="4" w:space="0" w:color="000000"/>
              <w:bottom w:val="single" w:sz="4" w:space="0" w:color="auto"/>
              <w:right w:val="single" w:sz="4" w:space="0" w:color="000000"/>
            </w:tcBorders>
            <w:hideMark/>
          </w:tcPr>
          <w:p w14:paraId="7130D0E2" w14:textId="77777777" w:rsidR="000A4944" w:rsidRPr="00855DD6" w:rsidRDefault="000A4944" w:rsidP="008918F9">
            <w:pPr>
              <w:jc w:val="both"/>
              <w:rPr>
                <w:sz w:val="22"/>
                <w:szCs w:val="22"/>
                <w:lang w:eastAsia="en-US"/>
              </w:rPr>
            </w:pPr>
            <w:r w:rsidRPr="00855DD6">
              <w:rPr>
                <w:sz w:val="22"/>
                <w:szCs w:val="22"/>
              </w:rPr>
              <w:t>Построение профиля дна океана по одной из параллелей, обозначение основных форм рельефа дна океана</w:t>
            </w:r>
          </w:p>
        </w:tc>
      </w:tr>
      <w:tr w:rsidR="000A4944" w:rsidRPr="00855DD6" w14:paraId="32E4BB98"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558E1BB" w14:textId="77777777" w:rsidR="000A4944" w:rsidRPr="000A4944" w:rsidRDefault="000A4944" w:rsidP="008918F9">
            <w:pPr>
              <w:jc w:val="center"/>
              <w:rPr>
                <w:sz w:val="22"/>
                <w:szCs w:val="22"/>
                <w:lang w:eastAsia="en-US"/>
              </w:rPr>
            </w:pPr>
            <w:r>
              <w:rPr>
                <w:sz w:val="22"/>
                <w:szCs w:val="22"/>
                <w:lang w:eastAsia="en-US"/>
              </w:rPr>
              <w:t>5</w:t>
            </w:r>
          </w:p>
        </w:tc>
        <w:tc>
          <w:tcPr>
            <w:tcW w:w="8741" w:type="dxa"/>
            <w:tcBorders>
              <w:top w:val="single" w:sz="4" w:space="0" w:color="auto"/>
              <w:left w:val="single" w:sz="4" w:space="0" w:color="000000"/>
              <w:bottom w:val="single" w:sz="4" w:space="0" w:color="auto"/>
              <w:right w:val="single" w:sz="4" w:space="0" w:color="000000"/>
            </w:tcBorders>
            <w:hideMark/>
          </w:tcPr>
          <w:p w14:paraId="3DD86D45" w14:textId="77777777" w:rsidR="000A4944" w:rsidRPr="00855DD6" w:rsidRDefault="000A4944" w:rsidP="008918F9">
            <w:pPr>
              <w:jc w:val="both"/>
              <w:rPr>
                <w:sz w:val="22"/>
                <w:szCs w:val="22"/>
                <w:lang w:eastAsia="en-US"/>
              </w:rPr>
            </w:pPr>
            <w:r w:rsidRPr="00855DD6">
              <w:rPr>
                <w:sz w:val="22"/>
                <w:szCs w:val="22"/>
              </w:rPr>
              <w:t>Анализ схем круговорота веществ и энергии</w:t>
            </w:r>
          </w:p>
        </w:tc>
      </w:tr>
      <w:tr w:rsidR="000A4944" w:rsidRPr="00855DD6" w14:paraId="3958CDA0"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BFD93A8" w14:textId="77777777" w:rsidR="000A4944" w:rsidRPr="000A4944" w:rsidRDefault="000A4944" w:rsidP="008918F9">
            <w:pPr>
              <w:jc w:val="center"/>
              <w:rPr>
                <w:sz w:val="22"/>
                <w:szCs w:val="22"/>
                <w:lang w:eastAsia="en-US"/>
              </w:rPr>
            </w:pPr>
            <w:r>
              <w:rPr>
                <w:sz w:val="22"/>
                <w:szCs w:val="22"/>
                <w:lang w:eastAsia="en-US"/>
              </w:rPr>
              <w:t>6</w:t>
            </w:r>
          </w:p>
        </w:tc>
        <w:tc>
          <w:tcPr>
            <w:tcW w:w="8741" w:type="dxa"/>
            <w:tcBorders>
              <w:top w:val="single" w:sz="4" w:space="0" w:color="auto"/>
              <w:left w:val="single" w:sz="4" w:space="0" w:color="000000"/>
              <w:bottom w:val="single" w:sz="4" w:space="0" w:color="auto"/>
              <w:right w:val="single" w:sz="4" w:space="0" w:color="000000"/>
            </w:tcBorders>
            <w:hideMark/>
          </w:tcPr>
          <w:p w14:paraId="1A165AEB" w14:textId="77777777" w:rsidR="000A4944" w:rsidRPr="00855DD6" w:rsidRDefault="000A4944" w:rsidP="008918F9">
            <w:pPr>
              <w:rPr>
                <w:sz w:val="22"/>
                <w:szCs w:val="22"/>
              </w:rPr>
            </w:pPr>
            <w:r w:rsidRPr="00855DD6">
              <w:rPr>
                <w:sz w:val="22"/>
                <w:szCs w:val="22"/>
              </w:rPr>
              <w:t>Выявление и объяснение географической зональности природы Земли. Описание природных зон Земли по географическим картам</w:t>
            </w:r>
          </w:p>
          <w:p w14:paraId="66AA9667" w14:textId="77777777" w:rsidR="000A4944" w:rsidRPr="00855DD6" w:rsidRDefault="000A4944" w:rsidP="008918F9">
            <w:pPr>
              <w:jc w:val="both"/>
              <w:rPr>
                <w:sz w:val="22"/>
                <w:szCs w:val="22"/>
                <w:lang w:eastAsia="en-US"/>
              </w:rPr>
            </w:pPr>
            <w:r w:rsidRPr="00855DD6">
              <w:rPr>
                <w:sz w:val="22"/>
                <w:szCs w:val="22"/>
              </w:rPr>
              <w:t>Сравнение хозяйственной деятельности человека в разных природных зонах</w:t>
            </w:r>
          </w:p>
        </w:tc>
      </w:tr>
      <w:tr w:rsidR="000A4944" w:rsidRPr="00855DD6" w14:paraId="3C515120"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ED555A8" w14:textId="77777777" w:rsidR="000A4944" w:rsidRPr="000A4944" w:rsidRDefault="000A4944" w:rsidP="008918F9">
            <w:pPr>
              <w:jc w:val="center"/>
              <w:rPr>
                <w:sz w:val="22"/>
                <w:szCs w:val="22"/>
                <w:lang w:eastAsia="en-US"/>
              </w:rPr>
            </w:pPr>
            <w:r>
              <w:rPr>
                <w:sz w:val="22"/>
                <w:szCs w:val="22"/>
                <w:lang w:eastAsia="en-US"/>
              </w:rPr>
              <w:t>7</w:t>
            </w:r>
          </w:p>
        </w:tc>
        <w:tc>
          <w:tcPr>
            <w:tcW w:w="8741" w:type="dxa"/>
            <w:tcBorders>
              <w:top w:val="single" w:sz="4" w:space="0" w:color="auto"/>
              <w:left w:val="single" w:sz="4" w:space="0" w:color="000000"/>
              <w:bottom w:val="single" w:sz="4" w:space="0" w:color="auto"/>
              <w:right w:val="single" w:sz="4" w:space="0" w:color="000000"/>
            </w:tcBorders>
            <w:hideMark/>
          </w:tcPr>
          <w:p w14:paraId="7943E266" w14:textId="77777777" w:rsidR="000A4944" w:rsidRPr="00855DD6" w:rsidRDefault="000A4944" w:rsidP="008918F9">
            <w:pPr>
              <w:rPr>
                <w:sz w:val="22"/>
                <w:szCs w:val="22"/>
                <w:lang w:eastAsia="en-US"/>
              </w:rPr>
            </w:pPr>
            <w:r w:rsidRPr="00855DD6">
              <w:rPr>
                <w:sz w:val="22"/>
                <w:szCs w:val="22"/>
              </w:rPr>
              <w:t>Определение и сравнение различий в численности, плотности и динамике населения разных регионов и стран мира</w:t>
            </w:r>
          </w:p>
        </w:tc>
      </w:tr>
      <w:tr w:rsidR="000A4944" w:rsidRPr="00855DD6" w14:paraId="50D854B6"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6A20C06" w14:textId="77777777" w:rsidR="000A4944" w:rsidRPr="000A4944" w:rsidRDefault="000A4944" w:rsidP="008918F9">
            <w:pPr>
              <w:jc w:val="center"/>
              <w:rPr>
                <w:sz w:val="22"/>
                <w:szCs w:val="22"/>
                <w:lang w:eastAsia="en-US"/>
              </w:rPr>
            </w:pPr>
            <w:r>
              <w:rPr>
                <w:sz w:val="22"/>
                <w:szCs w:val="22"/>
                <w:lang w:eastAsia="en-US"/>
              </w:rPr>
              <w:t>8</w:t>
            </w:r>
          </w:p>
        </w:tc>
        <w:tc>
          <w:tcPr>
            <w:tcW w:w="8741" w:type="dxa"/>
            <w:tcBorders>
              <w:top w:val="single" w:sz="4" w:space="0" w:color="auto"/>
              <w:left w:val="single" w:sz="4" w:space="0" w:color="000000"/>
              <w:bottom w:val="single" w:sz="4" w:space="0" w:color="auto"/>
              <w:right w:val="single" w:sz="4" w:space="0" w:color="000000"/>
            </w:tcBorders>
            <w:hideMark/>
          </w:tcPr>
          <w:p w14:paraId="61B3FC06" w14:textId="77777777" w:rsidR="000A4944" w:rsidRPr="00855DD6" w:rsidRDefault="000A4944" w:rsidP="008918F9">
            <w:pPr>
              <w:pStyle w:val="a3"/>
              <w:ind w:left="0"/>
              <w:rPr>
                <w:sz w:val="22"/>
                <w:szCs w:val="22"/>
              </w:rPr>
            </w:pPr>
            <w:r w:rsidRPr="00855DD6">
              <w:rPr>
                <w:sz w:val="22"/>
                <w:szCs w:val="22"/>
              </w:rPr>
              <w:t>Определение координат крайних точек материка, его протяженности с севера на юг в градусной мере и километрах.</w:t>
            </w:r>
          </w:p>
        </w:tc>
      </w:tr>
      <w:tr w:rsidR="000A4944" w:rsidRPr="00855DD6" w14:paraId="487DF738"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6369E7D" w14:textId="77777777" w:rsidR="000A4944" w:rsidRPr="000A4944" w:rsidRDefault="000A4944" w:rsidP="008918F9">
            <w:pPr>
              <w:jc w:val="center"/>
              <w:rPr>
                <w:sz w:val="22"/>
                <w:szCs w:val="22"/>
                <w:lang w:eastAsia="en-US"/>
              </w:rPr>
            </w:pPr>
            <w:r>
              <w:rPr>
                <w:sz w:val="22"/>
                <w:szCs w:val="22"/>
                <w:lang w:eastAsia="en-US"/>
              </w:rPr>
              <w:t>9</w:t>
            </w:r>
          </w:p>
        </w:tc>
        <w:tc>
          <w:tcPr>
            <w:tcW w:w="8741" w:type="dxa"/>
            <w:tcBorders>
              <w:top w:val="single" w:sz="4" w:space="0" w:color="auto"/>
              <w:left w:val="single" w:sz="4" w:space="0" w:color="000000"/>
              <w:bottom w:val="single" w:sz="4" w:space="0" w:color="auto"/>
              <w:right w:val="single" w:sz="4" w:space="0" w:color="000000"/>
            </w:tcBorders>
            <w:hideMark/>
          </w:tcPr>
          <w:p w14:paraId="486AE91E" w14:textId="77777777" w:rsidR="000A4944" w:rsidRPr="00855DD6" w:rsidRDefault="000A4944" w:rsidP="008918F9">
            <w:pPr>
              <w:widowControl w:val="0"/>
              <w:suppressAutoHyphens/>
              <w:jc w:val="both"/>
              <w:rPr>
                <w:sz w:val="22"/>
                <w:szCs w:val="22"/>
                <w:lang w:eastAsia="en-US"/>
              </w:rPr>
            </w:pPr>
            <w:r w:rsidRPr="00855DD6">
              <w:rPr>
                <w:sz w:val="22"/>
                <w:szCs w:val="22"/>
              </w:rPr>
              <w:t>Обозначение на контурной карте главных форм рельефа и месторождений полезных ископаемых.</w:t>
            </w:r>
          </w:p>
        </w:tc>
      </w:tr>
      <w:tr w:rsidR="000A4944" w:rsidRPr="00855DD6" w14:paraId="0EB696A7"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381F896" w14:textId="77777777" w:rsidR="000A4944" w:rsidRPr="000A4944" w:rsidRDefault="000A4944" w:rsidP="008918F9">
            <w:pPr>
              <w:jc w:val="center"/>
              <w:rPr>
                <w:sz w:val="22"/>
                <w:szCs w:val="22"/>
                <w:lang w:eastAsia="en-US"/>
              </w:rPr>
            </w:pPr>
            <w:r>
              <w:rPr>
                <w:sz w:val="22"/>
                <w:szCs w:val="22"/>
                <w:lang w:eastAsia="en-US"/>
              </w:rPr>
              <w:t>10</w:t>
            </w:r>
          </w:p>
        </w:tc>
        <w:tc>
          <w:tcPr>
            <w:tcW w:w="8741" w:type="dxa"/>
            <w:tcBorders>
              <w:top w:val="single" w:sz="4" w:space="0" w:color="auto"/>
              <w:left w:val="single" w:sz="4" w:space="0" w:color="000000"/>
              <w:bottom w:val="single" w:sz="4" w:space="0" w:color="auto"/>
              <w:right w:val="single" w:sz="4" w:space="0" w:color="000000"/>
            </w:tcBorders>
            <w:hideMark/>
          </w:tcPr>
          <w:p w14:paraId="4C2A52C8" w14:textId="77777777" w:rsidR="000A4944" w:rsidRPr="00855DD6" w:rsidRDefault="000A4944" w:rsidP="008918F9">
            <w:pPr>
              <w:widowControl w:val="0"/>
              <w:suppressAutoHyphens/>
              <w:jc w:val="both"/>
              <w:rPr>
                <w:sz w:val="22"/>
                <w:szCs w:val="22"/>
                <w:lang w:eastAsia="en-US"/>
              </w:rPr>
            </w:pPr>
            <w:r w:rsidRPr="00855DD6">
              <w:rPr>
                <w:sz w:val="22"/>
                <w:szCs w:val="22"/>
              </w:rPr>
              <w:t>Сравнение географического положения Африки и Австралии, определение черт сходства и различия основных компонентов природы материка.</w:t>
            </w:r>
          </w:p>
        </w:tc>
      </w:tr>
      <w:tr w:rsidR="000A4944" w:rsidRPr="00855DD6" w14:paraId="396E1244"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DBE4FE6" w14:textId="77777777" w:rsidR="000A4944" w:rsidRPr="000A4944" w:rsidRDefault="000A4944" w:rsidP="008918F9">
            <w:pPr>
              <w:jc w:val="center"/>
              <w:rPr>
                <w:sz w:val="22"/>
                <w:szCs w:val="22"/>
              </w:rPr>
            </w:pPr>
            <w:r w:rsidRPr="000A4944">
              <w:rPr>
                <w:sz w:val="22"/>
                <w:szCs w:val="22"/>
              </w:rPr>
              <w:t>11</w:t>
            </w:r>
          </w:p>
        </w:tc>
        <w:tc>
          <w:tcPr>
            <w:tcW w:w="8741" w:type="dxa"/>
            <w:tcBorders>
              <w:top w:val="single" w:sz="4" w:space="0" w:color="auto"/>
              <w:left w:val="single" w:sz="4" w:space="0" w:color="000000"/>
              <w:bottom w:val="single" w:sz="4" w:space="0" w:color="auto"/>
              <w:right w:val="single" w:sz="4" w:space="0" w:color="000000"/>
            </w:tcBorders>
            <w:hideMark/>
          </w:tcPr>
          <w:p w14:paraId="590BEC1E" w14:textId="77777777" w:rsidR="000A4944" w:rsidRPr="00855DD6" w:rsidRDefault="000A4944" w:rsidP="008918F9">
            <w:pPr>
              <w:widowControl w:val="0"/>
              <w:suppressAutoHyphens/>
              <w:jc w:val="both"/>
              <w:rPr>
                <w:sz w:val="22"/>
                <w:szCs w:val="22"/>
              </w:rPr>
            </w:pPr>
            <w:r w:rsidRPr="00855DD6">
              <w:rPr>
                <w:sz w:val="22"/>
                <w:szCs w:val="22"/>
              </w:rPr>
              <w:t>Выявление взаимосвязей между компонентами природы в одном из природных комплексов материка с использованием карт атласа.</w:t>
            </w:r>
          </w:p>
        </w:tc>
      </w:tr>
      <w:tr w:rsidR="000A4944" w:rsidRPr="00855DD6" w14:paraId="7C77F499"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4EBF8C99" w14:textId="77777777" w:rsidR="000A4944" w:rsidRPr="000A4944" w:rsidRDefault="000A4944" w:rsidP="008918F9">
            <w:pPr>
              <w:jc w:val="center"/>
              <w:rPr>
                <w:sz w:val="22"/>
                <w:szCs w:val="22"/>
              </w:rPr>
            </w:pPr>
            <w:r w:rsidRPr="000A4944">
              <w:rPr>
                <w:sz w:val="22"/>
                <w:szCs w:val="22"/>
              </w:rPr>
              <w:t>12</w:t>
            </w:r>
          </w:p>
        </w:tc>
        <w:tc>
          <w:tcPr>
            <w:tcW w:w="8741" w:type="dxa"/>
            <w:tcBorders>
              <w:top w:val="single" w:sz="4" w:space="0" w:color="auto"/>
              <w:left w:val="single" w:sz="4" w:space="0" w:color="000000"/>
              <w:bottom w:val="single" w:sz="4" w:space="0" w:color="auto"/>
              <w:right w:val="single" w:sz="4" w:space="0" w:color="000000"/>
            </w:tcBorders>
            <w:hideMark/>
          </w:tcPr>
          <w:p w14:paraId="2581B7E1" w14:textId="77777777" w:rsidR="000A4944" w:rsidRPr="00855DD6" w:rsidRDefault="000A4944" w:rsidP="008918F9">
            <w:pPr>
              <w:widowControl w:val="0"/>
              <w:suppressAutoHyphens/>
              <w:jc w:val="both"/>
              <w:rPr>
                <w:sz w:val="22"/>
                <w:szCs w:val="22"/>
              </w:rPr>
            </w:pPr>
            <w:r w:rsidRPr="00855DD6">
              <w:rPr>
                <w:sz w:val="22"/>
                <w:szCs w:val="22"/>
              </w:rPr>
              <w:t>Оценка влияния климата на жизнь и хозяйственную деятельность населения</w:t>
            </w:r>
          </w:p>
        </w:tc>
      </w:tr>
      <w:tr w:rsidR="000A4944" w:rsidRPr="00855DD6" w14:paraId="3CF69959"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0EF84D3" w14:textId="77777777" w:rsidR="000A4944" w:rsidRPr="000A4944" w:rsidRDefault="000A4944" w:rsidP="008918F9">
            <w:pPr>
              <w:jc w:val="center"/>
              <w:rPr>
                <w:sz w:val="22"/>
                <w:szCs w:val="22"/>
              </w:rPr>
            </w:pPr>
            <w:r w:rsidRPr="000A4944">
              <w:rPr>
                <w:sz w:val="22"/>
                <w:szCs w:val="22"/>
              </w:rPr>
              <w:t>13</w:t>
            </w:r>
          </w:p>
        </w:tc>
        <w:tc>
          <w:tcPr>
            <w:tcW w:w="8741" w:type="dxa"/>
            <w:tcBorders>
              <w:top w:val="single" w:sz="4" w:space="0" w:color="auto"/>
              <w:left w:val="single" w:sz="4" w:space="0" w:color="000000"/>
              <w:bottom w:val="single" w:sz="4" w:space="0" w:color="auto"/>
              <w:right w:val="single" w:sz="4" w:space="0" w:color="000000"/>
            </w:tcBorders>
            <w:hideMark/>
          </w:tcPr>
          <w:p w14:paraId="1FC75438" w14:textId="77777777" w:rsidR="000A4944" w:rsidRPr="00855DD6" w:rsidRDefault="000A4944" w:rsidP="008918F9">
            <w:pPr>
              <w:widowControl w:val="0"/>
              <w:suppressAutoHyphens/>
              <w:jc w:val="both"/>
              <w:rPr>
                <w:sz w:val="22"/>
                <w:szCs w:val="22"/>
              </w:rPr>
            </w:pPr>
            <w:r w:rsidRPr="00855DD6">
              <w:rPr>
                <w:sz w:val="22"/>
                <w:szCs w:val="22"/>
              </w:rPr>
              <w:t>Составление географической характеристики стран Европы  по картам атласа и другим источникам географической информации</w:t>
            </w:r>
          </w:p>
        </w:tc>
      </w:tr>
      <w:tr w:rsidR="000A4944" w:rsidRPr="00855DD6" w14:paraId="09FA0004"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5B65BD3A" w14:textId="77777777" w:rsidR="000A4944" w:rsidRPr="000A4944" w:rsidRDefault="000A4944" w:rsidP="008918F9">
            <w:pPr>
              <w:jc w:val="center"/>
              <w:rPr>
                <w:sz w:val="22"/>
                <w:szCs w:val="22"/>
              </w:rPr>
            </w:pPr>
            <w:r w:rsidRPr="000A4944">
              <w:rPr>
                <w:sz w:val="22"/>
                <w:szCs w:val="22"/>
              </w:rPr>
              <w:t>14</w:t>
            </w:r>
          </w:p>
        </w:tc>
        <w:tc>
          <w:tcPr>
            <w:tcW w:w="8741" w:type="dxa"/>
            <w:tcBorders>
              <w:top w:val="single" w:sz="4" w:space="0" w:color="auto"/>
              <w:left w:val="single" w:sz="4" w:space="0" w:color="000000"/>
              <w:bottom w:val="single" w:sz="4" w:space="0" w:color="auto"/>
              <w:right w:val="single" w:sz="4" w:space="0" w:color="000000"/>
            </w:tcBorders>
            <w:hideMark/>
          </w:tcPr>
          <w:p w14:paraId="6919485D" w14:textId="77777777" w:rsidR="000A4944" w:rsidRPr="00855DD6" w:rsidRDefault="000A4944" w:rsidP="008918F9">
            <w:pPr>
              <w:widowControl w:val="0"/>
              <w:suppressAutoHyphens/>
              <w:jc w:val="both"/>
              <w:rPr>
                <w:sz w:val="22"/>
                <w:szCs w:val="22"/>
              </w:rPr>
            </w:pPr>
            <w:r w:rsidRPr="00855DD6">
              <w:rPr>
                <w:sz w:val="22"/>
                <w:szCs w:val="22"/>
              </w:rPr>
              <w:t xml:space="preserve">Составление географической характеристики стран  Азии по картам атласа и другим источникам географической информации </w:t>
            </w:r>
          </w:p>
        </w:tc>
      </w:tr>
      <w:tr w:rsidR="000A4944" w:rsidRPr="00855DD6" w14:paraId="6CF01AA7"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56DF3FF7" w14:textId="77777777" w:rsidR="000A4944" w:rsidRPr="000A4944" w:rsidRDefault="000A4944" w:rsidP="008918F9">
            <w:pPr>
              <w:jc w:val="center"/>
              <w:rPr>
                <w:sz w:val="22"/>
                <w:szCs w:val="22"/>
              </w:rPr>
            </w:pPr>
            <w:r w:rsidRPr="000A4944">
              <w:rPr>
                <w:sz w:val="22"/>
                <w:szCs w:val="22"/>
              </w:rPr>
              <w:t>15</w:t>
            </w:r>
          </w:p>
        </w:tc>
        <w:tc>
          <w:tcPr>
            <w:tcW w:w="8741" w:type="dxa"/>
            <w:tcBorders>
              <w:top w:val="single" w:sz="4" w:space="0" w:color="auto"/>
              <w:left w:val="single" w:sz="4" w:space="0" w:color="000000"/>
              <w:bottom w:val="single" w:sz="4" w:space="0" w:color="auto"/>
              <w:right w:val="single" w:sz="4" w:space="0" w:color="000000"/>
            </w:tcBorders>
            <w:hideMark/>
          </w:tcPr>
          <w:p w14:paraId="4DA5CE81" w14:textId="77777777" w:rsidR="000A4944" w:rsidRPr="00855DD6" w:rsidRDefault="000A4944" w:rsidP="008918F9">
            <w:pPr>
              <w:widowControl w:val="0"/>
              <w:suppressAutoHyphens/>
              <w:jc w:val="both"/>
              <w:rPr>
                <w:sz w:val="22"/>
                <w:szCs w:val="22"/>
              </w:rPr>
            </w:pPr>
            <w:r w:rsidRPr="00855DD6">
              <w:rPr>
                <w:sz w:val="22"/>
                <w:szCs w:val="22"/>
              </w:rPr>
              <w:t>Изучение правил поведения человека в окружающей среде, мер защиты от катастрофических явлений природного характера</w:t>
            </w:r>
          </w:p>
        </w:tc>
      </w:tr>
      <w:tr w:rsidR="000A4944" w:rsidRPr="00855DD6" w14:paraId="4EA4543E" w14:textId="77777777" w:rsidTr="000A4944">
        <w:trPr>
          <w:trHeight w:val="199"/>
        </w:trPr>
        <w:tc>
          <w:tcPr>
            <w:tcW w:w="9570" w:type="dxa"/>
            <w:gridSpan w:val="2"/>
            <w:tcBorders>
              <w:top w:val="single" w:sz="4" w:space="0" w:color="auto"/>
              <w:left w:val="single" w:sz="4" w:space="0" w:color="000000"/>
              <w:bottom w:val="single" w:sz="4" w:space="0" w:color="auto"/>
              <w:right w:val="single" w:sz="4" w:space="0" w:color="000000"/>
            </w:tcBorders>
            <w:hideMark/>
          </w:tcPr>
          <w:p w14:paraId="523B792B" w14:textId="77777777" w:rsidR="000A4944" w:rsidRPr="00855DD6" w:rsidRDefault="000A4944" w:rsidP="008918F9">
            <w:pPr>
              <w:widowControl w:val="0"/>
              <w:suppressAutoHyphens/>
              <w:jc w:val="center"/>
              <w:rPr>
                <w:b/>
                <w:sz w:val="22"/>
                <w:szCs w:val="22"/>
              </w:rPr>
            </w:pPr>
            <w:r w:rsidRPr="00855DD6">
              <w:rPr>
                <w:b/>
                <w:sz w:val="22"/>
                <w:szCs w:val="22"/>
              </w:rPr>
              <w:t>8 класс</w:t>
            </w:r>
          </w:p>
        </w:tc>
      </w:tr>
      <w:tr w:rsidR="000A4944" w:rsidRPr="00855DD6" w14:paraId="41B3636F"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1409E66" w14:textId="77777777" w:rsidR="000A4944" w:rsidRPr="000A4944" w:rsidRDefault="000A4944" w:rsidP="008918F9">
            <w:pPr>
              <w:jc w:val="center"/>
              <w:rPr>
                <w:sz w:val="22"/>
                <w:szCs w:val="22"/>
                <w:lang w:eastAsia="en-US"/>
              </w:rPr>
            </w:pPr>
            <w:r w:rsidRPr="000A4944">
              <w:rPr>
                <w:sz w:val="22"/>
                <w:szCs w:val="22"/>
              </w:rPr>
              <w:t>1</w:t>
            </w:r>
          </w:p>
        </w:tc>
        <w:tc>
          <w:tcPr>
            <w:tcW w:w="8741" w:type="dxa"/>
            <w:tcBorders>
              <w:top w:val="single" w:sz="4" w:space="0" w:color="auto"/>
              <w:left w:val="single" w:sz="4" w:space="0" w:color="000000"/>
              <w:bottom w:val="single" w:sz="4" w:space="0" w:color="auto"/>
              <w:right w:val="single" w:sz="4" w:space="0" w:color="000000"/>
            </w:tcBorders>
            <w:hideMark/>
          </w:tcPr>
          <w:p w14:paraId="77097AA8"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r>
      <w:tr w:rsidR="000A4944" w:rsidRPr="00855DD6" w14:paraId="40F15C8C"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9FA8274" w14:textId="77777777" w:rsidR="000A4944" w:rsidRPr="000A4944" w:rsidRDefault="000A4944" w:rsidP="008918F9">
            <w:pPr>
              <w:jc w:val="center"/>
              <w:rPr>
                <w:sz w:val="22"/>
                <w:szCs w:val="22"/>
                <w:lang w:eastAsia="en-US"/>
              </w:rPr>
            </w:pPr>
            <w:r>
              <w:rPr>
                <w:sz w:val="22"/>
                <w:szCs w:val="22"/>
              </w:rPr>
              <w:t>2</w:t>
            </w:r>
          </w:p>
        </w:tc>
        <w:tc>
          <w:tcPr>
            <w:tcW w:w="8741" w:type="dxa"/>
            <w:tcBorders>
              <w:top w:val="single" w:sz="4" w:space="0" w:color="auto"/>
              <w:left w:val="single" w:sz="4" w:space="0" w:color="000000"/>
              <w:bottom w:val="single" w:sz="4" w:space="0" w:color="auto"/>
              <w:right w:val="single" w:sz="4" w:space="0" w:color="000000"/>
            </w:tcBorders>
            <w:hideMark/>
          </w:tcPr>
          <w:p w14:paraId="3A6B498C"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 xml:space="preserve">Чтение топографической карты. Построение профиля местности. </w:t>
            </w:r>
          </w:p>
        </w:tc>
      </w:tr>
      <w:tr w:rsidR="000A4944" w:rsidRPr="00855DD6" w14:paraId="78D4BBCC"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67834CA" w14:textId="77777777" w:rsidR="000A4944" w:rsidRPr="000A4944" w:rsidRDefault="000A4944" w:rsidP="008918F9">
            <w:pPr>
              <w:jc w:val="center"/>
              <w:rPr>
                <w:sz w:val="22"/>
                <w:szCs w:val="22"/>
                <w:lang w:eastAsia="en-US"/>
              </w:rPr>
            </w:pPr>
            <w:r>
              <w:rPr>
                <w:sz w:val="22"/>
                <w:szCs w:val="22"/>
                <w:lang w:eastAsia="en-US"/>
              </w:rPr>
              <w:t>3</w:t>
            </w:r>
          </w:p>
        </w:tc>
        <w:tc>
          <w:tcPr>
            <w:tcW w:w="8741" w:type="dxa"/>
            <w:tcBorders>
              <w:top w:val="single" w:sz="4" w:space="0" w:color="auto"/>
              <w:left w:val="single" w:sz="4" w:space="0" w:color="000000"/>
              <w:bottom w:val="single" w:sz="4" w:space="0" w:color="auto"/>
              <w:right w:val="single" w:sz="4" w:space="0" w:color="000000"/>
            </w:tcBorders>
            <w:hideMark/>
          </w:tcPr>
          <w:p w14:paraId="4C8DD943"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 xml:space="preserve">Характеристика географического положения России. </w:t>
            </w:r>
          </w:p>
        </w:tc>
      </w:tr>
      <w:tr w:rsidR="000A4944" w:rsidRPr="00855DD6" w14:paraId="1F5CA078"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43586DC" w14:textId="77777777" w:rsidR="000A4944" w:rsidRPr="000A4944" w:rsidRDefault="000A4944" w:rsidP="008918F9">
            <w:pPr>
              <w:jc w:val="center"/>
              <w:rPr>
                <w:sz w:val="22"/>
                <w:szCs w:val="22"/>
                <w:lang w:eastAsia="en-US"/>
              </w:rPr>
            </w:pPr>
            <w:r>
              <w:rPr>
                <w:sz w:val="22"/>
                <w:szCs w:val="22"/>
                <w:lang w:eastAsia="en-US"/>
              </w:rPr>
              <w:t>4</w:t>
            </w:r>
          </w:p>
        </w:tc>
        <w:tc>
          <w:tcPr>
            <w:tcW w:w="8741" w:type="dxa"/>
            <w:tcBorders>
              <w:top w:val="single" w:sz="4" w:space="0" w:color="auto"/>
              <w:left w:val="single" w:sz="4" w:space="0" w:color="000000"/>
              <w:bottom w:val="single" w:sz="4" w:space="0" w:color="auto"/>
              <w:right w:val="single" w:sz="4" w:space="0" w:color="000000"/>
            </w:tcBorders>
            <w:hideMark/>
          </w:tcPr>
          <w:p w14:paraId="6483623D"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Определение поясного времени для разных пунктов России.</w:t>
            </w:r>
          </w:p>
        </w:tc>
      </w:tr>
      <w:tr w:rsidR="000A4944" w:rsidRPr="00855DD6" w14:paraId="066B9A84"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3F84DB0F" w14:textId="77777777" w:rsidR="000A4944" w:rsidRPr="000A4944" w:rsidRDefault="000A4944" w:rsidP="008918F9">
            <w:pPr>
              <w:jc w:val="center"/>
              <w:rPr>
                <w:sz w:val="22"/>
                <w:szCs w:val="22"/>
                <w:lang w:eastAsia="en-US"/>
              </w:rPr>
            </w:pPr>
            <w:r>
              <w:rPr>
                <w:sz w:val="22"/>
                <w:szCs w:val="22"/>
                <w:lang w:eastAsia="en-US"/>
              </w:rPr>
              <w:t>5</w:t>
            </w:r>
          </w:p>
        </w:tc>
        <w:tc>
          <w:tcPr>
            <w:tcW w:w="8741" w:type="dxa"/>
            <w:tcBorders>
              <w:top w:val="single" w:sz="4" w:space="0" w:color="auto"/>
              <w:left w:val="single" w:sz="4" w:space="0" w:color="000000"/>
              <w:bottom w:val="single" w:sz="4" w:space="0" w:color="auto"/>
              <w:right w:val="single" w:sz="4" w:space="0" w:color="000000"/>
            </w:tcBorders>
            <w:hideMark/>
          </w:tcPr>
          <w:p w14:paraId="66D4A284"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tc>
      </w:tr>
      <w:tr w:rsidR="000A4944" w:rsidRPr="00855DD6" w14:paraId="4386B1B3"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69137764" w14:textId="77777777" w:rsidR="000A4944" w:rsidRPr="000A4944" w:rsidRDefault="000A4944" w:rsidP="008918F9">
            <w:pPr>
              <w:jc w:val="center"/>
              <w:rPr>
                <w:sz w:val="22"/>
                <w:szCs w:val="22"/>
                <w:lang w:eastAsia="en-US"/>
              </w:rPr>
            </w:pPr>
            <w:r>
              <w:rPr>
                <w:sz w:val="22"/>
                <w:szCs w:val="22"/>
                <w:lang w:eastAsia="en-US"/>
              </w:rPr>
              <w:t>6</w:t>
            </w:r>
          </w:p>
        </w:tc>
        <w:tc>
          <w:tcPr>
            <w:tcW w:w="8741" w:type="dxa"/>
            <w:tcBorders>
              <w:top w:val="single" w:sz="4" w:space="0" w:color="auto"/>
              <w:left w:val="single" w:sz="4" w:space="0" w:color="000000"/>
              <w:bottom w:val="single" w:sz="4" w:space="0" w:color="auto"/>
              <w:right w:val="single" w:sz="4" w:space="0" w:color="000000"/>
            </w:tcBorders>
            <w:hideMark/>
          </w:tcPr>
          <w:p w14:paraId="2AD8356F"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Выявление зависи</w:t>
            </w:r>
            <w:r w:rsidRPr="000A4944">
              <w:rPr>
                <w:rFonts w:eastAsia="DejaVu Sans"/>
                <w:kern w:val="1"/>
                <w:sz w:val="22"/>
                <w:szCs w:val="22"/>
                <w:lang w:eastAsia="hi-IN" w:bidi="hi-IN"/>
              </w:rPr>
              <w:softHyphen/>
              <w:t>мости между строением, формами рельефа и разме</w:t>
            </w:r>
            <w:r w:rsidRPr="000A4944">
              <w:rPr>
                <w:rFonts w:eastAsia="DejaVu Sans"/>
                <w:kern w:val="1"/>
                <w:sz w:val="22"/>
                <w:szCs w:val="22"/>
                <w:lang w:eastAsia="hi-IN" w:bidi="hi-IN"/>
              </w:rPr>
              <w:softHyphen/>
              <w:t>щением полезных ископаемых круп</w:t>
            </w:r>
            <w:r w:rsidRPr="000A4944">
              <w:rPr>
                <w:rFonts w:eastAsia="DejaVu Sans"/>
                <w:kern w:val="1"/>
                <w:sz w:val="22"/>
                <w:szCs w:val="22"/>
                <w:lang w:eastAsia="hi-IN" w:bidi="hi-IN"/>
              </w:rPr>
              <w:softHyphen/>
              <w:t>ных территорий.</w:t>
            </w:r>
          </w:p>
        </w:tc>
      </w:tr>
      <w:tr w:rsidR="000A4944" w:rsidRPr="00855DD6" w14:paraId="5499CE65"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15BF9B8" w14:textId="77777777" w:rsidR="000A4944" w:rsidRPr="000A4944" w:rsidRDefault="000A4944" w:rsidP="008918F9">
            <w:pPr>
              <w:jc w:val="center"/>
              <w:rPr>
                <w:sz w:val="22"/>
                <w:szCs w:val="22"/>
                <w:lang w:eastAsia="en-US"/>
              </w:rPr>
            </w:pPr>
            <w:r>
              <w:rPr>
                <w:sz w:val="22"/>
                <w:szCs w:val="22"/>
                <w:lang w:eastAsia="en-US"/>
              </w:rPr>
              <w:t>7</w:t>
            </w:r>
          </w:p>
        </w:tc>
        <w:tc>
          <w:tcPr>
            <w:tcW w:w="8741" w:type="dxa"/>
            <w:tcBorders>
              <w:top w:val="single" w:sz="4" w:space="0" w:color="auto"/>
              <w:left w:val="single" w:sz="4" w:space="0" w:color="000000"/>
              <w:bottom w:val="single" w:sz="4" w:space="0" w:color="auto"/>
              <w:right w:val="single" w:sz="4" w:space="0" w:color="000000"/>
            </w:tcBorders>
            <w:hideMark/>
          </w:tcPr>
          <w:p w14:paraId="6087CB94"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Нанесение на контурную карту основных форм рельефа страны.</w:t>
            </w:r>
          </w:p>
        </w:tc>
      </w:tr>
      <w:tr w:rsidR="000A4944" w:rsidRPr="00855DD6" w14:paraId="6D18C9B6"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B8FEC88" w14:textId="77777777" w:rsidR="000A4944" w:rsidRPr="000A4944" w:rsidRDefault="000A4944" w:rsidP="008918F9">
            <w:pPr>
              <w:jc w:val="center"/>
              <w:rPr>
                <w:sz w:val="22"/>
                <w:szCs w:val="22"/>
                <w:lang w:eastAsia="en-US"/>
              </w:rPr>
            </w:pPr>
            <w:r>
              <w:rPr>
                <w:sz w:val="22"/>
                <w:szCs w:val="22"/>
                <w:lang w:eastAsia="en-US"/>
              </w:rPr>
              <w:t>8</w:t>
            </w:r>
          </w:p>
        </w:tc>
        <w:tc>
          <w:tcPr>
            <w:tcW w:w="8741" w:type="dxa"/>
            <w:tcBorders>
              <w:top w:val="single" w:sz="4" w:space="0" w:color="auto"/>
              <w:left w:val="single" w:sz="4" w:space="0" w:color="000000"/>
              <w:bottom w:val="single" w:sz="4" w:space="0" w:color="auto"/>
              <w:right w:val="single" w:sz="4" w:space="0" w:color="000000"/>
            </w:tcBorders>
            <w:hideMark/>
          </w:tcPr>
          <w:p w14:paraId="4B71F034"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Выявление закономерностей территориального распределения клима</w:t>
            </w:r>
            <w:r w:rsidRPr="000A4944">
              <w:rPr>
                <w:rFonts w:eastAsia="DejaVu Sans"/>
                <w:kern w:val="1"/>
                <w:sz w:val="22"/>
                <w:szCs w:val="22"/>
                <w:lang w:eastAsia="hi-IN" w:bidi="hi-IN"/>
              </w:rPr>
              <w:softHyphen/>
              <w:t>тических показателей по климатической карте.</w:t>
            </w:r>
          </w:p>
        </w:tc>
      </w:tr>
      <w:tr w:rsidR="000A4944" w:rsidRPr="00855DD6" w14:paraId="132D4D65"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6AFF4E9D" w14:textId="77777777" w:rsidR="000A4944" w:rsidRPr="000A4944" w:rsidRDefault="000A4944" w:rsidP="008918F9">
            <w:pPr>
              <w:jc w:val="center"/>
              <w:rPr>
                <w:sz w:val="22"/>
                <w:szCs w:val="22"/>
                <w:lang w:eastAsia="en-US"/>
              </w:rPr>
            </w:pPr>
            <w:r>
              <w:rPr>
                <w:sz w:val="22"/>
                <w:szCs w:val="22"/>
                <w:lang w:eastAsia="en-US"/>
              </w:rPr>
              <w:t>9</w:t>
            </w:r>
          </w:p>
        </w:tc>
        <w:tc>
          <w:tcPr>
            <w:tcW w:w="8741" w:type="dxa"/>
            <w:tcBorders>
              <w:top w:val="single" w:sz="4" w:space="0" w:color="auto"/>
              <w:left w:val="single" w:sz="4" w:space="0" w:color="000000"/>
              <w:bottom w:val="single" w:sz="4" w:space="0" w:color="auto"/>
              <w:right w:val="single" w:sz="4" w:space="0" w:color="000000"/>
            </w:tcBorders>
            <w:hideMark/>
          </w:tcPr>
          <w:p w14:paraId="5F77D4D8"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 xml:space="preserve">Анализ </w:t>
            </w:r>
            <w:proofErr w:type="spellStart"/>
            <w:r w:rsidRPr="000A4944">
              <w:rPr>
                <w:rFonts w:eastAsia="DejaVu Sans"/>
                <w:kern w:val="1"/>
                <w:sz w:val="22"/>
                <w:szCs w:val="22"/>
                <w:lang w:eastAsia="hi-IN" w:bidi="hi-IN"/>
              </w:rPr>
              <w:t>климатограмм</w:t>
            </w:r>
            <w:proofErr w:type="spellEnd"/>
            <w:r w:rsidRPr="000A4944">
              <w:rPr>
                <w:rFonts w:eastAsia="DejaVu Sans"/>
                <w:kern w:val="1"/>
                <w:sz w:val="22"/>
                <w:szCs w:val="22"/>
                <w:lang w:eastAsia="hi-IN" w:bidi="hi-IN"/>
              </w:rPr>
              <w:t>, характерных для   различных типов климата России.</w:t>
            </w:r>
          </w:p>
        </w:tc>
      </w:tr>
      <w:tr w:rsidR="000A4944" w:rsidRPr="00855DD6" w14:paraId="66418F5F"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4BFED6E2" w14:textId="77777777" w:rsidR="000A4944" w:rsidRPr="000A4944" w:rsidRDefault="000A4944" w:rsidP="008918F9">
            <w:pPr>
              <w:jc w:val="center"/>
              <w:rPr>
                <w:sz w:val="22"/>
                <w:szCs w:val="22"/>
                <w:lang w:eastAsia="en-US"/>
              </w:rPr>
            </w:pPr>
            <w:r>
              <w:rPr>
                <w:sz w:val="22"/>
                <w:szCs w:val="22"/>
                <w:lang w:eastAsia="en-US"/>
              </w:rPr>
              <w:lastRenderedPageBreak/>
              <w:t>10</w:t>
            </w:r>
          </w:p>
        </w:tc>
        <w:tc>
          <w:tcPr>
            <w:tcW w:w="8741" w:type="dxa"/>
            <w:tcBorders>
              <w:top w:val="single" w:sz="4" w:space="0" w:color="auto"/>
              <w:left w:val="single" w:sz="4" w:space="0" w:color="000000"/>
              <w:bottom w:val="single" w:sz="4" w:space="0" w:color="auto"/>
              <w:right w:val="single" w:sz="4" w:space="0" w:color="000000"/>
            </w:tcBorders>
            <w:hideMark/>
          </w:tcPr>
          <w:p w14:paraId="0A8688FA"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Определение осо</w:t>
            </w:r>
            <w:r w:rsidRPr="000A4944">
              <w:rPr>
                <w:rFonts w:eastAsia="DejaVu Sans"/>
                <w:kern w:val="1"/>
                <w:sz w:val="22"/>
                <w:szCs w:val="22"/>
                <w:lang w:eastAsia="hi-IN" w:bidi="hi-IN"/>
              </w:rPr>
              <w:softHyphen/>
              <w:t>бенностей погоды для различных пунктов по синопти</w:t>
            </w:r>
            <w:r w:rsidRPr="000A4944">
              <w:rPr>
                <w:rFonts w:eastAsia="DejaVu Sans"/>
                <w:kern w:val="1"/>
                <w:sz w:val="22"/>
                <w:szCs w:val="22"/>
                <w:lang w:eastAsia="hi-IN" w:bidi="hi-IN"/>
              </w:rPr>
              <w:softHyphen/>
              <w:t>ческой карте.</w:t>
            </w:r>
          </w:p>
        </w:tc>
      </w:tr>
      <w:tr w:rsidR="000A4944" w:rsidRPr="00855DD6" w14:paraId="33C43F54"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7C262452" w14:textId="77777777" w:rsidR="000A4944" w:rsidRPr="000A4944" w:rsidRDefault="000A4944" w:rsidP="008918F9">
            <w:pPr>
              <w:jc w:val="center"/>
              <w:rPr>
                <w:sz w:val="22"/>
                <w:szCs w:val="22"/>
              </w:rPr>
            </w:pPr>
            <w:r w:rsidRPr="000A4944">
              <w:rPr>
                <w:sz w:val="22"/>
                <w:szCs w:val="22"/>
              </w:rPr>
              <w:t>11</w:t>
            </w:r>
          </w:p>
        </w:tc>
        <w:tc>
          <w:tcPr>
            <w:tcW w:w="8741" w:type="dxa"/>
            <w:tcBorders>
              <w:top w:val="single" w:sz="4" w:space="0" w:color="auto"/>
              <w:left w:val="single" w:sz="4" w:space="0" w:color="000000"/>
              <w:bottom w:val="single" w:sz="4" w:space="0" w:color="auto"/>
              <w:right w:val="single" w:sz="4" w:space="0" w:color="000000"/>
            </w:tcBorders>
            <w:hideMark/>
          </w:tcPr>
          <w:p w14:paraId="5E4C64CF"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Прогнозирование тенденций изменения климата.</w:t>
            </w:r>
          </w:p>
        </w:tc>
      </w:tr>
      <w:tr w:rsidR="000A4944" w:rsidRPr="00855DD6" w14:paraId="47036C0D"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ABE4319" w14:textId="77777777" w:rsidR="000A4944" w:rsidRPr="000A4944" w:rsidRDefault="000A4944" w:rsidP="008918F9">
            <w:pPr>
              <w:jc w:val="center"/>
              <w:rPr>
                <w:sz w:val="22"/>
                <w:szCs w:val="22"/>
              </w:rPr>
            </w:pPr>
            <w:r w:rsidRPr="000A4944">
              <w:rPr>
                <w:sz w:val="22"/>
                <w:szCs w:val="22"/>
              </w:rPr>
              <w:t>12</w:t>
            </w:r>
          </w:p>
        </w:tc>
        <w:tc>
          <w:tcPr>
            <w:tcW w:w="8741" w:type="dxa"/>
            <w:tcBorders>
              <w:top w:val="single" w:sz="4" w:space="0" w:color="auto"/>
              <w:left w:val="single" w:sz="4" w:space="0" w:color="000000"/>
              <w:bottom w:val="single" w:sz="4" w:space="0" w:color="auto"/>
              <w:right w:val="single" w:sz="4" w:space="0" w:color="000000"/>
            </w:tcBorders>
            <w:hideMark/>
          </w:tcPr>
          <w:p w14:paraId="4020D7CB"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Составление характеристики одного из морей</w:t>
            </w:r>
            <w:r w:rsidRPr="00855DD6">
              <w:rPr>
                <w:rFonts w:eastAsia="DejaVu Sans"/>
                <w:kern w:val="1"/>
                <w:sz w:val="22"/>
                <w:szCs w:val="22"/>
                <w:lang w:eastAsia="hi-IN" w:bidi="hi-IN"/>
              </w:rPr>
              <w:t>, омывающих территорию России</w:t>
            </w:r>
            <w:r w:rsidRPr="000A4944">
              <w:rPr>
                <w:rFonts w:eastAsia="DejaVu Sans"/>
                <w:kern w:val="1"/>
                <w:sz w:val="22"/>
                <w:szCs w:val="22"/>
                <w:lang w:eastAsia="hi-IN" w:bidi="hi-IN"/>
              </w:rPr>
              <w:t xml:space="preserve">. </w:t>
            </w:r>
          </w:p>
        </w:tc>
      </w:tr>
      <w:tr w:rsidR="000A4944" w:rsidRPr="00855DD6" w14:paraId="78F13D8D"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6954F860" w14:textId="77777777" w:rsidR="000A4944" w:rsidRPr="000A4944" w:rsidRDefault="000A4944" w:rsidP="008918F9">
            <w:pPr>
              <w:jc w:val="center"/>
              <w:rPr>
                <w:sz w:val="22"/>
                <w:szCs w:val="22"/>
              </w:rPr>
            </w:pPr>
            <w:r w:rsidRPr="000A4944">
              <w:rPr>
                <w:sz w:val="22"/>
                <w:szCs w:val="22"/>
              </w:rPr>
              <w:t>13</w:t>
            </w:r>
          </w:p>
        </w:tc>
        <w:tc>
          <w:tcPr>
            <w:tcW w:w="8741" w:type="dxa"/>
            <w:tcBorders>
              <w:top w:val="single" w:sz="4" w:space="0" w:color="auto"/>
              <w:left w:val="single" w:sz="4" w:space="0" w:color="000000"/>
              <w:bottom w:val="single" w:sz="4" w:space="0" w:color="auto"/>
              <w:right w:val="single" w:sz="4" w:space="0" w:color="000000"/>
            </w:tcBorders>
            <w:hideMark/>
          </w:tcPr>
          <w:p w14:paraId="7BC969EA"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 xml:space="preserve">Составление характеристики одной из рек с использованием тематических карт и </w:t>
            </w:r>
            <w:proofErr w:type="spellStart"/>
            <w:r w:rsidRPr="000A4944">
              <w:rPr>
                <w:rFonts w:eastAsia="DejaVu Sans"/>
                <w:kern w:val="1"/>
                <w:sz w:val="22"/>
                <w:szCs w:val="22"/>
                <w:lang w:eastAsia="hi-IN" w:bidi="hi-IN"/>
              </w:rPr>
              <w:t>климатодиаграмм</w:t>
            </w:r>
            <w:proofErr w:type="spellEnd"/>
            <w:r w:rsidRPr="000A4944">
              <w:rPr>
                <w:rFonts w:eastAsia="DejaVu Sans"/>
                <w:kern w:val="1"/>
                <w:sz w:val="22"/>
                <w:szCs w:val="22"/>
                <w:lang w:eastAsia="hi-IN" w:bidi="hi-IN"/>
              </w:rPr>
              <w:t>, определение возможностей их хозяйственного использования.</w:t>
            </w:r>
          </w:p>
        </w:tc>
      </w:tr>
      <w:tr w:rsidR="000A4944" w:rsidRPr="00855DD6" w14:paraId="0D3F784A"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59D33AB0" w14:textId="77777777" w:rsidR="000A4944" w:rsidRPr="000A4944" w:rsidRDefault="000A4944" w:rsidP="008918F9">
            <w:pPr>
              <w:jc w:val="center"/>
              <w:rPr>
                <w:sz w:val="22"/>
                <w:szCs w:val="22"/>
              </w:rPr>
            </w:pPr>
            <w:r w:rsidRPr="000A4944">
              <w:rPr>
                <w:sz w:val="22"/>
                <w:szCs w:val="22"/>
              </w:rPr>
              <w:t>14</w:t>
            </w:r>
          </w:p>
        </w:tc>
        <w:tc>
          <w:tcPr>
            <w:tcW w:w="8741" w:type="dxa"/>
            <w:tcBorders>
              <w:top w:val="single" w:sz="4" w:space="0" w:color="auto"/>
              <w:left w:val="single" w:sz="4" w:space="0" w:color="000000"/>
              <w:bottom w:val="single" w:sz="4" w:space="0" w:color="auto"/>
              <w:right w:val="single" w:sz="4" w:space="0" w:color="000000"/>
            </w:tcBorders>
            <w:hideMark/>
          </w:tcPr>
          <w:p w14:paraId="177F6481"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Объяснение закономерностей размещения разных видов вод суши и связанных с ними стихийных природных явле</w:t>
            </w:r>
            <w:r w:rsidRPr="000A4944">
              <w:rPr>
                <w:rFonts w:eastAsia="DejaVu Sans"/>
                <w:kern w:val="1"/>
                <w:sz w:val="22"/>
                <w:szCs w:val="22"/>
                <w:lang w:eastAsia="hi-IN" w:bidi="hi-IN"/>
              </w:rPr>
              <w:softHyphen/>
              <w:t>ний на территории страны.</w:t>
            </w:r>
          </w:p>
        </w:tc>
      </w:tr>
      <w:tr w:rsidR="000A4944" w:rsidRPr="00855DD6" w14:paraId="1673DCEF"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56F6770A" w14:textId="77777777" w:rsidR="000A4944" w:rsidRPr="000A4944" w:rsidRDefault="000A4944" w:rsidP="008918F9">
            <w:pPr>
              <w:jc w:val="center"/>
              <w:rPr>
                <w:sz w:val="22"/>
                <w:szCs w:val="22"/>
              </w:rPr>
            </w:pPr>
            <w:r w:rsidRPr="000A4944">
              <w:rPr>
                <w:sz w:val="22"/>
                <w:szCs w:val="22"/>
              </w:rPr>
              <w:t>15</w:t>
            </w:r>
          </w:p>
        </w:tc>
        <w:tc>
          <w:tcPr>
            <w:tcW w:w="8741" w:type="dxa"/>
            <w:tcBorders>
              <w:top w:val="single" w:sz="4" w:space="0" w:color="auto"/>
              <w:left w:val="single" w:sz="4" w:space="0" w:color="000000"/>
              <w:bottom w:val="single" w:sz="4" w:space="0" w:color="auto"/>
              <w:right w:val="single" w:sz="4" w:space="0" w:color="000000"/>
            </w:tcBorders>
            <w:hideMark/>
          </w:tcPr>
          <w:p w14:paraId="48419166"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Составление характеристики зональных типов почв и выявление условий их почвообразования.</w:t>
            </w:r>
          </w:p>
        </w:tc>
      </w:tr>
      <w:tr w:rsidR="000A4944" w:rsidRPr="00855DD6" w14:paraId="1478B66F"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75EF7F5C" w14:textId="77777777" w:rsidR="000A4944" w:rsidRPr="000A4944" w:rsidRDefault="000A4944" w:rsidP="008918F9">
            <w:pPr>
              <w:jc w:val="center"/>
              <w:rPr>
                <w:sz w:val="22"/>
                <w:szCs w:val="22"/>
              </w:rPr>
            </w:pPr>
            <w:r w:rsidRPr="000A4944">
              <w:rPr>
                <w:sz w:val="22"/>
                <w:szCs w:val="22"/>
              </w:rPr>
              <w:t>16</w:t>
            </w:r>
          </w:p>
        </w:tc>
        <w:tc>
          <w:tcPr>
            <w:tcW w:w="8741" w:type="dxa"/>
            <w:tcBorders>
              <w:top w:val="single" w:sz="4" w:space="0" w:color="auto"/>
              <w:left w:val="single" w:sz="4" w:space="0" w:color="000000"/>
              <w:bottom w:val="single" w:sz="4" w:space="0" w:color="auto"/>
              <w:right w:val="single" w:sz="4" w:space="0" w:color="000000"/>
            </w:tcBorders>
            <w:hideMark/>
          </w:tcPr>
          <w:p w14:paraId="7FF5D1A5"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Оценка природных условий и ресурсов какой-либо природной зоны. Составление про</w:t>
            </w:r>
            <w:r w:rsidRPr="00855DD6">
              <w:rPr>
                <w:rFonts w:eastAsia="DejaVu Sans"/>
                <w:kern w:val="1"/>
                <w:sz w:val="22"/>
                <w:szCs w:val="22"/>
                <w:lang w:eastAsia="hi-IN" w:bidi="hi-IN"/>
              </w:rPr>
              <w:softHyphen/>
              <w:t>гноза её изменения и выявление особенностей адап</w:t>
            </w:r>
            <w:r w:rsidRPr="00855DD6">
              <w:rPr>
                <w:rFonts w:eastAsia="DejaVu Sans"/>
                <w:kern w:val="1"/>
                <w:sz w:val="22"/>
                <w:szCs w:val="22"/>
                <w:lang w:eastAsia="hi-IN" w:bidi="hi-IN"/>
              </w:rPr>
              <w:softHyphen/>
              <w:t>тации человека к жизни в данной природной зоне.</w:t>
            </w:r>
          </w:p>
        </w:tc>
      </w:tr>
      <w:tr w:rsidR="000A4944" w:rsidRPr="00855DD6" w14:paraId="0DB2BABB"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75FB6DCD" w14:textId="77777777" w:rsidR="000A4944" w:rsidRPr="000A4944" w:rsidRDefault="000A4944" w:rsidP="008918F9">
            <w:pPr>
              <w:jc w:val="center"/>
              <w:rPr>
                <w:sz w:val="22"/>
                <w:szCs w:val="22"/>
              </w:rPr>
            </w:pPr>
            <w:r w:rsidRPr="000A4944">
              <w:rPr>
                <w:sz w:val="22"/>
                <w:szCs w:val="22"/>
              </w:rPr>
              <w:t>17</w:t>
            </w:r>
          </w:p>
        </w:tc>
        <w:tc>
          <w:tcPr>
            <w:tcW w:w="8741" w:type="dxa"/>
            <w:tcBorders>
              <w:top w:val="single" w:sz="4" w:space="0" w:color="auto"/>
              <w:left w:val="single" w:sz="4" w:space="0" w:color="000000"/>
              <w:bottom w:val="single" w:sz="4" w:space="0" w:color="auto"/>
              <w:right w:val="single" w:sz="4" w:space="0" w:color="000000"/>
            </w:tcBorders>
            <w:hideMark/>
          </w:tcPr>
          <w:p w14:paraId="49B05B7E"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 xml:space="preserve">Составление  описания одной из природных зон России по плану. </w:t>
            </w:r>
          </w:p>
        </w:tc>
      </w:tr>
      <w:tr w:rsidR="000A4944" w:rsidRPr="00855DD6" w14:paraId="692A6DAE"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CB25620" w14:textId="77777777" w:rsidR="000A4944" w:rsidRPr="000A4944" w:rsidRDefault="000A4944" w:rsidP="008918F9">
            <w:pPr>
              <w:jc w:val="center"/>
              <w:rPr>
                <w:sz w:val="22"/>
                <w:szCs w:val="22"/>
              </w:rPr>
            </w:pPr>
            <w:r w:rsidRPr="000A4944">
              <w:rPr>
                <w:sz w:val="22"/>
                <w:szCs w:val="22"/>
              </w:rPr>
              <w:t>18</w:t>
            </w:r>
          </w:p>
        </w:tc>
        <w:tc>
          <w:tcPr>
            <w:tcW w:w="8741" w:type="dxa"/>
            <w:tcBorders>
              <w:top w:val="single" w:sz="4" w:space="0" w:color="auto"/>
              <w:left w:val="single" w:sz="4" w:space="0" w:color="000000"/>
              <w:bottom w:val="single" w:sz="4" w:space="0" w:color="auto"/>
              <w:right w:val="single" w:sz="4" w:space="0" w:color="000000"/>
            </w:tcBorders>
            <w:hideMark/>
          </w:tcPr>
          <w:p w14:paraId="009EDA54"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Установление зависимостей растительного и животного мира от других компонентов природы.</w:t>
            </w:r>
          </w:p>
        </w:tc>
      </w:tr>
      <w:tr w:rsidR="000A4944" w:rsidRPr="00855DD6" w14:paraId="3B020D0C"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BBE89A6" w14:textId="77777777" w:rsidR="000A4944" w:rsidRPr="000A4944" w:rsidRDefault="000A4944" w:rsidP="008918F9">
            <w:pPr>
              <w:jc w:val="center"/>
              <w:rPr>
                <w:sz w:val="22"/>
                <w:szCs w:val="22"/>
              </w:rPr>
            </w:pPr>
            <w:r w:rsidRPr="000A4944">
              <w:rPr>
                <w:sz w:val="22"/>
                <w:szCs w:val="22"/>
              </w:rPr>
              <w:t>19</w:t>
            </w:r>
          </w:p>
        </w:tc>
        <w:tc>
          <w:tcPr>
            <w:tcW w:w="8741" w:type="dxa"/>
            <w:tcBorders>
              <w:top w:val="single" w:sz="4" w:space="0" w:color="auto"/>
              <w:left w:val="single" w:sz="4" w:space="0" w:color="000000"/>
              <w:bottom w:val="single" w:sz="4" w:space="0" w:color="auto"/>
              <w:right w:val="single" w:sz="4" w:space="0" w:color="000000"/>
            </w:tcBorders>
            <w:hideMark/>
          </w:tcPr>
          <w:p w14:paraId="77B377A6"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Составление описания природного района по плану</w:t>
            </w:r>
          </w:p>
        </w:tc>
      </w:tr>
      <w:tr w:rsidR="000A4944" w:rsidRPr="00855DD6" w14:paraId="46DFB1C9"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58BB5502" w14:textId="77777777" w:rsidR="000A4944" w:rsidRPr="000A4944" w:rsidRDefault="000A4944" w:rsidP="008918F9">
            <w:pPr>
              <w:jc w:val="center"/>
              <w:rPr>
                <w:sz w:val="22"/>
                <w:szCs w:val="22"/>
              </w:rPr>
            </w:pPr>
            <w:r w:rsidRPr="000A4944">
              <w:rPr>
                <w:sz w:val="22"/>
                <w:szCs w:val="22"/>
              </w:rPr>
              <w:t>20</w:t>
            </w:r>
          </w:p>
        </w:tc>
        <w:tc>
          <w:tcPr>
            <w:tcW w:w="8741" w:type="dxa"/>
            <w:tcBorders>
              <w:top w:val="single" w:sz="4" w:space="0" w:color="auto"/>
              <w:left w:val="single" w:sz="4" w:space="0" w:color="000000"/>
              <w:bottom w:val="single" w:sz="4" w:space="0" w:color="auto"/>
              <w:right w:val="single" w:sz="4" w:space="0" w:color="000000"/>
            </w:tcBorders>
            <w:hideMark/>
          </w:tcPr>
          <w:p w14:paraId="25B90ACA" w14:textId="77777777" w:rsidR="000A4944" w:rsidRPr="000A4944" w:rsidRDefault="000A4944" w:rsidP="000A4944">
            <w:pPr>
              <w:widowControl w:val="0"/>
              <w:suppressAutoHyphens/>
              <w:ind w:left="22"/>
              <w:jc w:val="both"/>
              <w:rPr>
                <w:rFonts w:eastAsia="DejaVu Sans"/>
                <w:kern w:val="1"/>
                <w:sz w:val="22"/>
                <w:szCs w:val="22"/>
                <w:lang w:eastAsia="hi-IN" w:bidi="hi-IN"/>
              </w:rPr>
            </w:pPr>
            <w:r w:rsidRPr="000A4944">
              <w:rPr>
                <w:rFonts w:eastAsia="DejaVu Sans"/>
                <w:kern w:val="1"/>
                <w:sz w:val="22"/>
                <w:szCs w:val="22"/>
                <w:lang w:eastAsia="hi-IN" w:bidi="hi-IN"/>
              </w:rPr>
              <w:t>Составление прогноза развития экологической ситуации отдельных регионов России</w:t>
            </w:r>
          </w:p>
        </w:tc>
      </w:tr>
      <w:tr w:rsidR="000A4944" w:rsidRPr="00855DD6" w14:paraId="37082227" w14:textId="77777777" w:rsidTr="000A4944">
        <w:trPr>
          <w:trHeight w:val="199"/>
        </w:trPr>
        <w:tc>
          <w:tcPr>
            <w:tcW w:w="9570" w:type="dxa"/>
            <w:gridSpan w:val="2"/>
            <w:tcBorders>
              <w:top w:val="single" w:sz="4" w:space="0" w:color="auto"/>
              <w:left w:val="single" w:sz="4" w:space="0" w:color="000000"/>
              <w:bottom w:val="single" w:sz="4" w:space="0" w:color="auto"/>
              <w:right w:val="single" w:sz="4" w:space="0" w:color="000000"/>
            </w:tcBorders>
            <w:hideMark/>
          </w:tcPr>
          <w:p w14:paraId="0EB45406" w14:textId="77777777" w:rsidR="000A4944" w:rsidRPr="00855DD6" w:rsidRDefault="000A4944" w:rsidP="008918F9">
            <w:pPr>
              <w:widowControl w:val="0"/>
              <w:suppressAutoHyphens/>
              <w:jc w:val="center"/>
              <w:rPr>
                <w:b/>
                <w:sz w:val="22"/>
                <w:szCs w:val="22"/>
              </w:rPr>
            </w:pPr>
            <w:r w:rsidRPr="00855DD6">
              <w:rPr>
                <w:b/>
                <w:sz w:val="22"/>
                <w:szCs w:val="22"/>
              </w:rPr>
              <w:t>9 класс</w:t>
            </w:r>
          </w:p>
        </w:tc>
      </w:tr>
      <w:tr w:rsidR="000A4944" w:rsidRPr="00855DD6" w14:paraId="57DBDC0C"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4E12FFF1" w14:textId="77777777" w:rsidR="000A4944" w:rsidRPr="000A4944" w:rsidRDefault="000A4944" w:rsidP="008918F9">
            <w:pPr>
              <w:jc w:val="center"/>
              <w:rPr>
                <w:sz w:val="22"/>
                <w:szCs w:val="22"/>
                <w:lang w:eastAsia="en-US"/>
              </w:rPr>
            </w:pPr>
            <w:r w:rsidRPr="000A4944">
              <w:rPr>
                <w:sz w:val="22"/>
                <w:szCs w:val="22"/>
              </w:rPr>
              <w:t>1</w:t>
            </w:r>
          </w:p>
        </w:tc>
        <w:tc>
          <w:tcPr>
            <w:tcW w:w="8741" w:type="dxa"/>
            <w:tcBorders>
              <w:top w:val="single" w:sz="4" w:space="0" w:color="auto"/>
              <w:left w:val="single" w:sz="4" w:space="0" w:color="000000"/>
              <w:bottom w:val="single" w:sz="4" w:space="0" w:color="auto"/>
              <w:right w:val="single" w:sz="4" w:space="0" w:color="000000"/>
            </w:tcBorders>
            <w:hideMark/>
          </w:tcPr>
          <w:p w14:paraId="49F1AF38"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Составление описания экономико-географического положения России по типовому плану.</w:t>
            </w:r>
          </w:p>
        </w:tc>
      </w:tr>
      <w:tr w:rsidR="000A4944" w:rsidRPr="00855DD6" w14:paraId="44DB76EB"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89596FF" w14:textId="77777777" w:rsidR="000A4944" w:rsidRPr="000A4944" w:rsidRDefault="000A4944" w:rsidP="008918F9">
            <w:pPr>
              <w:jc w:val="center"/>
              <w:rPr>
                <w:sz w:val="22"/>
                <w:szCs w:val="22"/>
                <w:lang w:eastAsia="en-US"/>
              </w:rPr>
            </w:pPr>
            <w:r>
              <w:rPr>
                <w:sz w:val="22"/>
                <w:szCs w:val="22"/>
              </w:rPr>
              <w:t>2</w:t>
            </w:r>
          </w:p>
        </w:tc>
        <w:tc>
          <w:tcPr>
            <w:tcW w:w="8741" w:type="dxa"/>
            <w:tcBorders>
              <w:top w:val="single" w:sz="4" w:space="0" w:color="auto"/>
              <w:left w:val="single" w:sz="4" w:space="0" w:color="000000"/>
              <w:bottom w:val="single" w:sz="4" w:space="0" w:color="auto"/>
              <w:right w:val="single" w:sz="4" w:space="0" w:color="000000"/>
            </w:tcBorders>
            <w:hideMark/>
          </w:tcPr>
          <w:p w14:paraId="0DCE77ED"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Составление описания политико-географического положения России по типовому плану.</w:t>
            </w:r>
          </w:p>
        </w:tc>
      </w:tr>
      <w:tr w:rsidR="000A4944" w:rsidRPr="00855DD6" w14:paraId="326C7C3C"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326DFB93" w14:textId="77777777" w:rsidR="000A4944" w:rsidRPr="000A4944" w:rsidRDefault="000A4944" w:rsidP="008918F9">
            <w:pPr>
              <w:jc w:val="center"/>
              <w:rPr>
                <w:sz w:val="22"/>
                <w:szCs w:val="22"/>
                <w:lang w:eastAsia="en-US"/>
              </w:rPr>
            </w:pPr>
            <w:r>
              <w:rPr>
                <w:sz w:val="22"/>
                <w:szCs w:val="22"/>
                <w:lang w:eastAsia="en-US"/>
              </w:rPr>
              <w:t>3</w:t>
            </w:r>
          </w:p>
        </w:tc>
        <w:tc>
          <w:tcPr>
            <w:tcW w:w="8741" w:type="dxa"/>
            <w:tcBorders>
              <w:top w:val="single" w:sz="4" w:space="0" w:color="auto"/>
              <w:left w:val="single" w:sz="4" w:space="0" w:color="000000"/>
              <w:bottom w:val="single" w:sz="4" w:space="0" w:color="auto"/>
              <w:right w:val="single" w:sz="4" w:space="0" w:color="000000"/>
            </w:tcBorders>
            <w:hideMark/>
          </w:tcPr>
          <w:p w14:paraId="405906F3"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Обозначение на контурной карте субъектов Федерации различных видов.</w:t>
            </w:r>
          </w:p>
        </w:tc>
      </w:tr>
      <w:tr w:rsidR="000A4944" w:rsidRPr="00855DD6" w14:paraId="3F6B318F"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6E6C91D" w14:textId="77777777" w:rsidR="000A4944" w:rsidRPr="000A4944" w:rsidRDefault="000A4944" w:rsidP="008918F9">
            <w:pPr>
              <w:jc w:val="center"/>
              <w:rPr>
                <w:sz w:val="22"/>
                <w:szCs w:val="22"/>
                <w:lang w:eastAsia="en-US"/>
              </w:rPr>
            </w:pPr>
            <w:r>
              <w:rPr>
                <w:sz w:val="22"/>
                <w:szCs w:val="22"/>
                <w:lang w:eastAsia="en-US"/>
              </w:rPr>
              <w:t>4</w:t>
            </w:r>
          </w:p>
        </w:tc>
        <w:tc>
          <w:tcPr>
            <w:tcW w:w="8741" w:type="dxa"/>
            <w:tcBorders>
              <w:top w:val="single" w:sz="4" w:space="0" w:color="auto"/>
              <w:left w:val="single" w:sz="4" w:space="0" w:color="000000"/>
              <w:bottom w:val="single" w:sz="4" w:space="0" w:color="auto"/>
              <w:right w:val="single" w:sz="4" w:space="0" w:color="000000"/>
            </w:tcBorders>
            <w:hideMark/>
          </w:tcPr>
          <w:p w14:paraId="5EBE23AB"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Определение административного состава Федеральных округов на основе анализа политико-административной карты России.</w:t>
            </w:r>
          </w:p>
        </w:tc>
      </w:tr>
      <w:tr w:rsidR="000A4944" w:rsidRPr="00855DD6" w14:paraId="4EA9E207"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E591E02" w14:textId="77777777" w:rsidR="000A4944" w:rsidRPr="000A4944" w:rsidRDefault="000A4944" w:rsidP="008918F9">
            <w:pPr>
              <w:jc w:val="center"/>
              <w:rPr>
                <w:sz w:val="22"/>
                <w:szCs w:val="22"/>
                <w:lang w:eastAsia="en-US"/>
              </w:rPr>
            </w:pPr>
            <w:r>
              <w:rPr>
                <w:sz w:val="22"/>
                <w:szCs w:val="22"/>
                <w:lang w:eastAsia="en-US"/>
              </w:rPr>
              <w:t>5</w:t>
            </w:r>
          </w:p>
        </w:tc>
        <w:tc>
          <w:tcPr>
            <w:tcW w:w="8741" w:type="dxa"/>
            <w:tcBorders>
              <w:top w:val="single" w:sz="4" w:space="0" w:color="auto"/>
              <w:left w:val="single" w:sz="4" w:space="0" w:color="000000"/>
              <w:bottom w:val="single" w:sz="4" w:space="0" w:color="auto"/>
              <w:right w:val="single" w:sz="4" w:space="0" w:color="000000"/>
            </w:tcBorders>
            <w:hideMark/>
          </w:tcPr>
          <w:p w14:paraId="0BE0EB27"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Сравнение по статистическим показателям экономических районов (экономических зон, природно-хозяйственных районов).</w:t>
            </w:r>
          </w:p>
        </w:tc>
      </w:tr>
      <w:tr w:rsidR="000A4944" w:rsidRPr="00855DD6" w14:paraId="4586B181"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6650FC7C" w14:textId="77777777" w:rsidR="000A4944" w:rsidRPr="000A4944" w:rsidRDefault="000A4944" w:rsidP="008918F9">
            <w:pPr>
              <w:jc w:val="center"/>
              <w:rPr>
                <w:sz w:val="22"/>
                <w:szCs w:val="22"/>
                <w:lang w:eastAsia="en-US"/>
              </w:rPr>
            </w:pPr>
            <w:r>
              <w:rPr>
                <w:sz w:val="22"/>
                <w:szCs w:val="22"/>
                <w:lang w:eastAsia="en-US"/>
              </w:rPr>
              <w:t>6</w:t>
            </w:r>
          </w:p>
        </w:tc>
        <w:tc>
          <w:tcPr>
            <w:tcW w:w="8741" w:type="dxa"/>
            <w:tcBorders>
              <w:top w:val="single" w:sz="4" w:space="0" w:color="auto"/>
              <w:left w:val="single" w:sz="4" w:space="0" w:color="000000"/>
              <w:bottom w:val="single" w:sz="4" w:space="0" w:color="auto"/>
              <w:right w:val="single" w:sz="4" w:space="0" w:color="000000"/>
            </w:tcBorders>
            <w:hideMark/>
          </w:tcPr>
          <w:p w14:paraId="4BF307FF"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 xml:space="preserve">Расчёт </w:t>
            </w:r>
            <w:proofErr w:type="spellStart"/>
            <w:r w:rsidRPr="00855DD6">
              <w:rPr>
                <w:rFonts w:eastAsia="DejaVu Sans"/>
                <w:kern w:val="1"/>
                <w:sz w:val="22"/>
                <w:szCs w:val="22"/>
                <w:lang w:eastAsia="hi-IN" w:bidi="hi-IN"/>
              </w:rPr>
              <w:t>ресурсообеспеченности</w:t>
            </w:r>
            <w:proofErr w:type="spellEnd"/>
            <w:r w:rsidRPr="00855DD6">
              <w:rPr>
                <w:rFonts w:eastAsia="DejaVu Sans"/>
                <w:kern w:val="1"/>
                <w:sz w:val="22"/>
                <w:szCs w:val="22"/>
                <w:lang w:eastAsia="hi-IN" w:bidi="hi-IN"/>
              </w:rPr>
              <w:t xml:space="preserve"> территории России по отдельным видам природных ресурсов (минеральных, биологических, водных и т.д.).</w:t>
            </w:r>
          </w:p>
        </w:tc>
      </w:tr>
      <w:tr w:rsidR="000A4944" w:rsidRPr="00855DD6" w14:paraId="0277B09A"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5B5482F8" w14:textId="77777777" w:rsidR="000A4944" w:rsidRPr="000A4944" w:rsidRDefault="000A4944" w:rsidP="008918F9">
            <w:pPr>
              <w:jc w:val="center"/>
              <w:rPr>
                <w:sz w:val="22"/>
                <w:szCs w:val="22"/>
                <w:lang w:eastAsia="en-US"/>
              </w:rPr>
            </w:pPr>
            <w:r>
              <w:rPr>
                <w:sz w:val="22"/>
                <w:szCs w:val="22"/>
                <w:lang w:eastAsia="en-US"/>
              </w:rPr>
              <w:t>7</w:t>
            </w:r>
          </w:p>
        </w:tc>
        <w:tc>
          <w:tcPr>
            <w:tcW w:w="8741" w:type="dxa"/>
            <w:tcBorders>
              <w:top w:val="single" w:sz="4" w:space="0" w:color="auto"/>
              <w:left w:val="single" w:sz="4" w:space="0" w:color="000000"/>
              <w:bottom w:val="single" w:sz="4" w:space="0" w:color="auto"/>
              <w:right w:val="single" w:sz="4" w:space="0" w:color="000000"/>
            </w:tcBorders>
            <w:hideMark/>
          </w:tcPr>
          <w:p w14:paraId="54314D84" w14:textId="77777777" w:rsidR="000A4944" w:rsidRPr="00855DD6" w:rsidRDefault="000A4944" w:rsidP="000A4944">
            <w:pPr>
              <w:ind w:left="22"/>
              <w:rPr>
                <w:sz w:val="22"/>
                <w:szCs w:val="22"/>
              </w:rPr>
            </w:pPr>
            <w:r w:rsidRPr="00855DD6">
              <w:rPr>
                <w:rFonts w:eastAsia="DejaVu Sans"/>
                <w:kern w:val="1"/>
                <w:sz w:val="22"/>
                <w:szCs w:val="22"/>
                <w:lang w:eastAsia="hi-IN" w:bidi="hi-IN"/>
              </w:rPr>
              <w:t>Оценка экологической ситуации отдельных частей территории России.</w:t>
            </w:r>
          </w:p>
        </w:tc>
      </w:tr>
      <w:tr w:rsidR="000A4944" w:rsidRPr="00855DD6" w14:paraId="2C821B93"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44BEA9C9" w14:textId="77777777" w:rsidR="000A4944" w:rsidRPr="000A4944" w:rsidRDefault="000A4944" w:rsidP="008918F9">
            <w:pPr>
              <w:jc w:val="center"/>
              <w:rPr>
                <w:sz w:val="22"/>
                <w:szCs w:val="22"/>
                <w:lang w:eastAsia="en-US"/>
              </w:rPr>
            </w:pPr>
            <w:r>
              <w:rPr>
                <w:sz w:val="22"/>
                <w:szCs w:val="22"/>
                <w:lang w:eastAsia="en-US"/>
              </w:rPr>
              <w:t>8</w:t>
            </w:r>
          </w:p>
        </w:tc>
        <w:tc>
          <w:tcPr>
            <w:tcW w:w="8741" w:type="dxa"/>
            <w:tcBorders>
              <w:top w:val="single" w:sz="4" w:space="0" w:color="auto"/>
              <w:left w:val="single" w:sz="4" w:space="0" w:color="000000"/>
              <w:bottom w:val="single" w:sz="4" w:space="0" w:color="auto"/>
              <w:right w:val="single" w:sz="4" w:space="0" w:color="000000"/>
            </w:tcBorders>
            <w:hideMark/>
          </w:tcPr>
          <w:p w14:paraId="61845372"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tc>
      </w:tr>
      <w:tr w:rsidR="000A4944" w:rsidRPr="00855DD6" w14:paraId="23D7B145"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668A41B" w14:textId="77777777" w:rsidR="000A4944" w:rsidRPr="000A4944" w:rsidRDefault="000A4944" w:rsidP="008918F9">
            <w:pPr>
              <w:jc w:val="center"/>
              <w:rPr>
                <w:sz w:val="22"/>
                <w:szCs w:val="22"/>
                <w:lang w:eastAsia="en-US"/>
              </w:rPr>
            </w:pPr>
            <w:r>
              <w:rPr>
                <w:sz w:val="22"/>
                <w:szCs w:val="22"/>
                <w:lang w:eastAsia="en-US"/>
              </w:rPr>
              <w:t>9</w:t>
            </w:r>
          </w:p>
        </w:tc>
        <w:tc>
          <w:tcPr>
            <w:tcW w:w="8741" w:type="dxa"/>
            <w:tcBorders>
              <w:top w:val="single" w:sz="4" w:space="0" w:color="auto"/>
              <w:left w:val="single" w:sz="4" w:space="0" w:color="000000"/>
              <w:bottom w:val="single" w:sz="4" w:space="0" w:color="auto"/>
              <w:right w:val="single" w:sz="4" w:space="0" w:color="000000"/>
            </w:tcBorders>
            <w:hideMark/>
          </w:tcPr>
          <w:p w14:paraId="476C6125"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Расчёт численности городского населения на основе данных о значении показателя урбанизации и численности населения России.</w:t>
            </w:r>
          </w:p>
        </w:tc>
      </w:tr>
      <w:tr w:rsidR="000A4944" w:rsidRPr="00855DD6" w14:paraId="35224F90"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4B85BF7" w14:textId="77777777" w:rsidR="000A4944" w:rsidRPr="000A4944" w:rsidRDefault="000A4944" w:rsidP="008918F9">
            <w:pPr>
              <w:jc w:val="center"/>
              <w:rPr>
                <w:sz w:val="22"/>
                <w:szCs w:val="22"/>
                <w:lang w:eastAsia="en-US"/>
              </w:rPr>
            </w:pPr>
            <w:r>
              <w:rPr>
                <w:sz w:val="22"/>
                <w:szCs w:val="22"/>
                <w:lang w:eastAsia="en-US"/>
              </w:rPr>
              <w:t>10</w:t>
            </w:r>
          </w:p>
        </w:tc>
        <w:tc>
          <w:tcPr>
            <w:tcW w:w="8741" w:type="dxa"/>
            <w:tcBorders>
              <w:top w:val="single" w:sz="4" w:space="0" w:color="auto"/>
              <w:left w:val="single" w:sz="4" w:space="0" w:color="000000"/>
              <w:bottom w:val="single" w:sz="4" w:space="0" w:color="auto"/>
              <w:right w:val="single" w:sz="4" w:space="0" w:color="000000"/>
            </w:tcBorders>
            <w:hideMark/>
          </w:tcPr>
          <w:p w14:paraId="4FACD989"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Определение по картам атласа ареалов компактного проживания крупнейших народов России.</w:t>
            </w:r>
          </w:p>
        </w:tc>
      </w:tr>
      <w:tr w:rsidR="000A4944" w:rsidRPr="00855DD6" w14:paraId="375A802C"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0530548" w14:textId="77777777" w:rsidR="000A4944" w:rsidRPr="000A4944" w:rsidRDefault="000A4944" w:rsidP="008918F9">
            <w:pPr>
              <w:jc w:val="center"/>
              <w:rPr>
                <w:sz w:val="22"/>
                <w:szCs w:val="22"/>
              </w:rPr>
            </w:pPr>
            <w:r w:rsidRPr="000A4944">
              <w:rPr>
                <w:sz w:val="22"/>
                <w:szCs w:val="22"/>
              </w:rPr>
              <w:t>11</w:t>
            </w:r>
          </w:p>
        </w:tc>
        <w:tc>
          <w:tcPr>
            <w:tcW w:w="8741" w:type="dxa"/>
            <w:tcBorders>
              <w:top w:val="single" w:sz="4" w:space="0" w:color="auto"/>
              <w:left w:val="single" w:sz="4" w:space="0" w:color="000000"/>
              <w:bottom w:val="single" w:sz="4" w:space="0" w:color="auto"/>
              <w:right w:val="single" w:sz="4" w:space="0" w:color="000000"/>
            </w:tcBorders>
            <w:hideMark/>
          </w:tcPr>
          <w:p w14:paraId="0BFE56F4"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Составление схемы отраслевой структуры народного хозяйства России.</w:t>
            </w:r>
          </w:p>
        </w:tc>
      </w:tr>
      <w:tr w:rsidR="000A4944" w:rsidRPr="00855DD6" w14:paraId="18989ABD"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25F3DC50" w14:textId="77777777" w:rsidR="000A4944" w:rsidRPr="000A4944" w:rsidRDefault="000A4944" w:rsidP="008918F9">
            <w:pPr>
              <w:jc w:val="center"/>
              <w:rPr>
                <w:sz w:val="22"/>
                <w:szCs w:val="22"/>
              </w:rPr>
            </w:pPr>
            <w:r w:rsidRPr="000A4944">
              <w:rPr>
                <w:sz w:val="22"/>
                <w:szCs w:val="22"/>
              </w:rPr>
              <w:t>12</w:t>
            </w:r>
          </w:p>
        </w:tc>
        <w:tc>
          <w:tcPr>
            <w:tcW w:w="8741" w:type="dxa"/>
            <w:tcBorders>
              <w:top w:val="single" w:sz="4" w:space="0" w:color="auto"/>
              <w:left w:val="single" w:sz="4" w:space="0" w:color="000000"/>
              <w:bottom w:val="single" w:sz="4" w:space="0" w:color="auto"/>
              <w:right w:val="single" w:sz="4" w:space="0" w:color="000000"/>
            </w:tcBorders>
            <w:hideMark/>
          </w:tcPr>
          <w:p w14:paraId="1757A66E"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Описание отрасли по типовому плану.</w:t>
            </w:r>
          </w:p>
        </w:tc>
      </w:tr>
      <w:tr w:rsidR="000A4944" w:rsidRPr="00855DD6" w14:paraId="2005AE12"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3174F0CB" w14:textId="77777777" w:rsidR="000A4944" w:rsidRPr="000A4944" w:rsidRDefault="000A4944" w:rsidP="008918F9">
            <w:pPr>
              <w:jc w:val="center"/>
              <w:rPr>
                <w:sz w:val="22"/>
                <w:szCs w:val="22"/>
              </w:rPr>
            </w:pPr>
            <w:r w:rsidRPr="000A4944">
              <w:rPr>
                <w:sz w:val="22"/>
                <w:szCs w:val="22"/>
              </w:rPr>
              <w:t>13</w:t>
            </w:r>
          </w:p>
        </w:tc>
        <w:tc>
          <w:tcPr>
            <w:tcW w:w="8741" w:type="dxa"/>
            <w:tcBorders>
              <w:top w:val="single" w:sz="4" w:space="0" w:color="auto"/>
              <w:left w:val="single" w:sz="4" w:space="0" w:color="000000"/>
              <w:bottom w:val="single" w:sz="4" w:space="0" w:color="auto"/>
              <w:right w:val="single" w:sz="4" w:space="0" w:color="000000"/>
            </w:tcBorders>
            <w:hideMark/>
          </w:tcPr>
          <w:p w14:paraId="6E46750F"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Составление схемы межотраслевых связей отрасли промышленности.</w:t>
            </w:r>
          </w:p>
        </w:tc>
      </w:tr>
      <w:tr w:rsidR="000A4944" w:rsidRPr="00855DD6" w14:paraId="4ECA2E77"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4F3B87E" w14:textId="77777777" w:rsidR="000A4944" w:rsidRPr="000A4944" w:rsidRDefault="000A4944" w:rsidP="008918F9">
            <w:pPr>
              <w:jc w:val="center"/>
              <w:rPr>
                <w:sz w:val="22"/>
                <w:szCs w:val="22"/>
              </w:rPr>
            </w:pPr>
            <w:r w:rsidRPr="000A4944">
              <w:rPr>
                <w:sz w:val="22"/>
                <w:szCs w:val="22"/>
              </w:rPr>
              <w:t>14</w:t>
            </w:r>
          </w:p>
        </w:tc>
        <w:tc>
          <w:tcPr>
            <w:tcW w:w="8741" w:type="dxa"/>
            <w:tcBorders>
              <w:top w:val="single" w:sz="4" w:space="0" w:color="auto"/>
              <w:left w:val="single" w:sz="4" w:space="0" w:color="000000"/>
              <w:bottom w:val="single" w:sz="4" w:space="0" w:color="auto"/>
              <w:right w:val="single" w:sz="4" w:space="0" w:color="000000"/>
            </w:tcBorders>
            <w:hideMark/>
          </w:tcPr>
          <w:p w14:paraId="64F965FB"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Анализ потенциальных возможностей территорий природных зон для развития сельского хозяйства.</w:t>
            </w:r>
          </w:p>
        </w:tc>
      </w:tr>
      <w:tr w:rsidR="000A4944" w:rsidRPr="00855DD6" w14:paraId="2FF9A528"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3D6574BB" w14:textId="77777777" w:rsidR="000A4944" w:rsidRPr="000A4944" w:rsidRDefault="000A4944" w:rsidP="008918F9">
            <w:pPr>
              <w:jc w:val="center"/>
              <w:rPr>
                <w:sz w:val="22"/>
                <w:szCs w:val="22"/>
              </w:rPr>
            </w:pPr>
            <w:r w:rsidRPr="000A4944">
              <w:rPr>
                <w:sz w:val="22"/>
                <w:szCs w:val="22"/>
              </w:rPr>
              <w:t>15</w:t>
            </w:r>
          </w:p>
        </w:tc>
        <w:tc>
          <w:tcPr>
            <w:tcW w:w="8741" w:type="dxa"/>
            <w:tcBorders>
              <w:top w:val="single" w:sz="4" w:space="0" w:color="auto"/>
              <w:left w:val="single" w:sz="4" w:space="0" w:color="000000"/>
              <w:bottom w:val="single" w:sz="4" w:space="0" w:color="auto"/>
              <w:right w:val="single" w:sz="4" w:space="0" w:color="000000"/>
            </w:tcBorders>
            <w:hideMark/>
          </w:tcPr>
          <w:p w14:paraId="783BFA2E"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Описание транспортного узла.</w:t>
            </w:r>
          </w:p>
        </w:tc>
      </w:tr>
      <w:tr w:rsidR="000A4944" w:rsidRPr="00855DD6" w14:paraId="66B931E5"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741BF7C" w14:textId="77777777" w:rsidR="000A4944" w:rsidRPr="000A4944" w:rsidRDefault="000A4944" w:rsidP="008918F9">
            <w:pPr>
              <w:jc w:val="center"/>
              <w:rPr>
                <w:sz w:val="22"/>
                <w:szCs w:val="22"/>
              </w:rPr>
            </w:pPr>
            <w:r w:rsidRPr="000A4944">
              <w:rPr>
                <w:sz w:val="22"/>
                <w:szCs w:val="22"/>
              </w:rPr>
              <w:t>16</w:t>
            </w:r>
          </w:p>
        </w:tc>
        <w:tc>
          <w:tcPr>
            <w:tcW w:w="8741" w:type="dxa"/>
            <w:tcBorders>
              <w:top w:val="single" w:sz="4" w:space="0" w:color="auto"/>
              <w:left w:val="single" w:sz="4" w:space="0" w:color="000000"/>
              <w:bottom w:val="single" w:sz="4" w:space="0" w:color="auto"/>
              <w:right w:val="single" w:sz="4" w:space="0" w:color="000000"/>
            </w:tcBorders>
            <w:hideMark/>
          </w:tcPr>
          <w:p w14:paraId="505BA441" w14:textId="77777777" w:rsidR="000A4944" w:rsidRPr="00855DD6" w:rsidRDefault="000A4944" w:rsidP="000A4944">
            <w:pPr>
              <w:widowControl w:val="0"/>
              <w:tabs>
                <w:tab w:val="num" w:pos="0"/>
              </w:tabs>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Определение природных условий, определяющих хозяйственную специализацию территории района.</w:t>
            </w:r>
          </w:p>
        </w:tc>
      </w:tr>
      <w:tr w:rsidR="000A4944" w:rsidRPr="00855DD6" w14:paraId="5DFCA64D"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69BC07B0" w14:textId="77777777" w:rsidR="000A4944" w:rsidRPr="000A4944" w:rsidRDefault="000A4944" w:rsidP="008918F9">
            <w:pPr>
              <w:jc w:val="center"/>
              <w:rPr>
                <w:sz w:val="22"/>
                <w:szCs w:val="22"/>
              </w:rPr>
            </w:pPr>
            <w:r w:rsidRPr="000A4944">
              <w:rPr>
                <w:sz w:val="22"/>
                <w:szCs w:val="22"/>
              </w:rPr>
              <w:t>17</w:t>
            </w:r>
          </w:p>
        </w:tc>
        <w:tc>
          <w:tcPr>
            <w:tcW w:w="8741" w:type="dxa"/>
            <w:tcBorders>
              <w:top w:val="single" w:sz="4" w:space="0" w:color="auto"/>
              <w:left w:val="single" w:sz="4" w:space="0" w:color="000000"/>
              <w:bottom w:val="single" w:sz="4" w:space="0" w:color="auto"/>
              <w:right w:val="single" w:sz="4" w:space="0" w:color="000000"/>
            </w:tcBorders>
            <w:hideMark/>
          </w:tcPr>
          <w:p w14:paraId="6D7FE18C" w14:textId="77777777" w:rsidR="000A4944" w:rsidRPr="00855DD6" w:rsidRDefault="000A4944" w:rsidP="000A4944">
            <w:pPr>
              <w:widowControl w:val="0"/>
              <w:tabs>
                <w:tab w:val="num" w:pos="0"/>
              </w:tabs>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Определение факторов, влияющих на современную хозяйственную специализацию района.</w:t>
            </w:r>
          </w:p>
        </w:tc>
      </w:tr>
      <w:tr w:rsidR="000A4944" w:rsidRPr="00855DD6" w14:paraId="5FFFE7A3"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4084CE49" w14:textId="77777777" w:rsidR="000A4944" w:rsidRPr="000A4944" w:rsidRDefault="000A4944" w:rsidP="008918F9">
            <w:pPr>
              <w:jc w:val="center"/>
              <w:rPr>
                <w:sz w:val="22"/>
                <w:szCs w:val="22"/>
              </w:rPr>
            </w:pPr>
            <w:r w:rsidRPr="000A4944">
              <w:rPr>
                <w:sz w:val="22"/>
                <w:szCs w:val="22"/>
              </w:rPr>
              <w:t>18</w:t>
            </w:r>
          </w:p>
        </w:tc>
        <w:tc>
          <w:tcPr>
            <w:tcW w:w="8741" w:type="dxa"/>
            <w:tcBorders>
              <w:top w:val="single" w:sz="4" w:space="0" w:color="auto"/>
              <w:left w:val="single" w:sz="4" w:space="0" w:color="000000"/>
              <w:bottom w:val="single" w:sz="4" w:space="0" w:color="auto"/>
              <w:right w:val="single" w:sz="4" w:space="0" w:color="000000"/>
            </w:tcBorders>
            <w:hideMark/>
          </w:tcPr>
          <w:p w14:paraId="41EA9917" w14:textId="77777777" w:rsidR="000A4944" w:rsidRPr="00855DD6" w:rsidRDefault="000A4944" w:rsidP="000A4944">
            <w:pPr>
              <w:widowControl w:val="0"/>
              <w:tabs>
                <w:tab w:val="num" w:pos="0"/>
              </w:tabs>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Описание экономико-географического положения района.</w:t>
            </w:r>
          </w:p>
        </w:tc>
      </w:tr>
      <w:tr w:rsidR="000A4944" w:rsidRPr="00855DD6" w14:paraId="2DF4A317"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776641B6" w14:textId="77777777" w:rsidR="000A4944" w:rsidRPr="000A4944" w:rsidRDefault="000A4944" w:rsidP="008918F9">
            <w:pPr>
              <w:jc w:val="center"/>
              <w:rPr>
                <w:sz w:val="22"/>
                <w:szCs w:val="22"/>
              </w:rPr>
            </w:pPr>
            <w:r w:rsidRPr="000A4944">
              <w:rPr>
                <w:sz w:val="22"/>
                <w:szCs w:val="22"/>
              </w:rPr>
              <w:t>19</w:t>
            </w:r>
          </w:p>
        </w:tc>
        <w:tc>
          <w:tcPr>
            <w:tcW w:w="8741" w:type="dxa"/>
            <w:tcBorders>
              <w:top w:val="single" w:sz="4" w:space="0" w:color="auto"/>
              <w:left w:val="single" w:sz="4" w:space="0" w:color="000000"/>
              <w:bottom w:val="single" w:sz="4" w:space="0" w:color="auto"/>
              <w:right w:val="single" w:sz="4" w:space="0" w:color="000000"/>
            </w:tcBorders>
            <w:hideMark/>
          </w:tcPr>
          <w:p w14:paraId="28F3D9BB" w14:textId="77777777" w:rsidR="000A4944" w:rsidRPr="00855DD6" w:rsidRDefault="000A4944" w:rsidP="000A4944">
            <w:pPr>
              <w:widowControl w:val="0"/>
              <w:tabs>
                <w:tab w:val="num" w:pos="0"/>
              </w:tabs>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Составление комплексного описания района по типовому плану (Западная Сибирь).</w:t>
            </w:r>
          </w:p>
        </w:tc>
      </w:tr>
      <w:tr w:rsidR="000A4944" w:rsidRPr="00855DD6" w14:paraId="2607839E"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1D218020" w14:textId="77777777" w:rsidR="000A4944" w:rsidRPr="000A4944" w:rsidRDefault="000A4944" w:rsidP="008918F9">
            <w:pPr>
              <w:jc w:val="center"/>
              <w:rPr>
                <w:sz w:val="22"/>
                <w:szCs w:val="22"/>
              </w:rPr>
            </w:pPr>
            <w:r w:rsidRPr="000A4944">
              <w:rPr>
                <w:sz w:val="22"/>
                <w:szCs w:val="22"/>
              </w:rPr>
              <w:t>20</w:t>
            </w:r>
          </w:p>
        </w:tc>
        <w:tc>
          <w:tcPr>
            <w:tcW w:w="8741" w:type="dxa"/>
            <w:tcBorders>
              <w:top w:val="single" w:sz="4" w:space="0" w:color="auto"/>
              <w:left w:val="single" w:sz="4" w:space="0" w:color="000000"/>
              <w:bottom w:val="single" w:sz="4" w:space="0" w:color="auto"/>
              <w:right w:val="single" w:sz="4" w:space="0" w:color="000000"/>
            </w:tcBorders>
            <w:hideMark/>
          </w:tcPr>
          <w:p w14:paraId="293D0C24" w14:textId="77777777" w:rsidR="000A4944" w:rsidRPr="00855DD6" w:rsidRDefault="000A4944" w:rsidP="000A4944">
            <w:pPr>
              <w:widowControl w:val="0"/>
              <w:tabs>
                <w:tab w:val="num" w:pos="0"/>
              </w:tabs>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 xml:space="preserve">Сравнительная характеристика географического положения районов. </w:t>
            </w:r>
          </w:p>
        </w:tc>
      </w:tr>
      <w:tr w:rsidR="000A4944" w:rsidRPr="00855DD6" w14:paraId="37566B21"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9510344" w14:textId="77777777" w:rsidR="000A4944" w:rsidRPr="000A4944" w:rsidRDefault="000A4944" w:rsidP="008918F9">
            <w:pPr>
              <w:jc w:val="center"/>
              <w:rPr>
                <w:sz w:val="22"/>
                <w:szCs w:val="22"/>
              </w:rPr>
            </w:pPr>
            <w:r w:rsidRPr="000A4944">
              <w:rPr>
                <w:sz w:val="22"/>
                <w:szCs w:val="22"/>
              </w:rPr>
              <w:t>21</w:t>
            </w:r>
          </w:p>
        </w:tc>
        <w:tc>
          <w:tcPr>
            <w:tcW w:w="8741" w:type="dxa"/>
            <w:tcBorders>
              <w:top w:val="single" w:sz="4" w:space="0" w:color="auto"/>
              <w:left w:val="single" w:sz="4" w:space="0" w:color="000000"/>
              <w:bottom w:val="single" w:sz="4" w:space="0" w:color="auto"/>
              <w:right w:val="single" w:sz="4" w:space="0" w:color="000000"/>
            </w:tcBorders>
            <w:hideMark/>
          </w:tcPr>
          <w:p w14:paraId="03F70A65"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Анализ специфики размещения населения и хозяйства на территории района.</w:t>
            </w:r>
          </w:p>
        </w:tc>
      </w:tr>
      <w:tr w:rsidR="000A4944" w:rsidRPr="00855DD6" w14:paraId="4A51A929" w14:textId="77777777" w:rsidTr="000A4944">
        <w:trPr>
          <w:trHeight w:val="199"/>
        </w:trPr>
        <w:tc>
          <w:tcPr>
            <w:tcW w:w="829" w:type="dxa"/>
            <w:tcBorders>
              <w:top w:val="single" w:sz="4" w:space="0" w:color="auto"/>
              <w:left w:val="single" w:sz="4" w:space="0" w:color="000000"/>
              <w:bottom w:val="single" w:sz="4" w:space="0" w:color="auto"/>
              <w:right w:val="single" w:sz="4" w:space="0" w:color="000000"/>
            </w:tcBorders>
          </w:tcPr>
          <w:p w14:paraId="0958B1CD" w14:textId="77777777" w:rsidR="000A4944" w:rsidRPr="000A4944" w:rsidRDefault="000A4944" w:rsidP="008918F9">
            <w:pPr>
              <w:jc w:val="center"/>
              <w:rPr>
                <w:sz w:val="22"/>
                <w:szCs w:val="22"/>
              </w:rPr>
            </w:pPr>
            <w:r w:rsidRPr="000A4944">
              <w:rPr>
                <w:sz w:val="22"/>
                <w:szCs w:val="22"/>
              </w:rPr>
              <w:t>22</w:t>
            </w:r>
          </w:p>
        </w:tc>
        <w:tc>
          <w:tcPr>
            <w:tcW w:w="8741" w:type="dxa"/>
            <w:tcBorders>
              <w:top w:val="single" w:sz="4" w:space="0" w:color="auto"/>
              <w:left w:val="single" w:sz="4" w:space="0" w:color="000000"/>
              <w:bottom w:val="single" w:sz="4" w:space="0" w:color="auto"/>
              <w:right w:val="single" w:sz="4" w:space="0" w:color="000000"/>
            </w:tcBorders>
            <w:hideMark/>
          </w:tcPr>
          <w:p w14:paraId="2AA9ACA9" w14:textId="77777777" w:rsidR="000A4944" w:rsidRPr="00855DD6" w:rsidRDefault="000A4944" w:rsidP="000A4944">
            <w:pPr>
              <w:widowControl w:val="0"/>
              <w:suppressAutoHyphens/>
              <w:ind w:left="22"/>
              <w:jc w:val="both"/>
              <w:rPr>
                <w:rFonts w:eastAsia="DejaVu Sans"/>
                <w:kern w:val="1"/>
                <w:sz w:val="22"/>
                <w:szCs w:val="22"/>
                <w:lang w:eastAsia="hi-IN" w:bidi="hi-IN"/>
              </w:rPr>
            </w:pPr>
            <w:r w:rsidRPr="00855DD6">
              <w:rPr>
                <w:rFonts w:eastAsia="DejaVu Sans"/>
                <w:kern w:val="1"/>
                <w:sz w:val="22"/>
                <w:szCs w:val="22"/>
                <w:lang w:eastAsia="hi-IN" w:bidi="hi-IN"/>
              </w:rPr>
              <w:t>Определение по статистическим показателям место и роль России в мире.</w:t>
            </w:r>
          </w:p>
        </w:tc>
      </w:tr>
    </w:tbl>
    <w:p w14:paraId="39D35499" w14:textId="77777777" w:rsidR="00DA273A" w:rsidRPr="0061574F" w:rsidRDefault="00DA273A" w:rsidP="0061574F">
      <w:pPr>
        <w:pStyle w:val="Default"/>
        <w:ind w:firstLine="426"/>
        <w:jc w:val="both"/>
        <w:rPr>
          <w:sz w:val="22"/>
          <w:szCs w:val="22"/>
        </w:rPr>
      </w:pPr>
    </w:p>
    <w:sectPr w:rsidR="00DA273A" w:rsidRPr="0061574F" w:rsidSect="00DA260E">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B34A" w14:textId="77777777" w:rsidR="00B568CD" w:rsidRDefault="00B568CD" w:rsidP="00342743">
      <w:r>
        <w:separator/>
      </w:r>
    </w:p>
  </w:endnote>
  <w:endnote w:type="continuationSeparator" w:id="0">
    <w:p w14:paraId="7EE2FF77" w14:textId="77777777" w:rsidR="00B568CD" w:rsidRDefault="00B568CD" w:rsidP="0034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MS Gothic"/>
    <w:charset w:val="80"/>
    <w:family w:val="roman"/>
    <w:pitch w:val="variable"/>
  </w:font>
  <w:font w:name="PragmaticaCondC">
    <w:altName w:val="MS Mincho"/>
    <w:charset w:val="80"/>
    <w:family w:val="decorative"/>
    <w:pitch w:val="variable"/>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2756" w14:textId="77777777" w:rsidR="00B568CD" w:rsidRDefault="00B568CD" w:rsidP="00342743">
      <w:r>
        <w:separator/>
      </w:r>
    </w:p>
  </w:footnote>
  <w:footnote w:type="continuationSeparator" w:id="0">
    <w:p w14:paraId="3900A4DD" w14:textId="77777777" w:rsidR="00B568CD" w:rsidRDefault="00B568CD" w:rsidP="0034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r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5"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6" w15:restartNumberingAfterBreak="0">
    <w:nsid w:val="0000001A"/>
    <w:multiLevelType w:val="multilevel"/>
    <w:tmpl w:val="C8782A30"/>
    <w:name w:val="WW8Num26"/>
    <w:lvl w:ilvl="0">
      <w:start w:val="1"/>
      <w:numFmt w:val="decimal"/>
      <w:lvlText w:val="%1."/>
      <w:lvlJc w:val="left"/>
      <w:pPr>
        <w:tabs>
          <w:tab w:val="num" w:pos="-76"/>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E"/>
    <w:multiLevelType w:val="multilevel"/>
    <w:tmpl w:val="4386B6CA"/>
    <w:name w:val="WW8Num3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9" w15:restartNumberingAfterBreak="0">
    <w:nsid w:val="00000025"/>
    <w:multiLevelType w:val="singleLevel"/>
    <w:tmpl w:val="00000025"/>
    <w:name w:val="WW8Num37"/>
    <w:lvl w:ilvl="0">
      <w:start w:val="1"/>
      <w:numFmt w:val="decimal"/>
      <w:lvlText w:val="%1."/>
      <w:lvlJc w:val="left"/>
      <w:pPr>
        <w:tabs>
          <w:tab w:val="num" w:pos="0"/>
        </w:tabs>
        <w:ind w:left="720" w:hanging="360"/>
      </w:pPr>
    </w:lvl>
  </w:abstractNum>
  <w:abstractNum w:abstractNumId="10"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11"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12"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13"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14" w15:restartNumberingAfterBreak="0">
    <w:nsid w:val="00000039"/>
    <w:multiLevelType w:val="singleLevel"/>
    <w:tmpl w:val="5E3A5CB0"/>
    <w:name w:val="WW8Num57"/>
    <w:lvl w:ilvl="0">
      <w:start w:val="1"/>
      <w:numFmt w:val="decimal"/>
      <w:lvlText w:val="%1."/>
      <w:lvlJc w:val="left"/>
      <w:pPr>
        <w:tabs>
          <w:tab w:val="num" w:pos="208"/>
        </w:tabs>
        <w:ind w:left="928" w:hanging="360"/>
      </w:pPr>
      <w:rPr>
        <w:rFonts w:ascii="Times New Roman" w:eastAsia="DejaVu Sans" w:hAnsi="Times New Roman" w:cs="Times New Roman"/>
      </w:rPr>
    </w:lvl>
  </w:abstractNum>
  <w:abstractNum w:abstractNumId="15" w15:restartNumberingAfterBreak="0">
    <w:nsid w:val="0000003E"/>
    <w:multiLevelType w:val="singleLevel"/>
    <w:tmpl w:val="0000003E"/>
    <w:name w:val="WW8Num62"/>
    <w:lvl w:ilvl="0">
      <w:start w:val="1"/>
      <w:numFmt w:val="decimal"/>
      <w:lvlText w:val="%1."/>
      <w:lvlJc w:val="left"/>
      <w:pPr>
        <w:tabs>
          <w:tab w:val="num" w:pos="0"/>
        </w:tabs>
        <w:ind w:left="720" w:hanging="360"/>
      </w:pPr>
    </w:lvl>
  </w:abstractNum>
  <w:abstractNum w:abstractNumId="16" w15:restartNumberingAfterBreak="0">
    <w:nsid w:val="00000044"/>
    <w:multiLevelType w:val="singleLevel"/>
    <w:tmpl w:val="00000044"/>
    <w:name w:val="WW8Num68"/>
    <w:lvl w:ilvl="0">
      <w:start w:val="1"/>
      <w:numFmt w:val="decimal"/>
      <w:lvlText w:val="%1."/>
      <w:lvlJc w:val="left"/>
      <w:pPr>
        <w:tabs>
          <w:tab w:val="num" w:pos="0"/>
        </w:tabs>
        <w:ind w:left="720" w:hanging="360"/>
      </w:pPr>
      <w:rPr>
        <w:rFonts w:cs="DejaVu Sans"/>
        <w:b w:val="0"/>
        <w:strike w:val="0"/>
        <w:dstrike w:val="0"/>
        <w:u w:val="none"/>
        <w:effect w:val="none"/>
      </w:rPr>
    </w:lvl>
  </w:abstractNum>
  <w:abstractNum w:abstractNumId="17" w15:restartNumberingAfterBreak="0">
    <w:nsid w:val="0000004C"/>
    <w:multiLevelType w:val="singleLevel"/>
    <w:tmpl w:val="0000004C"/>
    <w:name w:val="WW8Num76"/>
    <w:lvl w:ilvl="0">
      <w:start w:val="1"/>
      <w:numFmt w:val="decimal"/>
      <w:lvlText w:val="%1."/>
      <w:lvlJc w:val="left"/>
      <w:pPr>
        <w:tabs>
          <w:tab w:val="num" w:pos="0"/>
        </w:tabs>
        <w:ind w:left="720" w:hanging="360"/>
      </w:pPr>
    </w:lvl>
  </w:abstractNum>
  <w:abstractNum w:abstractNumId="18" w15:restartNumberingAfterBreak="0">
    <w:nsid w:val="0000004F"/>
    <w:multiLevelType w:val="singleLevel"/>
    <w:tmpl w:val="0000004F"/>
    <w:name w:val="WW8Num79"/>
    <w:lvl w:ilvl="0">
      <w:start w:val="1"/>
      <w:numFmt w:val="decimal"/>
      <w:lvlText w:val="%1."/>
      <w:lvlJc w:val="left"/>
      <w:pPr>
        <w:tabs>
          <w:tab w:val="num" w:pos="0"/>
        </w:tabs>
        <w:ind w:left="720" w:hanging="360"/>
      </w:pPr>
    </w:lvl>
  </w:abstractNum>
  <w:abstractNum w:abstractNumId="19"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20" w15:restartNumberingAfterBreak="0">
    <w:nsid w:val="00000052"/>
    <w:multiLevelType w:val="multilevel"/>
    <w:tmpl w:val="30162F74"/>
    <w:name w:val="WW8Num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22322AF"/>
    <w:multiLevelType w:val="hybridMultilevel"/>
    <w:tmpl w:val="FAC029F2"/>
    <w:lvl w:ilvl="0" w:tplc="8D4AB8F8">
      <w:start w:val="1"/>
      <w:numFmt w:val="decimal"/>
      <w:lvlText w:val="%1."/>
      <w:lvlJc w:val="left"/>
      <w:pPr>
        <w:ind w:left="1159" w:hanging="705"/>
      </w:pPr>
      <w:rPr>
        <w:rFonts w:ascii="Times New Roman" w:eastAsia="Times New Roman" w:hAnsi="Times New Roman" w:cs="Times New Roman"/>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15:restartNumberingAfterBreak="0">
    <w:nsid w:val="04850638"/>
    <w:multiLevelType w:val="hybridMultilevel"/>
    <w:tmpl w:val="914A52B2"/>
    <w:lvl w:ilvl="0" w:tplc="FD681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507CB8"/>
    <w:multiLevelType w:val="hybridMultilevel"/>
    <w:tmpl w:val="FED007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744658C"/>
    <w:multiLevelType w:val="multilevel"/>
    <w:tmpl w:val="E338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3335EA"/>
    <w:multiLevelType w:val="hybridMultilevel"/>
    <w:tmpl w:val="0C601348"/>
    <w:lvl w:ilvl="0" w:tplc="00000011">
      <w:start w:val="1"/>
      <w:numFmt w:val="decimal"/>
      <w:lvlText w:val="%1."/>
      <w:lvlJc w:val="left"/>
      <w:pPr>
        <w:tabs>
          <w:tab w:val="num" w:pos="70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E465626"/>
    <w:multiLevelType w:val="multilevel"/>
    <w:tmpl w:val="70362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DD0505"/>
    <w:multiLevelType w:val="hybridMultilevel"/>
    <w:tmpl w:val="5F20D970"/>
    <w:lvl w:ilvl="0" w:tplc="FD681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445133"/>
    <w:multiLevelType w:val="hybridMultilevel"/>
    <w:tmpl w:val="3B185D66"/>
    <w:lvl w:ilvl="0" w:tplc="0000004F">
      <w:start w:val="1"/>
      <w:numFmt w:val="decimal"/>
      <w:lvlText w:val="%1."/>
      <w:lvlJc w:val="left"/>
      <w:pPr>
        <w:tabs>
          <w:tab w:val="num" w:pos="70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854B03"/>
    <w:multiLevelType w:val="hybridMultilevel"/>
    <w:tmpl w:val="D5E8CBB8"/>
    <w:lvl w:ilvl="0" w:tplc="FD681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D314E5"/>
    <w:multiLevelType w:val="hybridMultilevel"/>
    <w:tmpl w:val="A2367C5A"/>
    <w:lvl w:ilvl="0" w:tplc="FD681C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49B4EF3"/>
    <w:multiLevelType w:val="multilevel"/>
    <w:tmpl w:val="1398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8A1EF6"/>
    <w:multiLevelType w:val="hybridMultilevel"/>
    <w:tmpl w:val="A9B87EA4"/>
    <w:lvl w:ilvl="0" w:tplc="55841F36">
      <w:start w:val="1"/>
      <w:numFmt w:val="decimal"/>
      <w:lvlText w:val="%1."/>
      <w:lvlJc w:val="left"/>
      <w:pPr>
        <w:ind w:left="1728" w:hanging="7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3"/>
  </w:num>
  <w:num w:numId="2">
    <w:abstractNumId w:val="31"/>
  </w:num>
  <w:num w:numId="3">
    <w:abstractNumId w:val="22"/>
  </w:num>
  <w:num w:numId="4">
    <w:abstractNumId w:val="28"/>
  </w:num>
  <w:num w:numId="5">
    <w:abstractNumId w:val="14"/>
    <w:lvlOverride w:ilvl="0">
      <w:startOverride w:val="1"/>
    </w:lvlOverride>
  </w:num>
  <w:num w:numId="6">
    <w:abstractNumId w:val="8"/>
    <w:lvlOverride w:ilvl="0">
      <w:startOverride w:val="1"/>
    </w:lvlOverride>
  </w:num>
  <w:num w:numId="7">
    <w:abstractNumId w:val="10"/>
    <w:lvlOverride w:ilvl="0">
      <w:startOverride w:val="1"/>
    </w:lvlOverride>
  </w:num>
  <w:num w:numId="8">
    <w:abstractNumId w:val="17"/>
    <w:lvlOverride w:ilvl="0">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33"/>
  </w:num>
  <w:num w:numId="16">
    <w:abstractNumId w:val="16"/>
  </w:num>
  <w:num w:numId="17">
    <w:abstractNumId w:val="13"/>
  </w:num>
  <w:num w:numId="18">
    <w:abstractNumId w:val="9"/>
  </w:num>
  <w:num w:numId="19">
    <w:abstractNumId w:val="15"/>
  </w:num>
  <w:num w:numId="20">
    <w:abstractNumId w:val="18"/>
  </w:num>
  <w:num w:numId="21">
    <w:abstractNumId w:val="12"/>
  </w:num>
  <w:num w:numId="22">
    <w:abstractNumId w:val="4"/>
  </w:num>
  <w:num w:numId="23">
    <w:abstractNumId w:val="25"/>
  </w:num>
  <w:num w:numId="24">
    <w:abstractNumId w:val="29"/>
  </w:num>
  <w:num w:numId="25">
    <w:abstractNumId w:val="19"/>
  </w:num>
  <w:num w:numId="26">
    <w:abstractNumId w:val="5"/>
  </w:num>
  <w:num w:numId="27">
    <w:abstractNumId w:val="7"/>
  </w:num>
  <w:num w:numId="28">
    <w:abstractNumId w:val="20"/>
  </w:num>
  <w:num w:numId="29">
    <w:abstractNumId w:val="6"/>
  </w:num>
  <w:num w:numId="30">
    <w:abstractNumId w:val="11"/>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A0"/>
    <w:rsid w:val="00011F22"/>
    <w:rsid w:val="0001786B"/>
    <w:rsid w:val="00020854"/>
    <w:rsid w:val="00034DC0"/>
    <w:rsid w:val="00040A5D"/>
    <w:rsid w:val="000540F1"/>
    <w:rsid w:val="00071F03"/>
    <w:rsid w:val="0007777A"/>
    <w:rsid w:val="00082D23"/>
    <w:rsid w:val="000A4944"/>
    <w:rsid w:val="000A4FC6"/>
    <w:rsid w:val="000C62B1"/>
    <w:rsid w:val="000C6C46"/>
    <w:rsid w:val="000D0704"/>
    <w:rsid w:val="000F4FC2"/>
    <w:rsid w:val="00105D65"/>
    <w:rsid w:val="0011199B"/>
    <w:rsid w:val="001141FF"/>
    <w:rsid w:val="001150FD"/>
    <w:rsid w:val="00130EB5"/>
    <w:rsid w:val="00134726"/>
    <w:rsid w:val="00191059"/>
    <w:rsid w:val="00191A66"/>
    <w:rsid w:val="001A1A72"/>
    <w:rsid w:val="001A5926"/>
    <w:rsid w:val="001B2129"/>
    <w:rsid w:val="001B5AAF"/>
    <w:rsid w:val="001B7885"/>
    <w:rsid w:val="001C3F51"/>
    <w:rsid w:val="001E4719"/>
    <w:rsid w:val="001F730F"/>
    <w:rsid w:val="002037BB"/>
    <w:rsid w:val="00204E80"/>
    <w:rsid w:val="002100ED"/>
    <w:rsid w:val="0022070F"/>
    <w:rsid w:val="00222D1E"/>
    <w:rsid w:val="00231151"/>
    <w:rsid w:val="00231751"/>
    <w:rsid w:val="002339DF"/>
    <w:rsid w:val="00234B54"/>
    <w:rsid w:val="0024041A"/>
    <w:rsid w:val="00247BA0"/>
    <w:rsid w:val="00253676"/>
    <w:rsid w:val="00256565"/>
    <w:rsid w:val="00270ED4"/>
    <w:rsid w:val="00282D55"/>
    <w:rsid w:val="00287705"/>
    <w:rsid w:val="00294605"/>
    <w:rsid w:val="002A493F"/>
    <w:rsid w:val="002A6B00"/>
    <w:rsid w:val="002D2BBE"/>
    <w:rsid w:val="002E4A8C"/>
    <w:rsid w:val="002F305A"/>
    <w:rsid w:val="002F4975"/>
    <w:rsid w:val="0031328B"/>
    <w:rsid w:val="003156CD"/>
    <w:rsid w:val="003218DC"/>
    <w:rsid w:val="00324C39"/>
    <w:rsid w:val="00337284"/>
    <w:rsid w:val="00342743"/>
    <w:rsid w:val="00357A62"/>
    <w:rsid w:val="00367E6A"/>
    <w:rsid w:val="00371C64"/>
    <w:rsid w:val="00374CB0"/>
    <w:rsid w:val="0038138C"/>
    <w:rsid w:val="003850C5"/>
    <w:rsid w:val="003A2569"/>
    <w:rsid w:val="003A71AC"/>
    <w:rsid w:val="003B0152"/>
    <w:rsid w:val="003C0C38"/>
    <w:rsid w:val="003C597C"/>
    <w:rsid w:val="003D693D"/>
    <w:rsid w:val="003E2FB1"/>
    <w:rsid w:val="00410BED"/>
    <w:rsid w:val="00416B77"/>
    <w:rsid w:val="00461A8F"/>
    <w:rsid w:val="004723A6"/>
    <w:rsid w:val="0047555C"/>
    <w:rsid w:val="00477CFE"/>
    <w:rsid w:val="004874AD"/>
    <w:rsid w:val="00490099"/>
    <w:rsid w:val="004A3159"/>
    <w:rsid w:val="004A37FD"/>
    <w:rsid w:val="004B6F6B"/>
    <w:rsid w:val="004D6B4F"/>
    <w:rsid w:val="004D72FC"/>
    <w:rsid w:val="004D77D0"/>
    <w:rsid w:val="004E0393"/>
    <w:rsid w:val="005170B2"/>
    <w:rsid w:val="00533347"/>
    <w:rsid w:val="00533C11"/>
    <w:rsid w:val="00537E1A"/>
    <w:rsid w:val="00537F3F"/>
    <w:rsid w:val="00562B07"/>
    <w:rsid w:val="00564AA9"/>
    <w:rsid w:val="005651DC"/>
    <w:rsid w:val="00565BD9"/>
    <w:rsid w:val="00573300"/>
    <w:rsid w:val="00575757"/>
    <w:rsid w:val="005821AE"/>
    <w:rsid w:val="00582FCF"/>
    <w:rsid w:val="00593158"/>
    <w:rsid w:val="005959F2"/>
    <w:rsid w:val="005A233E"/>
    <w:rsid w:val="005C26D7"/>
    <w:rsid w:val="005E12A0"/>
    <w:rsid w:val="005F3ABA"/>
    <w:rsid w:val="00600004"/>
    <w:rsid w:val="00606D8F"/>
    <w:rsid w:val="0061574F"/>
    <w:rsid w:val="00633ED6"/>
    <w:rsid w:val="00661765"/>
    <w:rsid w:val="0066425E"/>
    <w:rsid w:val="00687D38"/>
    <w:rsid w:val="00690410"/>
    <w:rsid w:val="00690C5C"/>
    <w:rsid w:val="006A26C3"/>
    <w:rsid w:val="006A69B6"/>
    <w:rsid w:val="006A7C1C"/>
    <w:rsid w:val="006D300A"/>
    <w:rsid w:val="006E692A"/>
    <w:rsid w:val="00700B15"/>
    <w:rsid w:val="00701DBC"/>
    <w:rsid w:val="007051F8"/>
    <w:rsid w:val="0073652F"/>
    <w:rsid w:val="00737F2D"/>
    <w:rsid w:val="007449D7"/>
    <w:rsid w:val="0075522A"/>
    <w:rsid w:val="00760F4E"/>
    <w:rsid w:val="007646C3"/>
    <w:rsid w:val="007651F8"/>
    <w:rsid w:val="00767A21"/>
    <w:rsid w:val="007704DA"/>
    <w:rsid w:val="007725F5"/>
    <w:rsid w:val="00781A05"/>
    <w:rsid w:val="007A0AFB"/>
    <w:rsid w:val="007A4330"/>
    <w:rsid w:val="007C55E9"/>
    <w:rsid w:val="007E0740"/>
    <w:rsid w:val="007E3A33"/>
    <w:rsid w:val="00814E12"/>
    <w:rsid w:val="00820847"/>
    <w:rsid w:val="00823965"/>
    <w:rsid w:val="008266CB"/>
    <w:rsid w:val="00830738"/>
    <w:rsid w:val="00830AF9"/>
    <w:rsid w:val="0083621C"/>
    <w:rsid w:val="00836B70"/>
    <w:rsid w:val="008420B1"/>
    <w:rsid w:val="00844D27"/>
    <w:rsid w:val="008470F2"/>
    <w:rsid w:val="00847EC1"/>
    <w:rsid w:val="00852F23"/>
    <w:rsid w:val="008553F6"/>
    <w:rsid w:val="008567FE"/>
    <w:rsid w:val="00863B01"/>
    <w:rsid w:val="00870FCB"/>
    <w:rsid w:val="00874907"/>
    <w:rsid w:val="008918F9"/>
    <w:rsid w:val="00894850"/>
    <w:rsid w:val="008A5945"/>
    <w:rsid w:val="008A77BC"/>
    <w:rsid w:val="008B7AE0"/>
    <w:rsid w:val="008E631C"/>
    <w:rsid w:val="00910BD7"/>
    <w:rsid w:val="00924BBE"/>
    <w:rsid w:val="00930EFC"/>
    <w:rsid w:val="00932966"/>
    <w:rsid w:val="0093351A"/>
    <w:rsid w:val="00942DC3"/>
    <w:rsid w:val="00956192"/>
    <w:rsid w:val="009650BF"/>
    <w:rsid w:val="0096557A"/>
    <w:rsid w:val="0097114F"/>
    <w:rsid w:val="009741C3"/>
    <w:rsid w:val="0097551B"/>
    <w:rsid w:val="009846C6"/>
    <w:rsid w:val="00990308"/>
    <w:rsid w:val="009A477F"/>
    <w:rsid w:val="009B0437"/>
    <w:rsid w:val="009B37FC"/>
    <w:rsid w:val="009B5761"/>
    <w:rsid w:val="009C6672"/>
    <w:rsid w:val="009E5028"/>
    <w:rsid w:val="00A2300A"/>
    <w:rsid w:val="00A3074B"/>
    <w:rsid w:val="00A32BE9"/>
    <w:rsid w:val="00A355DF"/>
    <w:rsid w:val="00A35FF8"/>
    <w:rsid w:val="00A4124D"/>
    <w:rsid w:val="00A606A4"/>
    <w:rsid w:val="00A6552E"/>
    <w:rsid w:val="00A744D7"/>
    <w:rsid w:val="00A76B89"/>
    <w:rsid w:val="00A77EBC"/>
    <w:rsid w:val="00A94B19"/>
    <w:rsid w:val="00AA5D6F"/>
    <w:rsid w:val="00AA5DEB"/>
    <w:rsid w:val="00AB3ECC"/>
    <w:rsid w:val="00AC266B"/>
    <w:rsid w:val="00AD76AB"/>
    <w:rsid w:val="00AE29A7"/>
    <w:rsid w:val="00AE56D3"/>
    <w:rsid w:val="00AE67E1"/>
    <w:rsid w:val="00AE7CAC"/>
    <w:rsid w:val="00B03D57"/>
    <w:rsid w:val="00B05104"/>
    <w:rsid w:val="00B077E8"/>
    <w:rsid w:val="00B07FF4"/>
    <w:rsid w:val="00B348E3"/>
    <w:rsid w:val="00B35962"/>
    <w:rsid w:val="00B43A6D"/>
    <w:rsid w:val="00B468E2"/>
    <w:rsid w:val="00B51467"/>
    <w:rsid w:val="00B51C4C"/>
    <w:rsid w:val="00B5350D"/>
    <w:rsid w:val="00B568CD"/>
    <w:rsid w:val="00B63333"/>
    <w:rsid w:val="00B7482C"/>
    <w:rsid w:val="00B76E5C"/>
    <w:rsid w:val="00B86229"/>
    <w:rsid w:val="00B93D76"/>
    <w:rsid w:val="00BB2905"/>
    <w:rsid w:val="00BC36F8"/>
    <w:rsid w:val="00BD30C4"/>
    <w:rsid w:val="00BD559C"/>
    <w:rsid w:val="00BE2270"/>
    <w:rsid w:val="00BF111B"/>
    <w:rsid w:val="00C02A86"/>
    <w:rsid w:val="00C102F8"/>
    <w:rsid w:val="00C15ADB"/>
    <w:rsid w:val="00C17A7B"/>
    <w:rsid w:val="00C310F5"/>
    <w:rsid w:val="00C44AE8"/>
    <w:rsid w:val="00C46087"/>
    <w:rsid w:val="00C50E73"/>
    <w:rsid w:val="00C60846"/>
    <w:rsid w:val="00C618A4"/>
    <w:rsid w:val="00C622C2"/>
    <w:rsid w:val="00C66750"/>
    <w:rsid w:val="00C70B8B"/>
    <w:rsid w:val="00C740B3"/>
    <w:rsid w:val="00C82CE4"/>
    <w:rsid w:val="00C84EA5"/>
    <w:rsid w:val="00C878EB"/>
    <w:rsid w:val="00C92EDD"/>
    <w:rsid w:val="00C942B4"/>
    <w:rsid w:val="00C96C3E"/>
    <w:rsid w:val="00CB18B7"/>
    <w:rsid w:val="00CC49A2"/>
    <w:rsid w:val="00CC7ED2"/>
    <w:rsid w:val="00CE35A6"/>
    <w:rsid w:val="00D00707"/>
    <w:rsid w:val="00D12299"/>
    <w:rsid w:val="00D15FDA"/>
    <w:rsid w:val="00D20D9A"/>
    <w:rsid w:val="00D214E2"/>
    <w:rsid w:val="00D603E5"/>
    <w:rsid w:val="00D65B08"/>
    <w:rsid w:val="00D73283"/>
    <w:rsid w:val="00D851F7"/>
    <w:rsid w:val="00DA1329"/>
    <w:rsid w:val="00DA260E"/>
    <w:rsid w:val="00DA273A"/>
    <w:rsid w:val="00DB06F2"/>
    <w:rsid w:val="00DD65D8"/>
    <w:rsid w:val="00DE1FFD"/>
    <w:rsid w:val="00DF2CC6"/>
    <w:rsid w:val="00E01D25"/>
    <w:rsid w:val="00E020A0"/>
    <w:rsid w:val="00E25813"/>
    <w:rsid w:val="00E31686"/>
    <w:rsid w:val="00E3645F"/>
    <w:rsid w:val="00E4168E"/>
    <w:rsid w:val="00E53BCF"/>
    <w:rsid w:val="00E562DD"/>
    <w:rsid w:val="00E66EE3"/>
    <w:rsid w:val="00E802C2"/>
    <w:rsid w:val="00E81D81"/>
    <w:rsid w:val="00E85DC7"/>
    <w:rsid w:val="00EB3CEA"/>
    <w:rsid w:val="00EB7D38"/>
    <w:rsid w:val="00EC6A85"/>
    <w:rsid w:val="00ED177D"/>
    <w:rsid w:val="00ED24EE"/>
    <w:rsid w:val="00ED2591"/>
    <w:rsid w:val="00EE150A"/>
    <w:rsid w:val="00EF5BD3"/>
    <w:rsid w:val="00F1138B"/>
    <w:rsid w:val="00F14551"/>
    <w:rsid w:val="00F20297"/>
    <w:rsid w:val="00F22CC7"/>
    <w:rsid w:val="00F428D6"/>
    <w:rsid w:val="00F4674D"/>
    <w:rsid w:val="00F50929"/>
    <w:rsid w:val="00F671C7"/>
    <w:rsid w:val="00F7436F"/>
    <w:rsid w:val="00FA09C3"/>
    <w:rsid w:val="00FB7CA0"/>
    <w:rsid w:val="00FC2902"/>
    <w:rsid w:val="00FE0451"/>
    <w:rsid w:val="00FE4F40"/>
    <w:rsid w:val="00FF41D9"/>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3AD3B"/>
  <w15:docId w15:val="{90C6760F-F7C8-45FF-B409-818797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0A0"/>
    <w:rPr>
      <w:rFonts w:ascii="Times New Roman" w:eastAsia="Times New Roman" w:hAnsi="Times New Roman"/>
      <w:sz w:val="28"/>
    </w:rPr>
  </w:style>
  <w:style w:type="paragraph" w:styleId="1">
    <w:name w:val="heading 1"/>
    <w:basedOn w:val="a"/>
    <w:link w:val="10"/>
    <w:uiPriority w:val="99"/>
    <w:qFormat/>
    <w:locked/>
    <w:rsid w:val="0057575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C46087"/>
    <w:pPr>
      <w:keepNext/>
      <w:spacing w:before="240" w:after="60"/>
      <w:outlineLvl w:val="1"/>
    </w:pPr>
    <w:rPr>
      <w:rFonts w:ascii="Arial" w:hAnsi="Arial" w:cs="Arial"/>
      <w:b/>
      <w:bCs/>
      <w:i/>
      <w:iCs/>
      <w:szCs w:val="28"/>
    </w:rPr>
  </w:style>
  <w:style w:type="paragraph" w:styleId="3">
    <w:name w:val="heading 3"/>
    <w:basedOn w:val="a"/>
    <w:next w:val="a"/>
    <w:link w:val="30"/>
    <w:uiPriority w:val="99"/>
    <w:qFormat/>
    <w:locked/>
    <w:rsid w:val="00C46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6B4F"/>
    <w:rPr>
      <w:rFonts w:ascii="Cambria" w:hAnsi="Cambria" w:cs="Times New Roman"/>
      <w:b/>
      <w:bCs/>
      <w:kern w:val="32"/>
      <w:sz w:val="32"/>
      <w:szCs w:val="32"/>
    </w:rPr>
  </w:style>
  <w:style w:type="character" w:customStyle="1" w:styleId="20">
    <w:name w:val="Заголовок 2 Знак"/>
    <w:link w:val="2"/>
    <w:uiPriority w:val="99"/>
    <w:semiHidden/>
    <w:locked/>
    <w:rsid w:val="004D6B4F"/>
    <w:rPr>
      <w:rFonts w:ascii="Cambria" w:hAnsi="Cambria" w:cs="Times New Roman"/>
      <w:b/>
      <w:bCs/>
      <w:i/>
      <w:iCs/>
      <w:sz w:val="28"/>
      <w:szCs w:val="28"/>
    </w:rPr>
  </w:style>
  <w:style w:type="character" w:customStyle="1" w:styleId="30">
    <w:name w:val="Заголовок 3 Знак"/>
    <w:link w:val="3"/>
    <w:uiPriority w:val="99"/>
    <w:semiHidden/>
    <w:locked/>
    <w:rsid w:val="004D6B4F"/>
    <w:rPr>
      <w:rFonts w:ascii="Cambria" w:hAnsi="Cambria" w:cs="Times New Roman"/>
      <w:b/>
      <w:bCs/>
      <w:sz w:val="26"/>
      <w:szCs w:val="26"/>
    </w:rPr>
  </w:style>
  <w:style w:type="paragraph" w:styleId="a3">
    <w:name w:val="List Paragraph"/>
    <w:basedOn w:val="a"/>
    <w:uiPriority w:val="34"/>
    <w:qFormat/>
    <w:rsid w:val="00760F4E"/>
    <w:pPr>
      <w:ind w:left="720"/>
      <w:contextualSpacing/>
    </w:pPr>
  </w:style>
  <w:style w:type="paragraph" w:styleId="a4">
    <w:name w:val="Normal (Web)"/>
    <w:basedOn w:val="a"/>
    <w:uiPriority w:val="99"/>
    <w:rsid w:val="00F14551"/>
    <w:pPr>
      <w:spacing w:before="100" w:beforeAutospacing="1" w:after="100" w:afterAutospacing="1"/>
    </w:pPr>
    <w:rPr>
      <w:sz w:val="24"/>
      <w:szCs w:val="24"/>
    </w:rPr>
  </w:style>
  <w:style w:type="paragraph" w:customStyle="1" w:styleId="1-12">
    <w:name w:val="1-12 с отступом"/>
    <w:basedOn w:val="a"/>
    <w:uiPriority w:val="99"/>
    <w:rsid w:val="008567FE"/>
    <w:pPr>
      <w:widowControl w:val="0"/>
      <w:overflowPunct w:val="0"/>
      <w:autoSpaceDE w:val="0"/>
      <w:autoSpaceDN w:val="0"/>
      <w:adjustRightInd w:val="0"/>
      <w:spacing w:line="360" w:lineRule="auto"/>
      <w:ind w:firstLine="709"/>
      <w:textAlignment w:val="baseline"/>
    </w:pPr>
    <w:rPr>
      <w:sz w:val="24"/>
    </w:rPr>
  </w:style>
  <w:style w:type="character" w:styleId="a5">
    <w:name w:val="Hyperlink"/>
    <w:uiPriority w:val="99"/>
    <w:rsid w:val="00CC49A2"/>
    <w:rPr>
      <w:rFonts w:cs="Times New Roman"/>
      <w:color w:val="0000FF"/>
      <w:u w:val="single"/>
    </w:rPr>
  </w:style>
  <w:style w:type="paragraph" w:customStyle="1" w:styleId="31">
    <w:name w:val="Заголовок 3+"/>
    <w:basedOn w:val="a"/>
    <w:uiPriority w:val="99"/>
    <w:rsid w:val="00342743"/>
    <w:pPr>
      <w:widowControl w:val="0"/>
      <w:overflowPunct w:val="0"/>
      <w:autoSpaceDE w:val="0"/>
      <w:autoSpaceDN w:val="0"/>
      <w:adjustRightInd w:val="0"/>
      <w:spacing w:before="240"/>
      <w:jc w:val="center"/>
      <w:textAlignment w:val="baseline"/>
    </w:pPr>
    <w:rPr>
      <w:b/>
    </w:rPr>
  </w:style>
  <w:style w:type="paragraph" w:styleId="a6">
    <w:name w:val="footnote text"/>
    <w:basedOn w:val="a"/>
    <w:link w:val="a7"/>
    <w:uiPriority w:val="99"/>
    <w:rsid w:val="00342743"/>
    <w:rPr>
      <w:sz w:val="20"/>
    </w:rPr>
  </w:style>
  <w:style w:type="character" w:customStyle="1" w:styleId="a7">
    <w:name w:val="Текст сноски Знак"/>
    <w:link w:val="a6"/>
    <w:uiPriority w:val="99"/>
    <w:locked/>
    <w:rsid w:val="00342743"/>
    <w:rPr>
      <w:rFonts w:ascii="Times New Roman" w:hAnsi="Times New Roman" w:cs="Times New Roman"/>
      <w:sz w:val="20"/>
      <w:szCs w:val="20"/>
      <w:lang w:eastAsia="ru-RU"/>
    </w:rPr>
  </w:style>
  <w:style w:type="character" w:styleId="a8">
    <w:name w:val="footnote reference"/>
    <w:uiPriority w:val="99"/>
    <w:semiHidden/>
    <w:rsid w:val="00342743"/>
    <w:rPr>
      <w:rFonts w:cs="Times New Roman"/>
      <w:vertAlign w:val="superscript"/>
    </w:rPr>
  </w:style>
  <w:style w:type="paragraph" w:customStyle="1" w:styleId="Style27">
    <w:name w:val="Style27"/>
    <w:basedOn w:val="a"/>
    <w:uiPriority w:val="99"/>
    <w:rsid w:val="00BD30C4"/>
    <w:pPr>
      <w:widowControl w:val="0"/>
      <w:autoSpaceDE w:val="0"/>
      <w:autoSpaceDN w:val="0"/>
      <w:adjustRightInd w:val="0"/>
    </w:pPr>
    <w:rPr>
      <w:rFonts w:ascii="Verdana" w:hAnsi="Verdana" w:cs="Verdana"/>
      <w:sz w:val="24"/>
      <w:szCs w:val="24"/>
    </w:rPr>
  </w:style>
  <w:style w:type="character" w:customStyle="1" w:styleId="FontStyle68">
    <w:name w:val="Font Style68"/>
    <w:uiPriority w:val="99"/>
    <w:rsid w:val="00BD30C4"/>
    <w:rPr>
      <w:rFonts w:ascii="Times New Roman" w:hAnsi="Times New Roman" w:cs="Times New Roman"/>
      <w:sz w:val="22"/>
      <w:szCs w:val="22"/>
    </w:rPr>
  </w:style>
  <w:style w:type="paragraph" w:customStyle="1" w:styleId="11">
    <w:name w:val="Абзац списка1"/>
    <w:basedOn w:val="a"/>
    <w:uiPriority w:val="99"/>
    <w:rsid w:val="000A4FC6"/>
    <w:pPr>
      <w:spacing w:after="200" w:line="276" w:lineRule="auto"/>
      <w:ind w:left="720"/>
      <w:contextualSpacing/>
    </w:pPr>
    <w:rPr>
      <w:rFonts w:ascii="Calibri" w:hAnsi="Calibri"/>
      <w:sz w:val="22"/>
      <w:szCs w:val="22"/>
      <w:lang w:eastAsia="en-US"/>
    </w:rPr>
  </w:style>
  <w:style w:type="character" w:customStyle="1" w:styleId="12">
    <w:name w:val="Знак Знак1"/>
    <w:uiPriority w:val="99"/>
    <w:semiHidden/>
    <w:rsid w:val="000A4FC6"/>
    <w:rPr>
      <w:sz w:val="20"/>
    </w:rPr>
  </w:style>
  <w:style w:type="paragraph" w:customStyle="1" w:styleId="Default">
    <w:name w:val="Default"/>
    <w:rsid w:val="00A606A4"/>
    <w:pPr>
      <w:autoSpaceDE w:val="0"/>
      <w:autoSpaceDN w:val="0"/>
      <w:adjustRightInd w:val="0"/>
    </w:pPr>
    <w:rPr>
      <w:rFonts w:ascii="Times New Roman" w:hAnsi="Times New Roman"/>
      <w:color w:val="000000"/>
      <w:sz w:val="24"/>
      <w:szCs w:val="24"/>
    </w:rPr>
  </w:style>
  <w:style w:type="paragraph" w:styleId="a9">
    <w:name w:val="Title"/>
    <w:basedOn w:val="a"/>
    <w:link w:val="aa"/>
    <w:uiPriority w:val="99"/>
    <w:qFormat/>
    <w:locked/>
    <w:rsid w:val="00C46087"/>
    <w:pPr>
      <w:jc w:val="center"/>
    </w:pPr>
    <w:rPr>
      <w:rFonts w:eastAsia="Calibri"/>
      <w:b/>
      <w:bCs/>
      <w:sz w:val="32"/>
      <w:szCs w:val="32"/>
    </w:rPr>
  </w:style>
  <w:style w:type="character" w:customStyle="1" w:styleId="aa">
    <w:name w:val="Заголовок Знак"/>
    <w:link w:val="a9"/>
    <w:uiPriority w:val="99"/>
    <w:locked/>
    <w:rsid w:val="004D6B4F"/>
    <w:rPr>
      <w:rFonts w:ascii="Cambria" w:hAnsi="Cambria" w:cs="Times New Roman"/>
      <w:b/>
      <w:bCs/>
      <w:kern w:val="28"/>
      <w:sz w:val="32"/>
      <w:szCs w:val="32"/>
    </w:rPr>
  </w:style>
  <w:style w:type="paragraph" w:styleId="ab">
    <w:name w:val="Document Map"/>
    <w:basedOn w:val="a"/>
    <w:link w:val="ac"/>
    <w:uiPriority w:val="99"/>
    <w:semiHidden/>
    <w:rsid w:val="00C46087"/>
    <w:pPr>
      <w:shd w:val="clear" w:color="auto" w:fill="000080"/>
    </w:pPr>
    <w:rPr>
      <w:rFonts w:ascii="Tahoma" w:hAnsi="Tahoma" w:cs="Tahoma"/>
      <w:sz w:val="20"/>
    </w:rPr>
  </w:style>
  <w:style w:type="character" w:customStyle="1" w:styleId="ac">
    <w:name w:val="Схема документа Знак"/>
    <w:link w:val="ab"/>
    <w:uiPriority w:val="99"/>
    <w:semiHidden/>
    <w:locked/>
    <w:rsid w:val="004D6B4F"/>
    <w:rPr>
      <w:rFonts w:ascii="Times New Roman" w:hAnsi="Times New Roman" w:cs="Times New Roman"/>
      <w:sz w:val="2"/>
    </w:rPr>
  </w:style>
  <w:style w:type="paragraph" w:styleId="ad">
    <w:name w:val="Body Text Indent"/>
    <w:basedOn w:val="a"/>
    <w:link w:val="ae"/>
    <w:uiPriority w:val="99"/>
    <w:semiHidden/>
    <w:rsid w:val="00C618A4"/>
    <w:pPr>
      <w:spacing w:line="360" w:lineRule="auto"/>
      <w:ind w:left="-360" w:firstLine="360"/>
      <w:jc w:val="both"/>
    </w:pPr>
    <w:rPr>
      <w:rFonts w:eastAsia="Calibri"/>
      <w:sz w:val="24"/>
      <w:szCs w:val="24"/>
    </w:rPr>
  </w:style>
  <w:style w:type="character" w:customStyle="1" w:styleId="BodyTextIndentChar">
    <w:name w:val="Body Text Indent Char"/>
    <w:uiPriority w:val="99"/>
    <w:semiHidden/>
    <w:locked/>
    <w:rsid w:val="0093351A"/>
    <w:rPr>
      <w:rFonts w:ascii="Times New Roman" w:hAnsi="Times New Roman" w:cs="Times New Roman"/>
      <w:sz w:val="20"/>
      <w:szCs w:val="20"/>
    </w:rPr>
  </w:style>
  <w:style w:type="character" w:customStyle="1" w:styleId="ae">
    <w:name w:val="Основной текст с отступом Знак"/>
    <w:link w:val="ad"/>
    <w:uiPriority w:val="99"/>
    <w:semiHidden/>
    <w:locked/>
    <w:rsid w:val="00C618A4"/>
    <w:rPr>
      <w:rFonts w:cs="Times New Roman"/>
      <w:sz w:val="24"/>
      <w:szCs w:val="24"/>
      <w:lang w:val="ru-RU" w:eastAsia="ru-RU" w:bidi="ar-SA"/>
    </w:rPr>
  </w:style>
  <w:style w:type="character" w:customStyle="1" w:styleId="110">
    <w:name w:val="Знак Знак11"/>
    <w:uiPriority w:val="99"/>
    <w:semiHidden/>
    <w:rsid w:val="00924BBE"/>
    <w:rPr>
      <w:sz w:val="20"/>
    </w:rPr>
  </w:style>
  <w:style w:type="character" w:customStyle="1" w:styleId="13">
    <w:name w:val="Замещающий текст1"/>
    <w:uiPriority w:val="99"/>
    <w:semiHidden/>
    <w:rsid w:val="00924BBE"/>
    <w:rPr>
      <w:color w:val="808080"/>
    </w:rPr>
  </w:style>
  <w:style w:type="paragraph" w:customStyle="1" w:styleId="14">
    <w:name w:val="Без интервала1"/>
    <w:uiPriority w:val="99"/>
    <w:rsid w:val="00C622C2"/>
    <w:pPr>
      <w:suppressAutoHyphens/>
    </w:pPr>
    <w:rPr>
      <w:rFonts w:eastAsia="Times New Roman"/>
      <w:sz w:val="22"/>
      <w:szCs w:val="22"/>
      <w:lang w:eastAsia="ar-SA"/>
    </w:rPr>
  </w:style>
  <w:style w:type="character" w:customStyle="1" w:styleId="apple-converted-space">
    <w:name w:val="apple-converted-space"/>
    <w:uiPriority w:val="99"/>
    <w:rsid w:val="00D20D9A"/>
    <w:rPr>
      <w:rFonts w:cs="Times New Roman"/>
    </w:rPr>
  </w:style>
  <w:style w:type="paragraph" w:customStyle="1" w:styleId="15">
    <w:name w:val="Стиль1"/>
    <w:uiPriority w:val="99"/>
    <w:rsid w:val="0073652F"/>
    <w:pPr>
      <w:spacing w:line="360" w:lineRule="auto"/>
      <w:ind w:firstLine="720"/>
      <w:jc w:val="both"/>
    </w:pPr>
    <w:rPr>
      <w:rFonts w:ascii="Times New Roman" w:hAnsi="Times New Roman"/>
      <w:sz w:val="24"/>
    </w:rPr>
  </w:style>
  <w:style w:type="paragraph" w:customStyle="1" w:styleId="af">
    <w:name w:val="А_основной"/>
    <w:basedOn w:val="a"/>
    <w:link w:val="af0"/>
    <w:uiPriority w:val="99"/>
    <w:rsid w:val="00FA09C3"/>
    <w:pPr>
      <w:spacing w:line="360" w:lineRule="auto"/>
      <w:ind w:firstLine="454"/>
      <w:jc w:val="both"/>
    </w:pPr>
    <w:rPr>
      <w:rFonts w:eastAsia="Calibri"/>
      <w:szCs w:val="28"/>
      <w:lang w:eastAsia="en-US"/>
    </w:rPr>
  </w:style>
  <w:style w:type="character" w:customStyle="1" w:styleId="af0">
    <w:name w:val="А_основной Знак"/>
    <w:link w:val="af"/>
    <w:uiPriority w:val="99"/>
    <w:locked/>
    <w:rsid w:val="00FA09C3"/>
    <w:rPr>
      <w:rFonts w:cs="Times New Roman"/>
      <w:sz w:val="28"/>
      <w:szCs w:val="28"/>
      <w:lang w:val="ru-RU" w:eastAsia="en-US" w:bidi="ar-SA"/>
    </w:rPr>
  </w:style>
  <w:style w:type="paragraph" w:styleId="af1">
    <w:name w:val="Body Text"/>
    <w:basedOn w:val="a"/>
    <w:link w:val="af2"/>
    <w:uiPriority w:val="99"/>
    <w:rsid w:val="007725F5"/>
    <w:pPr>
      <w:spacing w:after="120"/>
    </w:pPr>
  </w:style>
  <w:style w:type="character" w:customStyle="1" w:styleId="af2">
    <w:name w:val="Основной текст Знак"/>
    <w:link w:val="af1"/>
    <w:uiPriority w:val="99"/>
    <w:semiHidden/>
    <w:locked/>
    <w:rsid w:val="00852F23"/>
    <w:rPr>
      <w:rFonts w:ascii="Times New Roman" w:hAnsi="Times New Roman" w:cs="Times New Roman"/>
      <w:sz w:val="20"/>
      <w:szCs w:val="20"/>
    </w:rPr>
  </w:style>
  <w:style w:type="character" w:styleId="af3">
    <w:name w:val="Strong"/>
    <w:uiPriority w:val="99"/>
    <w:qFormat/>
    <w:locked/>
    <w:rsid w:val="007725F5"/>
    <w:rPr>
      <w:rFonts w:cs="Times New Roman"/>
      <w:b/>
      <w:bCs/>
    </w:rPr>
  </w:style>
  <w:style w:type="paragraph" w:customStyle="1" w:styleId="af4">
    <w:name w:val="Новый"/>
    <w:basedOn w:val="a"/>
    <w:uiPriority w:val="99"/>
    <w:rsid w:val="007725F5"/>
    <w:pPr>
      <w:spacing w:line="360" w:lineRule="auto"/>
      <w:ind w:firstLine="454"/>
      <w:jc w:val="both"/>
    </w:pPr>
    <w:rPr>
      <w:rFonts w:ascii="Calibri" w:eastAsia="Calibri" w:hAnsi="Calibri" w:cs="Calibri"/>
      <w:szCs w:val="28"/>
      <w:lang w:eastAsia="en-US"/>
    </w:rPr>
  </w:style>
  <w:style w:type="paragraph" w:customStyle="1" w:styleId="16">
    <w:name w:val="Обычный1"/>
    <w:uiPriority w:val="99"/>
    <w:rsid w:val="007725F5"/>
    <w:pPr>
      <w:widowControl w:val="0"/>
      <w:jc w:val="both"/>
    </w:pPr>
    <w:rPr>
      <w:rFonts w:cs="Calibri"/>
    </w:rPr>
  </w:style>
  <w:style w:type="paragraph" w:customStyle="1" w:styleId="Abstract">
    <w:name w:val="Abstract"/>
    <w:basedOn w:val="a"/>
    <w:link w:val="Abstract0"/>
    <w:uiPriority w:val="99"/>
    <w:rsid w:val="007725F5"/>
    <w:pPr>
      <w:widowControl w:val="0"/>
      <w:autoSpaceDE w:val="0"/>
      <w:autoSpaceDN w:val="0"/>
      <w:adjustRightInd w:val="0"/>
      <w:spacing w:line="360" w:lineRule="auto"/>
      <w:ind w:firstLine="454"/>
      <w:jc w:val="both"/>
    </w:pPr>
    <w:rPr>
      <w:rFonts w:eastAsia="@Arial Unicode MS"/>
      <w:szCs w:val="28"/>
    </w:rPr>
  </w:style>
  <w:style w:type="character" w:customStyle="1" w:styleId="Abstract0">
    <w:name w:val="Abstract Знак"/>
    <w:link w:val="Abstract"/>
    <w:uiPriority w:val="99"/>
    <w:locked/>
    <w:rsid w:val="007725F5"/>
    <w:rPr>
      <w:rFonts w:eastAsia="@Arial Unicode MS" w:cs="Times New Roman"/>
      <w:sz w:val="28"/>
      <w:szCs w:val="28"/>
      <w:lang w:val="ru-RU" w:eastAsia="ru-RU" w:bidi="ar-SA"/>
    </w:rPr>
  </w:style>
  <w:style w:type="paragraph" w:customStyle="1" w:styleId="dash041e0431044b0447043d044b0439">
    <w:name w:val="dash041e_0431_044b_0447_043d_044b_0439"/>
    <w:basedOn w:val="a"/>
    <w:uiPriority w:val="99"/>
    <w:rsid w:val="007725F5"/>
    <w:rPr>
      <w:rFonts w:ascii="Calibri" w:eastAsia="Calibri" w:hAnsi="Calibri" w:cs="Calibri"/>
      <w:sz w:val="24"/>
      <w:szCs w:val="24"/>
    </w:rPr>
  </w:style>
  <w:style w:type="character" w:customStyle="1" w:styleId="dash041e0431044b0447043d044b0439char1">
    <w:name w:val="dash041e_0431_044b_0447_043d_044b_0439__char1"/>
    <w:uiPriority w:val="99"/>
    <w:rsid w:val="007725F5"/>
    <w:rPr>
      <w:rFonts w:ascii="Times New Roman" w:hAnsi="Times New Roman" w:cs="Times New Roman"/>
      <w:sz w:val="24"/>
      <w:szCs w:val="24"/>
      <w:u w:val="none"/>
      <w:effect w:val="none"/>
    </w:rPr>
  </w:style>
  <w:style w:type="paragraph" w:styleId="af5">
    <w:name w:val="No Spacing"/>
    <w:uiPriority w:val="1"/>
    <w:qFormat/>
    <w:rsid w:val="00E25813"/>
    <w:rPr>
      <w:sz w:val="22"/>
      <w:szCs w:val="22"/>
      <w:lang w:eastAsia="en-US"/>
    </w:rPr>
  </w:style>
  <w:style w:type="paragraph" w:styleId="af6">
    <w:name w:val="Balloon Text"/>
    <w:basedOn w:val="a"/>
    <w:link w:val="af7"/>
    <w:uiPriority w:val="99"/>
    <w:semiHidden/>
    <w:unhideWhenUsed/>
    <w:rsid w:val="00DA273A"/>
    <w:rPr>
      <w:rFonts w:ascii="Tahoma" w:hAnsi="Tahoma" w:cs="Tahoma"/>
      <w:sz w:val="16"/>
      <w:szCs w:val="16"/>
    </w:rPr>
  </w:style>
  <w:style w:type="character" w:customStyle="1" w:styleId="af7">
    <w:name w:val="Текст выноски Знак"/>
    <w:basedOn w:val="a0"/>
    <w:link w:val="af6"/>
    <w:uiPriority w:val="99"/>
    <w:semiHidden/>
    <w:rsid w:val="00DA273A"/>
    <w:rPr>
      <w:rFonts w:ascii="Tahoma" w:eastAsia="Times New Roman" w:hAnsi="Tahoma" w:cs="Tahoma"/>
      <w:sz w:val="16"/>
      <w:szCs w:val="16"/>
    </w:rPr>
  </w:style>
  <w:style w:type="character" w:customStyle="1" w:styleId="FontStyle28">
    <w:name w:val="Font Style28"/>
    <w:rsid w:val="005C26D7"/>
    <w:rPr>
      <w:rFonts w:ascii="Arial" w:hAnsi="Arial" w:cs="Arial"/>
      <w:sz w:val="20"/>
      <w:szCs w:val="20"/>
    </w:rPr>
  </w:style>
  <w:style w:type="paragraph" w:customStyle="1" w:styleId="21">
    <w:name w:val="Основной текст 21"/>
    <w:basedOn w:val="a"/>
    <w:rsid w:val="000A4944"/>
    <w:pPr>
      <w:widowControl w:val="0"/>
      <w:suppressAutoHyphens/>
      <w:spacing w:before="40"/>
      <w:ind w:right="-22"/>
    </w:pPr>
    <w:rPr>
      <w:rFonts w:ascii="Liberation Serif" w:hAnsi="Liberation Serif" w:cs="DejaVu Sans"/>
      <w:kern w:val="2"/>
      <w:sz w:val="24"/>
      <w:szCs w:val="24"/>
      <w:lang w:eastAsia="hi-IN" w:bidi="hi-IN"/>
    </w:rPr>
  </w:style>
  <w:style w:type="character" w:customStyle="1" w:styleId="213">
    <w:name w:val="Основной текст (2) + 13"/>
    <w:aliases w:val="5 pt,Основной текст (5) + 6,Не полужирный"/>
    <w:rsid w:val="000A4944"/>
    <w:rPr>
      <w:b/>
      <w:bCs/>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428247">
      <w:marLeft w:val="0"/>
      <w:marRight w:val="0"/>
      <w:marTop w:val="0"/>
      <w:marBottom w:val="0"/>
      <w:divBdr>
        <w:top w:val="none" w:sz="0" w:space="0" w:color="auto"/>
        <w:left w:val="none" w:sz="0" w:space="0" w:color="auto"/>
        <w:bottom w:val="none" w:sz="0" w:space="0" w:color="auto"/>
        <w:right w:val="none" w:sz="0" w:space="0" w:color="auto"/>
      </w:divBdr>
      <w:divsChild>
        <w:div w:id="1715428250">
          <w:marLeft w:val="0"/>
          <w:marRight w:val="0"/>
          <w:marTop w:val="0"/>
          <w:marBottom w:val="75"/>
          <w:divBdr>
            <w:top w:val="none" w:sz="0" w:space="0" w:color="auto"/>
            <w:left w:val="none" w:sz="0" w:space="0" w:color="auto"/>
            <w:bottom w:val="none" w:sz="0" w:space="0" w:color="auto"/>
            <w:right w:val="none" w:sz="0" w:space="0" w:color="auto"/>
          </w:divBdr>
        </w:div>
      </w:divsChild>
    </w:div>
    <w:div w:id="1715428248">
      <w:marLeft w:val="0"/>
      <w:marRight w:val="0"/>
      <w:marTop w:val="0"/>
      <w:marBottom w:val="0"/>
      <w:divBdr>
        <w:top w:val="none" w:sz="0" w:space="0" w:color="auto"/>
        <w:left w:val="none" w:sz="0" w:space="0" w:color="auto"/>
        <w:bottom w:val="none" w:sz="0" w:space="0" w:color="auto"/>
        <w:right w:val="none" w:sz="0" w:space="0" w:color="auto"/>
      </w:divBdr>
    </w:div>
    <w:div w:id="1715428249">
      <w:marLeft w:val="0"/>
      <w:marRight w:val="0"/>
      <w:marTop w:val="0"/>
      <w:marBottom w:val="0"/>
      <w:divBdr>
        <w:top w:val="none" w:sz="0" w:space="0" w:color="auto"/>
        <w:left w:val="none" w:sz="0" w:space="0" w:color="auto"/>
        <w:bottom w:val="none" w:sz="0" w:space="0" w:color="auto"/>
        <w:right w:val="none" w:sz="0" w:space="0" w:color="auto"/>
      </w:divBdr>
    </w:div>
    <w:div w:id="1715428298">
      <w:marLeft w:val="0"/>
      <w:marRight w:val="0"/>
      <w:marTop w:val="0"/>
      <w:marBottom w:val="0"/>
      <w:divBdr>
        <w:top w:val="none" w:sz="0" w:space="0" w:color="auto"/>
        <w:left w:val="none" w:sz="0" w:space="0" w:color="auto"/>
        <w:bottom w:val="none" w:sz="0" w:space="0" w:color="auto"/>
        <w:right w:val="none" w:sz="0" w:space="0" w:color="auto"/>
      </w:divBdr>
      <w:divsChild>
        <w:div w:id="1715428262">
          <w:marLeft w:val="0"/>
          <w:marRight w:val="0"/>
          <w:marTop w:val="0"/>
          <w:marBottom w:val="0"/>
          <w:divBdr>
            <w:top w:val="none" w:sz="0" w:space="0" w:color="auto"/>
            <w:left w:val="none" w:sz="0" w:space="0" w:color="auto"/>
            <w:bottom w:val="none" w:sz="0" w:space="0" w:color="auto"/>
            <w:right w:val="none" w:sz="0" w:space="0" w:color="auto"/>
          </w:divBdr>
          <w:divsChild>
            <w:div w:id="1715428258">
              <w:marLeft w:val="0"/>
              <w:marRight w:val="0"/>
              <w:marTop w:val="0"/>
              <w:marBottom w:val="0"/>
              <w:divBdr>
                <w:top w:val="none" w:sz="0" w:space="0" w:color="auto"/>
                <w:left w:val="none" w:sz="0" w:space="0" w:color="auto"/>
                <w:bottom w:val="single" w:sz="6" w:space="9" w:color="D7D7D7"/>
                <w:right w:val="none" w:sz="0" w:space="0" w:color="auto"/>
              </w:divBdr>
            </w:div>
            <w:div w:id="1715428269">
              <w:marLeft w:val="0"/>
              <w:marRight w:val="0"/>
              <w:marTop w:val="0"/>
              <w:marBottom w:val="0"/>
              <w:divBdr>
                <w:top w:val="none" w:sz="0" w:space="0" w:color="auto"/>
                <w:left w:val="none" w:sz="0" w:space="0" w:color="auto"/>
                <w:bottom w:val="single" w:sz="6" w:space="9" w:color="D7D7D7"/>
                <w:right w:val="none" w:sz="0" w:space="0" w:color="auto"/>
              </w:divBdr>
            </w:div>
            <w:div w:id="1715428287">
              <w:marLeft w:val="0"/>
              <w:marRight w:val="0"/>
              <w:marTop w:val="0"/>
              <w:marBottom w:val="0"/>
              <w:divBdr>
                <w:top w:val="none" w:sz="0" w:space="0" w:color="auto"/>
                <w:left w:val="none" w:sz="0" w:space="0" w:color="auto"/>
                <w:bottom w:val="single" w:sz="6" w:space="9" w:color="D7D7D7"/>
                <w:right w:val="none" w:sz="0" w:space="0" w:color="auto"/>
              </w:divBdr>
            </w:div>
            <w:div w:id="1715428290">
              <w:marLeft w:val="0"/>
              <w:marRight w:val="0"/>
              <w:marTop w:val="0"/>
              <w:marBottom w:val="0"/>
              <w:divBdr>
                <w:top w:val="none" w:sz="0" w:space="0" w:color="auto"/>
                <w:left w:val="none" w:sz="0" w:space="0" w:color="auto"/>
                <w:bottom w:val="single" w:sz="6" w:space="9" w:color="D7D7D7"/>
                <w:right w:val="none" w:sz="0" w:space="0" w:color="auto"/>
              </w:divBdr>
            </w:div>
            <w:div w:id="1715428299">
              <w:marLeft w:val="0"/>
              <w:marRight w:val="0"/>
              <w:marTop w:val="0"/>
              <w:marBottom w:val="0"/>
              <w:divBdr>
                <w:top w:val="none" w:sz="0" w:space="0" w:color="auto"/>
                <w:left w:val="none" w:sz="0" w:space="0" w:color="auto"/>
                <w:bottom w:val="single" w:sz="6" w:space="9" w:color="D7D7D7"/>
                <w:right w:val="none" w:sz="0" w:space="0" w:color="auto"/>
              </w:divBdr>
            </w:div>
            <w:div w:id="1715428307">
              <w:marLeft w:val="0"/>
              <w:marRight w:val="0"/>
              <w:marTop w:val="0"/>
              <w:marBottom w:val="0"/>
              <w:divBdr>
                <w:top w:val="none" w:sz="0" w:space="0" w:color="auto"/>
                <w:left w:val="none" w:sz="0" w:space="0" w:color="auto"/>
                <w:bottom w:val="single" w:sz="6" w:space="9" w:color="D7D7D7"/>
                <w:right w:val="none" w:sz="0" w:space="0" w:color="auto"/>
              </w:divBdr>
            </w:div>
          </w:divsChild>
        </w:div>
        <w:div w:id="1715428263">
          <w:marLeft w:val="0"/>
          <w:marRight w:val="0"/>
          <w:marTop w:val="0"/>
          <w:marBottom w:val="0"/>
          <w:divBdr>
            <w:top w:val="none" w:sz="0" w:space="0" w:color="auto"/>
            <w:left w:val="none" w:sz="0" w:space="0" w:color="auto"/>
            <w:bottom w:val="none" w:sz="0" w:space="0" w:color="auto"/>
            <w:right w:val="none" w:sz="0" w:space="0" w:color="auto"/>
          </w:divBdr>
          <w:divsChild>
            <w:div w:id="1715428265">
              <w:marLeft w:val="0"/>
              <w:marRight w:val="0"/>
              <w:marTop w:val="0"/>
              <w:marBottom w:val="0"/>
              <w:divBdr>
                <w:top w:val="none" w:sz="0" w:space="0" w:color="auto"/>
                <w:left w:val="none" w:sz="0" w:space="0" w:color="auto"/>
                <w:bottom w:val="single" w:sz="6" w:space="9" w:color="D7D7D7"/>
                <w:right w:val="none" w:sz="0" w:space="0" w:color="auto"/>
              </w:divBdr>
            </w:div>
            <w:div w:id="1715428281">
              <w:marLeft w:val="0"/>
              <w:marRight w:val="0"/>
              <w:marTop w:val="0"/>
              <w:marBottom w:val="0"/>
              <w:divBdr>
                <w:top w:val="none" w:sz="0" w:space="0" w:color="auto"/>
                <w:left w:val="none" w:sz="0" w:space="0" w:color="auto"/>
                <w:bottom w:val="single" w:sz="6" w:space="9" w:color="D7D7D7"/>
                <w:right w:val="none" w:sz="0" w:space="0" w:color="auto"/>
              </w:divBdr>
            </w:div>
            <w:div w:id="1715428283">
              <w:marLeft w:val="0"/>
              <w:marRight w:val="0"/>
              <w:marTop w:val="0"/>
              <w:marBottom w:val="0"/>
              <w:divBdr>
                <w:top w:val="none" w:sz="0" w:space="0" w:color="auto"/>
                <w:left w:val="none" w:sz="0" w:space="0" w:color="auto"/>
                <w:bottom w:val="single" w:sz="6" w:space="9" w:color="D7D7D7"/>
                <w:right w:val="none" w:sz="0" w:space="0" w:color="auto"/>
              </w:divBdr>
            </w:div>
            <w:div w:id="1715428289">
              <w:marLeft w:val="0"/>
              <w:marRight w:val="0"/>
              <w:marTop w:val="0"/>
              <w:marBottom w:val="0"/>
              <w:divBdr>
                <w:top w:val="none" w:sz="0" w:space="0" w:color="auto"/>
                <w:left w:val="none" w:sz="0" w:space="0" w:color="auto"/>
                <w:bottom w:val="single" w:sz="6" w:space="9" w:color="D7D7D7"/>
                <w:right w:val="none" w:sz="0" w:space="0" w:color="auto"/>
              </w:divBdr>
            </w:div>
            <w:div w:id="1715428306">
              <w:marLeft w:val="0"/>
              <w:marRight w:val="0"/>
              <w:marTop w:val="0"/>
              <w:marBottom w:val="0"/>
              <w:divBdr>
                <w:top w:val="none" w:sz="0" w:space="0" w:color="auto"/>
                <w:left w:val="none" w:sz="0" w:space="0" w:color="auto"/>
                <w:bottom w:val="single" w:sz="6" w:space="9" w:color="D7D7D7"/>
                <w:right w:val="none" w:sz="0" w:space="0" w:color="auto"/>
              </w:divBdr>
            </w:div>
            <w:div w:id="1715428310">
              <w:marLeft w:val="0"/>
              <w:marRight w:val="0"/>
              <w:marTop w:val="0"/>
              <w:marBottom w:val="0"/>
              <w:divBdr>
                <w:top w:val="none" w:sz="0" w:space="0" w:color="auto"/>
                <w:left w:val="none" w:sz="0" w:space="0" w:color="auto"/>
                <w:bottom w:val="single" w:sz="6" w:space="9" w:color="D7D7D7"/>
                <w:right w:val="none" w:sz="0" w:space="0" w:color="auto"/>
              </w:divBdr>
            </w:div>
          </w:divsChild>
        </w:div>
        <w:div w:id="1715428286">
          <w:marLeft w:val="0"/>
          <w:marRight w:val="0"/>
          <w:marTop w:val="0"/>
          <w:marBottom w:val="0"/>
          <w:divBdr>
            <w:top w:val="none" w:sz="0" w:space="0" w:color="auto"/>
            <w:left w:val="none" w:sz="0" w:space="0" w:color="auto"/>
            <w:bottom w:val="none" w:sz="0" w:space="0" w:color="auto"/>
            <w:right w:val="none" w:sz="0" w:space="0" w:color="auto"/>
          </w:divBdr>
          <w:divsChild>
            <w:div w:id="1715428256">
              <w:marLeft w:val="0"/>
              <w:marRight w:val="0"/>
              <w:marTop w:val="0"/>
              <w:marBottom w:val="0"/>
              <w:divBdr>
                <w:top w:val="none" w:sz="0" w:space="0" w:color="auto"/>
                <w:left w:val="none" w:sz="0" w:space="0" w:color="auto"/>
                <w:bottom w:val="single" w:sz="6" w:space="9" w:color="D7D7D7"/>
                <w:right w:val="none" w:sz="0" w:space="0" w:color="auto"/>
              </w:divBdr>
            </w:div>
            <w:div w:id="1715428266">
              <w:marLeft w:val="0"/>
              <w:marRight w:val="0"/>
              <w:marTop w:val="0"/>
              <w:marBottom w:val="0"/>
              <w:divBdr>
                <w:top w:val="none" w:sz="0" w:space="0" w:color="auto"/>
                <w:left w:val="none" w:sz="0" w:space="0" w:color="auto"/>
                <w:bottom w:val="single" w:sz="6" w:space="9" w:color="D7D7D7"/>
                <w:right w:val="none" w:sz="0" w:space="0" w:color="auto"/>
              </w:divBdr>
            </w:div>
            <w:div w:id="1715428277">
              <w:marLeft w:val="0"/>
              <w:marRight w:val="0"/>
              <w:marTop w:val="0"/>
              <w:marBottom w:val="0"/>
              <w:divBdr>
                <w:top w:val="none" w:sz="0" w:space="0" w:color="auto"/>
                <w:left w:val="none" w:sz="0" w:space="0" w:color="auto"/>
                <w:bottom w:val="single" w:sz="6" w:space="9" w:color="D7D7D7"/>
                <w:right w:val="none" w:sz="0" w:space="0" w:color="auto"/>
              </w:divBdr>
            </w:div>
            <w:div w:id="1715428280">
              <w:marLeft w:val="0"/>
              <w:marRight w:val="0"/>
              <w:marTop w:val="0"/>
              <w:marBottom w:val="0"/>
              <w:divBdr>
                <w:top w:val="none" w:sz="0" w:space="0" w:color="auto"/>
                <w:left w:val="none" w:sz="0" w:space="0" w:color="auto"/>
                <w:bottom w:val="single" w:sz="6" w:space="9" w:color="D7D7D7"/>
                <w:right w:val="none" w:sz="0" w:space="0" w:color="auto"/>
              </w:divBdr>
            </w:div>
            <w:div w:id="1715428308">
              <w:marLeft w:val="0"/>
              <w:marRight w:val="0"/>
              <w:marTop w:val="0"/>
              <w:marBottom w:val="0"/>
              <w:divBdr>
                <w:top w:val="none" w:sz="0" w:space="0" w:color="auto"/>
                <w:left w:val="none" w:sz="0" w:space="0" w:color="auto"/>
                <w:bottom w:val="single" w:sz="6" w:space="9" w:color="D7D7D7"/>
                <w:right w:val="none" w:sz="0" w:space="0" w:color="auto"/>
              </w:divBdr>
            </w:div>
          </w:divsChild>
        </w:div>
        <w:div w:id="1715428297">
          <w:marLeft w:val="0"/>
          <w:marRight w:val="0"/>
          <w:marTop w:val="0"/>
          <w:marBottom w:val="0"/>
          <w:divBdr>
            <w:top w:val="none" w:sz="0" w:space="0" w:color="auto"/>
            <w:left w:val="none" w:sz="0" w:space="0" w:color="auto"/>
            <w:bottom w:val="single" w:sz="2" w:space="0" w:color="D7D7D7"/>
            <w:right w:val="none" w:sz="0" w:space="0" w:color="auto"/>
          </w:divBdr>
          <w:divsChild>
            <w:div w:id="1715428259">
              <w:marLeft w:val="0"/>
              <w:marRight w:val="0"/>
              <w:marTop w:val="0"/>
              <w:marBottom w:val="0"/>
              <w:divBdr>
                <w:top w:val="none" w:sz="0" w:space="0" w:color="auto"/>
                <w:left w:val="none" w:sz="0" w:space="0" w:color="auto"/>
                <w:bottom w:val="single" w:sz="2" w:space="9" w:color="D7D7D7"/>
                <w:right w:val="none" w:sz="0" w:space="0" w:color="auto"/>
              </w:divBdr>
            </w:div>
            <w:div w:id="1715428264">
              <w:marLeft w:val="0"/>
              <w:marRight w:val="0"/>
              <w:marTop w:val="0"/>
              <w:marBottom w:val="0"/>
              <w:divBdr>
                <w:top w:val="none" w:sz="0" w:space="0" w:color="auto"/>
                <w:left w:val="none" w:sz="0" w:space="0" w:color="auto"/>
                <w:bottom w:val="single" w:sz="2" w:space="9" w:color="D7D7D7"/>
                <w:right w:val="none" w:sz="0" w:space="0" w:color="auto"/>
              </w:divBdr>
            </w:div>
            <w:div w:id="1715428279">
              <w:marLeft w:val="0"/>
              <w:marRight w:val="0"/>
              <w:marTop w:val="0"/>
              <w:marBottom w:val="0"/>
              <w:divBdr>
                <w:top w:val="none" w:sz="0" w:space="0" w:color="auto"/>
                <w:left w:val="none" w:sz="0" w:space="0" w:color="auto"/>
                <w:bottom w:val="single" w:sz="2" w:space="9" w:color="D7D7D7"/>
                <w:right w:val="none" w:sz="0" w:space="0" w:color="auto"/>
              </w:divBdr>
            </w:div>
            <w:div w:id="1715428305">
              <w:marLeft w:val="0"/>
              <w:marRight w:val="0"/>
              <w:marTop w:val="0"/>
              <w:marBottom w:val="0"/>
              <w:divBdr>
                <w:top w:val="none" w:sz="0" w:space="0" w:color="auto"/>
                <w:left w:val="none" w:sz="0" w:space="0" w:color="auto"/>
                <w:bottom w:val="single" w:sz="2" w:space="9" w:color="D7D7D7"/>
                <w:right w:val="none" w:sz="0" w:space="0" w:color="auto"/>
              </w:divBdr>
            </w:div>
          </w:divsChild>
        </w:div>
        <w:div w:id="1715428316">
          <w:marLeft w:val="0"/>
          <w:marRight w:val="0"/>
          <w:marTop w:val="0"/>
          <w:marBottom w:val="0"/>
          <w:divBdr>
            <w:top w:val="none" w:sz="0" w:space="0" w:color="auto"/>
            <w:left w:val="none" w:sz="0" w:space="0" w:color="auto"/>
            <w:bottom w:val="none" w:sz="0" w:space="0" w:color="auto"/>
            <w:right w:val="none" w:sz="0" w:space="0" w:color="auto"/>
          </w:divBdr>
          <w:divsChild>
            <w:div w:id="1715428271">
              <w:marLeft w:val="0"/>
              <w:marRight w:val="0"/>
              <w:marTop w:val="0"/>
              <w:marBottom w:val="0"/>
              <w:divBdr>
                <w:top w:val="none" w:sz="0" w:space="0" w:color="auto"/>
                <w:left w:val="none" w:sz="0" w:space="0" w:color="auto"/>
                <w:bottom w:val="single" w:sz="6" w:space="9" w:color="D7D7D7"/>
                <w:right w:val="none" w:sz="0" w:space="0" w:color="auto"/>
              </w:divBdr>
            </w:div>
            <w:div w:id="1715428275">
              <w:marLeft w:val="0"/>
              <w:marRight w:val="0"/>
              <w:marTop w:val="0"/>
              <w:marBottom w:val="0"/>
              <w:divBdr>
                <w:top w:val="none" w:sz="0" w:space="0" w:color="auto"/>
                <w:left w:val="none" w:sz="0" w:space="0" w:color="auto"/>
                <w:bottom w:val="single" w:sz="6" w:space="9" w:color="D7D7D7"/>
                <w:right w:val="none" w:sz="0" w:space="0" w:color="auto"/>
              </w:divBdr>
            </w:div>
            <w:div w:id="1715428278">
              <w:marLeft w:val="0"/>
              <w:marRight w:val="0"/>
              <w:marTop w:val="0"/>
              <w:marBottom w:val="0"/>
              <w:divBdr>
                <w:top w:val="none" w:sz="0" w:space="0" w:color="auto"/>
                <w:left w:val="none" w:sz="0" w:space="0" w:color="auto"/>
                <w:bottom w:val="single" w:sz="6" w:space="9" w:color="D7D7D7"/>
                <w:right w:val="none" w:sz="0" w:space="0" w:color="auto"/>
              </w:divBdr>
            </w:div>
            <w:div w:id="1715428288">
              <w:marLeft w:val="0"/>
              <w:marRight w:val="0"/>
              <w:marTop w:val="0"/>
              <w:marBottom w:val="0"/>
              <w:divBdr>
                <w:top w:val="none" w:sz="0" w:space="0" w:color="auto"/>
                <w:left w:val="none" w:sz="0" w:space="0" w:color="auto"/>
                <w:bottom w:val="single" w:sz="6" w:space="9" w:color="D7D7D7"/>
                <w:right w:val="none" w:sz="0" w:space="0" w:color="auto"/>
              </w:divBdr>
            </w:div>
            <w:div w:id="1715428317">
              <w:marLeft w:val="0"/>
              <w:marRight w:val="0"/>
              <w:marTop w:val="0"/>
              <w:marBottom w:val="0"/>
              <w:divBdr>
                <w:top w:val="none" w:sz="0" w:space="0" w:color="auto"/>
                <w:left w:val="none" w:sz="0" w:space="0" w:color="auto"/>
                <w:bottom w:val="single" w:sz="6" w:space="9" w:color="D7D7D7"/>
                <w:right w:val="none" w:sz="0" w:space="0" w:color="auto"/>
              </w:divBdr>
            </w:div>
            <w:div w:id="1715428319">
              <w:marLeft w:val="0"/>
              <w:marRight w:val="0"/>
              <w:marTop w:val="0"/>
              <w:marBottom w:val="0"/>
              <w:divBdr>
                <w:top w:val="none" w:sz="0" w:space="0" w:color="auto"/>
                <w:left w:val="none" w:sz="0" w:space="0" w:color="auto"/>
                <w:bottom w:val="single" w:sz="6" w:space="9" w:color="D7D7D7"/>
                <w:right w:val="none" w:sz="0" w:space="0" w:color="auto"/>
              </w:divBdr>
            </w:div>
          </w:divsChild>
        </w:div>
        <w:div w:id="1715428323">
          <w:marLeft w:val="0"/>
          <w:marRight w:val="0"/>
          <w:marTop w:val="0"/>
          <w:marBottom w:val="0"/>
          <w:divBdr>
            <w:top w:val="none" w:sz="0" w:space="0" w:color="auto"/>
            <w:left w:val="none" w:sz="0" w:space="0" w:color="auto"/>
            <w:bottom w:val="none" w:sz="0" w:space="0" w:color="auto"/>
            <w:right w:val="none" w:sz="0" w:space="0" w:color="auto"/>
          </w:divBdr>
          <w:divsChild>
            <w:div w:id="1715428252">
              <w:marLeft w:val="0"/>
              <w:marRight w:val="0"/>
              <w:marTop w:val="0"/>
              <w:marBottom w:val="0"/>
              <w:divBdr>
                <w:top w:val="none" w:sz="0" w:space="0" w:color="auto"/>
                <w:left w:val="none" w:sz="0" w:space="0" w:color="auto"/>
                <w:bottom w:val="single" w:sz="6" w:space="9" w:color="D7D7D7"/>
                <w:right w:val="none" w:sz="0" w:space="0" w:color="auto"/>
              </w:divBdr>
            </w:div>
            <w:div w:id="1715428267">
              <w:marLeft w:val="0"/>
              <w:marRight w:val="0"/>
              <w:marTop w:val="0"/>
              <w:marBottom w:val="0"/>
              <w:divBdr>
                <w:top w:val="none" w:sz="0" w:space="0" w:color="auto"/>
                <w:left w:val="none" w:sz="0" w:space="0" w:color="auto"/>
                <w:bottom w:val="single" w:sz="6" w:space="9" w:color="D7D7D7"/>
                <w:right w:val="none" w:sz="0" w:space="0" w:color="auto"/>
              </w:divBdr>
            </w:div>
            <w:div w:id="1715428284">
              <w:marLeft w:val="0"/>
              <w:marRight w:val="0"/>
              <w:marTop w:val="0"/>
              <w:marBottom w:val="0"/>
              <w:divBdr>
                <w:top w:val="none" w:sz="0" w:space="0" w:color="auto"/>
                <w:left w:val="none" w:sz="0" w:space="0" w:color="auto"/>
                <w:bottom w:val="single" w:sz="6" w:space="9" w:color="D7D7D7"/>
                <w:right w:val="none" w:sz="0" w:space="0" w:color="auto"/>
              </w:divBdr>
            </w:div>
            <w:div w:id="1715428293">
              <w:marLeft w:val="0"/>
              <w:marRight w:val="0"/>
              <w:marTop w:val="0"/>
              <w:marBottom w:val="0"/>
              <w:divBdr>
                <w:top w:val="none" w:sz="0" w:space="0" w:color="auto"/>
                <w:left w:val="none" w:sz="0" w:space="0" w:color="auto"/>
                <w:bottom w:val="single" w:sz="6" w:space="9" w:color="D7D7D7"/>
                <w:right w:val="none" w:sz="0" w:space="0" w:color="auto"/>
              </w:divBdr>
            </w:div>
            <w:div w:id="1715428296">
              <w:marLeft w:val="0"/>
              <w:marRight w:val="0"/>
              <w:marTop w:val="0"/>
              <w:marBottom w:val="0"/>
              <w:divBdr>
                <w:top w:val="none" w:sz="0" w:space="0" w:color="auto"/>
                <w:left w:val="none" w:sz="0" w:space="0" w:color="auto"/>
                <w:bottom w:val="single" w:sz="6" w:space="9" w:color="D7D7D7"/>
                <w:right w:val="none" w:sz="0" w:space="0" w:color="auto"/>
              </w:divBdr>
            </w:div>
            <w:div w:id="1715428313">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304">
      <w:marLeft w:val="0"/>
      <w:marRight w:val="0"/>
      <w:marTop w:val="0"/>
      <w:marBottom w:val="0"/>
      <w:divBdr>
        <w:top w:val="none" w:sz="0" w:space="0" w:color="auto"/>
        <w:left w:val="none" w:sz="0" w:space="0" w:color="auto"/>
        <w:bottom w:val="none" w:sz="0" w:space="0" w:color="auto"/>
        <w:right w:val="none" w:sz="0" w:space="0" w:color="auto"/>
      </w:divBdr>
      <w:divsChild>
        <w:div w:id="1715428253">
          <w:marLeft w:val="0"/>
          <w:marRight w:val="0"/>
          <w:marTop w:val="0"/>
          <w:marBottom w:val="0"/>
          <w:divBdr>
            <w:top w:val="none" w:sz="0" w:space="0" w:color="auto"/>
            <w:left w:val="none" w:sz="0" w:space="0" w:color="auto"/>
            <w:bottom w:val="none" w:sz="0" w:space="0" w:color="auto"/>
            <w:right w:val="none" w:sz="0" w:space="0" w:color="auto"/>
          </w:divBdr>
          <w:divsChild>
            <w:div w:id="1715428255">
              <w:marLeft w:val="0"/>
              <w:marRight w:val="0"/>
              <w:marTop w:val="0"/>
              <w:marBottom w:val="0"/>
              <w:divBdr>
                <w:top w:val="none" w:sz="0" w:space="0" w:color="auto"/>
                <w:left w:val="none" w:sz="0" w:space="0" w:color="auto"/>
                <w:bottom w:val="single" w:sz="6" w:space="9" w:color="D7D7D7"/>
                <w:right w:val="none" w:sz="0" w:space="0" w:color="auto"/>
              </w:divBdr>
            </w:div>
            <w:div w:id="1715428261">
              <w:marLeft w:val="0"/>
              <w:marRight w:val="0"/>
              <w:marTop w:val="0"/>
              <w:marBottom w:val="0"/>
              <w:divBdr>
                <w:top w:val="none" w:sz="0" w:space="0" w:color="auto"/>
                <w:left w:val="none" w:sz="0" w:space="0" w:color="auto"/>
                <w:bottom w:val="single" w:sz="6" w:space="9" w:color="D7D7D7"/>
                <w:right w:val="none" w:sz="0" w:space="0" w:color="auto"/>
              </w:divBdr>
            </w:div>
            <w:div w:id="1715428274">
              <w:marLeft w:val="0"/>
              <w:marRight w:val="0"/>
              <w:marTop w:val="0"/>
              <w:marBottom w:val="0"/>
              <w:divBdr>
                <w:top w:val="none" w:sz="0" w:space="0" w:color="auto"/>
                <w:left w:val="none" w:sz="0" w:space="0" w:color="auto"/>
                <w:bottom w:val="single" w:sz="6" w:space="9" w:color="D7D7D7"/>
                <w:right w:val="none" w:sz="0" w:space="0" w:color="auto"/>
              </w:divBdr>
            </w:div>
            <w:div w:id="1715428292">
              <w:marLeft w:val="0"/>
              <w:marRight w:val="0"/>
              <w:marTop w:val="0"/>
              <w:marBottom w:val="0"/>
              <w:divBdr>
                <w:top w:val="none" w:sz="0" w:space="0" w:color="auto"/>
                <w:left w:val="none" w:sz="0" w:space="0" w:color="auto"/>
                <w:bottom w:val="single" w:sz="6" w:space="9" w:color="D7D7D7"/>
                <w:right w:val="none" w:sz="0" w:space="0" w:color="auto"/>
              </w:divBdr>
            </w:div>
            <w:div w:id="1715428315">
              <w:marLeft w:val="0"/>
              <w:marRight w:val="0"/>
              <w:marTop w:val="0"/>
              <w:marBottom w:val="0"/>
              <w:divBdr>
                <w:top w:val="none" w:sz="0" w:space="0" w:color="auto"/>
                <w:left w:val="none" w:sz="0" w:space="0" w:color="auto"/>
                <w:bottom w:val="single" w:sz="6" w:space="9" w:color="D7D7D7"/>
                <w:right w:val="none" w:sz="0" w:space="0" w:color="auto"/>
              </w:divBdr>
            </w:div>
          </w:divsChild>
        </w:div>
        <w:div w:id="1715428257">
          <w:marLeft w:val="0"/>
          <w:marRight w:val="0"/>
          <w:marTop w:val="0"/>
          <w:marBottom w:val="0"/>
          <w:divBdr>
            <w:top w:val="none" w:sz="0" w:space="0" w:color="auto"/>
            <w:left w:val="none" w:sz="0" w:space="0" w:color="auto"/>
            <w:bottom w:val="none" w:sz="0" w:space="0" w:color="auto"/>
            <w:right w:val="none" w:sz="0" w:space="0" w:color="auto"/>
          </w:divBdr>
          <w:divsChild>
            <w:div w:id="1715428268">
              <w:marLeft w:val="0"/>
              <w:marRight w:val="0"/>
              <w:marTop w:val="0"/>
              <w:marBottom w:val="0"/>
              <w:divBdr>
                <w:top w:val="none" w:sz="0" w:space="0" w:color="auto"/>
                <w:left w:val="none" w:sz="0" w:space="0" w:color="auto"/>
                <w:bottom w:val="single" w:sz="6" w:space="9" w:color="D7D7D7"/>
                <w:right w:val="none" w:sz="0" w:space="0" w:color="auto"/>
              </w:divBdr>
            </w:div>
            <w:div w:id="1715428276">
              <w:marLeft w:val="0"/>
              <w:marRight w:val="0"/>
              <w:marTop w:val="0"/>
              <w:marBottom w:val="0"/>
              <w:divBdr>
                <w:top w:val="none" w:sz="0" w:space="0" w:color="auto"/>
                <w:left w:val="none" w:sz="0" w:space="0" w:color="auto"/>
                <w:bottom w:val="single" w:sz="6" w:space="9" w:color="D7D7D7"/>
                <w:right w:val="none" w:sz="0" w:space="0" w:color="auto"/>
              </w:divBdr>
            </w:div>
            <w:div w:id="1715428295">
              <w:marLeft w:val="0"/>
              <w:marRight w:val="0"/>
              <w:marTop w:val="0"/>
              <w:marBottom w:val="0"/>
              <w:divBdr>
                <w:top w:val="none" w:sz="0" w:space="0" w:color="auto"/>
                <w:left w:val="none" w:sz="0" w:space="0" w:color="auto"/>
                <w:bottom w:val="single" w:sz="6" w:space="9" w:color="D7D7D7"/>
                <w:right w:val="none" w:sz="0" w:space="0" w:color="auto"/>
              </w:divBdr>
            </w:div>
            <w:div w:id="1715428311">
              <w:marLeft w:val="0"/>
              <w:marRight w:val="0"/>
              <w:marTop w:val="0"/>
              <w:marBottom w:val="0"/>
              <w:divBdr>
                <w:top w:val="none" w:sz="0" w:space="0" w:color="auto"/>
                <w:left w:val="none" w:sz="0" w:space="0" w:color="auto"/>
                <w:bottom w:val="single" w:sz="6" w:space="9" w:color="D7D7D7"/>
                <w:right w:val="none" w:sz="0" w:space="0" w:color="auto"/>
              </w:divBdr>
            </w:div>
            <w:div w:id="1715428318">
              <w:marLeft w:val="0"/>
              <w:marRight w:val="0"/>
              <w:marTop w:val="0"/>
              <w:marBottom w:val="0"/>
              <w:divBdr>
                <w:top w:val="none" w:sz="0" w:space="0" w:color="auto"/>
                <w:left w:val="none" w:sz="0" w:space="0" w:color="auto"/>
                <w:bottom w:val="single" w:sz="6" w:space="9" w:color="D7D7D7"/>
                <w:right w:val="none" w:sz="0" w:space="0" w:color="auto"/>
              </w:divBdr>
            </w:div>
            <w:div w:id="1715428321">
              <w:marLeft w:val="0"/>
              <w:marRight w:val="0"/>
              <w:marTop w:val="0"/>
              <w:marBottom w:val="0"/>
              <w:divBdr>
                <w:top w:val="none" w:sz="0" w:space="0" w:color="auto"/>
                <w:left w:val="none" w:sz="0" w:space="0" w:color="auto"/>
                <w:bottom w:val="single" w:sz="6" w:space="9" w:color="D7D7D7"/>
                <w:right w:val="none" w:sz="0" w:space="0" w:color="auto"/>
              </w:divBdr>
            </w:div>
          </w:divsChild>
        </w:div>
        <w:div w:id="1715428294">
          <w:marLeft w:val="0"/>
          <w:marRight w:val="0"/>
          <w:marTop w:val="0"/>
          <w:marBottom w:val="0"/>
          <w:divBdr>
            <w:top w:val="none" w:sz="0" w:space="0" w:color="auto"/>
            <w:left w:val="none" w:sz="0" w:space="0" w:color="auto"/>
            <w:bottom w:val="none" w:sz="0" w:space="0" w:color="auto"/>
            <w:right w:val="none" w:sz="0" w:space="0" w:color="auto"/>
          </w:divBdr>
          <w:divsChild>
            <w:div w:id="1715428251">
              <w:marLeft w:val="0"/>
              <w:marRight w:val="0"/>
              <w:marTop w:val="0"/>
              <w:marBottom w:val="0"/>
              <w:divBdr>
                <w:top w:val="none" w:sz="0" w:space="0" w:color="auto"/>
                <w:left w:val="none" w:sz="0" w:space="0" w:color="auto"/>
                <w:bottom w:val="single" w:sz="6" w:space="9" w:color="D7D7D7"/>
                <w:right w:val="none" w:sz="0" w:space="0" w:color="auto"/>
              </w:divBdr>
            </w:div>
            <w:div w:id="1715428254">
              <w:marLeft w:val="0"/>
              <w:marRight w:val="0"/>
              <w:marTop w:val="0"/>
              <w:marBottom w:val="0"/>
              <w:divBdr>
                <w:top w:val="none" w:sz="0" w:space="0" w:color="auto"/>
                <w:left w:val="none" w:sz="0" w:space="0" w:color="auto"/>
                <w:bottom w:val="single" w:sz="6" w:space="9" w:color="D7D7D7"/>
                <w:right w:val="none" w:sz="0" w:space="0" w:color="auto"/>
              </w:divBdr>
            </w:div>
            <w:div w:id="1715428270">
              <w:marLeft w:val="0"/>
              <w:marRight w:val="0"/>
              <w:marTop w:val="0"/>
              <w:marBottom w:val="0"/>
              <w:divBdr>
                <w:top w:val="none" w:sz="0" w:space="0" w:color="auto"/>
                <w:left w:val="none" w:sz="0" w:space="0" w:color="auto"/>
                <w:bottom w:val="single" w:sz="6" w:space="9" w:color="D7D7D7"/>
                <w:right w:val="none" w:sz="0" w:space="0" w:color="auto"/>
              </w:divBdr>
            </w:div>
            <w:div w:id="1715428285">
              <w:marLeft w:val="0"/>
              <w:marRight w:val="0"/>
              <w:marTop w:val="0"/>
              <w:marBottom w:val="0"/>
              <w:divBdr>
                <w:top w:val="none" w:sz="0" w:space="0" w:color="auto"/>
                <w:left w:val="none" w:sz="0" w:space="0" w:color="auto"/>
                <w:bottom w:val="single" w:sz="6" w:space="9" w:color="D7D7D7"/>
                <w:right w:val="none" w:sz="0" w:space="0" w:color="auto"/>
              </w:divBdr>
            </w:div>
            <w:div w:id="1715428300">
              <w:marLeft w:val="0"/>
              <w:marRight w:val="0"/>
              <w:marTop w:val="0"/>
              <w:marBottom w:val="0"/>
              <w:divBdr>
                <w:top w:val="none" w:sz="0" w:space="0" w:color="auto"/>
                <w:left w:val="none" w:sz="0" w:space="0" w:color="auto"/>
                <w:bottom w:val="single" w:sz="6" w:space="9" w:color="D7D7D7"/>
                <w:right w:val="none" w:sz="0" w:space="0" w:color="auto"/>
              </w:divBdr>
            </w:div>
            <w:div w:id="1715428320">
              <w:marLeft w:val="0"/>
              <w:marRight w:val="0"/>
              <w:marTop w:val="0"/>
              <w:marBottom w:val="0"/>
              <w:divBdr>
                <w:top w:val="none" w:sz="0" w:space="0" w:color="auto"/>
                <w:left w:val="none" w:sz="0" w:space="0" w:color="auto"/>
                <w:bottom w:val="single" w:sz="6" w:space="9" w:color="D7D7D7"/>
                <w:right w:val="none" w:sz="0" w:space="0" w:color="auto"/>
              </w:divBdr>
            </w:div>
          </w:divsChild>
        </w:div>
        <w:div w:id="1715428309">
          <w:marLeft w:val="0"/>
          <w:marRight w:val="0"/>
          <w:marTop w:val="0"/>
          <w:marBottom w:val="0"/>
          <w:divBdr>
            <w:top w:val="none" w:sz="0" w:space="0" w:color="auto"/>
            <w:left w:val="none" w:sz="0" w:space="0" w:color="auto"/>
            <w:bottom w:val="none" w:sz="0" w:space="0" w:color="auto"/>
            <w:right w:val="none" w:sz="0" w:space="0" w:color="auto"/>
          </w:divBdr>
          <w:divsChild>
            <w:div w:id="1715428260">
              <w:marLeft w:val="0"/>
              <w:marRight w:val="0"/>
              <w:marTop w:val="0"/>
              <w:marBottom w:val="0"/>
              <w:divBdr>
                <w:top w:val="none" w:sz="0" w:space="0" w:color="auto"/>
                <w:left w:val="none" w:sz="0" w:space="0" w:color="auto"/>
                <w:bottom w:val="single" w:sz="6" w:space="9" w:color="D7D7D7"/>
                <w:right w:val="none" w:sz="0" w:space="0" w:color="auto"/>
              </w:divBdr>
            </w:div>
            <w:div w:id="1715428273">
              <w:marLeft w:val="0"/>
              <w:marRight w:val="0"/>
              <w:marTop w:val="0"/>
              <w:marBottom w:val="0"/>
              <w:divBdr>
                <w:top w:val="none" w:sz="0" w:space="0" w:color="auto"/>
                <w:left w:val="none" w:sz="0" w:space="0" w:color="auto"/>
                <w:bottom w:val="single" w:sz="6" w:space="9" w:color="D7D7D7"/>
                <w:right w:val="none" w:sz="0" w:space="0" w:color="auto"/>
              </w:divBdr>
            </w:div>
            <w:div w:id="1715428282">
              <w:marLeft w:val="0"/>
              <w:marRight w:val="0"/>
              <w:marTop w:val="0"/>
              <w:marBottom w:val="0"/>
              <w:divBdr>
                <w:top w:val="none" w:sz="0" w:space="0" w:color="auto"/>
                <w:left w:val="none" w:sz="0" w:space="0" w:color="auto"/>
                <w:bottom w:val="single" w:sz="6" w:space="9" w:color="D7D7D7"/>
                <w:right w:val="none" w:sz="0" w:space="0" w:color="auto"/>
              </w:divBdr>
            </w:div>
            <w:div w:id="1715428303">
              <w:marLeft w:val="0"/>
              <w:marRight w:val="0"/>
              <w:marTop w:val="0"/>
              <w:marBottom w:val="0"/>
              <w:divBdr>
                <w:top w:val="none" w:sz="0" w:space="0" w:color="auto"/>
                <w:left w:val="none" w:sz="0" w:space="0" w:color="auto"/>
                <w:bottom w:val="single" w:sz="6" w:space="9" w:color="D7D7D7"/>
                <w:right w:val="none" w:sz="0" w:space="0" w:color="auto"/>
              </w:divBdr>
            </w:div>
          </w:divsChild>
        </w:div>
        <w:div w:id="1715428312">
          <w:marLeft w:val="0"/>
          <w:marRight w:val="0"/>
          <w:marTop w:val="0"/>
          <w:marBottom w:val="0"/>
          <w:divBdr>
            <w:top w:val="none" w:sz="0" w:space="0" w:color="auto"/>
            <w:left w:val="none" w:sz="0" w:space="0" w:color="auto"/>
            <w:bottom w:val="none" w:sz="0" w:space="0" w:color="auto"/>
            <w:right w:val="none" w:sz="0" w:space="0" w:color="auto"/>
          </w:divBdr>
          <w:divsChild>
            <w:div w:id="1715428272">
              <w:marLeft w:val="0"/>
              <w:marRight w:val="0"/>
              <w:marTop w:val="0"/>
              <w:marBottom w:val="0"/>
              <w:divBdr>
                <w:top w:val="none" w:sz="0" w:space="0" w:color="auto"/>
                <w:left w:val="none" w:sz="0" w:space="0" w:color="auto"/>
                <w:bottom w:val="single" w:sz="6" w:space="9" w:color="D7D7D7"/>
                <w:right w:val="none" w:sz="0" w:space="0" w:color="auto"/>
              </w:divBdr>
            </w:div>
            <w:div w:id="1715428291">
              <w:marLeft w:val="0"/>
              <w:marRight w:val="0"/>
              <w:marTop w:val="0"/>
              <w:marBottom w:val="0"/>
              <w:divBdr>
                <w:top w:val="none" w:sz="0" w:space="0" w:color="auto"/>
                <w:left w:val="none" w:sz="0" w:space="0" w:color="auto"/>
                <w:bottom w:val="single" w:sz="6" w:space="9" w:color="D7D7D7"/>
                <w:right w:val="none" w:sz="0" w:space="0" w:color="auto"/>
              </w:divBdr>
            </w:div>
            <w:div w:id="1715428301">
              <w:marLeft w:val="0"/>
              <w:marRight w:val="0"/>
              <w:marTop w:val="0"/>
              <w:marBottom w:val="0"/>
              <w:divBdr>
                <w:top w:val="none" w:sz="0" w:space="0" w:color="auto"/>
                <w:left w:val="none" w:sz="0" w:space="0" w:color="auto"/>
                <w:bottom w:val="single" w:sz="6" w:space="9" w:color="D7D7D7"/>
                <w:right w:val="none" w:sz="0" w:space="0" w:color="auto"/>
              </w:divBdr>
            </w:div>
            <w:div w:id="1715428302">
              <w:marLeft w:val="0"/>
              <w:marRight w:val="0"/>
              <w:marTop w:val="0"/>
              <w:marBottom w:val="0"/>
              <w:divBdr>
                <w:top w:val="none" w:sz="0" w:space="0" w:color="auto"/>
                <w:left w:val="none" w:sz="0" w:space="0" w:color="auto"/>
                <w:bottom w:val="single" w:sz="6" w:space="9" w:color="D7D7D7"/>
                <w:right w:val="none" w:sz="0" w:space="0" w:color="auto"/>
              </w:divBdr>
            </w:div>
            <w:div w:id="1715428314">
              <w:marLeft w:val="0"/>
              <w:marRight w:val="0"/>
              <w:marTop w:val="0"/>
              <w:marBottom w:val="0"/>
              <w:divBdr>
                <w:top w:val="none" w:sz="0" w:space="0" w:color="auto"/>
                <w:left w:val="none" w:sz="0" w:space="0" w:color="auto"/>
                <w:bottom w:val="single" w:sz="6" w:space="9" w:color="D7D7D7"/>
                <w:right w:val="none" w:sz="0" w:space="0" w:color="auto"/>
              </w:divBdr>
            </w:div>
            <w:div w:id="1715428322">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414">
      <w:marLeft w:val="0"/>
      <w:marRight w:val="0"/>
      <w:marTop w:val="0"/>
      <w:marBottom w:val="0"/>
      <w:divBdr>
        <w:top w:val="none" w:sz="0" w:space="0" w:color="auto"/>
        <w:left w:val="none" w:sz="0" w:space="0" w:color="auto"/>
        <w:bottom w:val="none" w:sz="0" w:space="0" w:color="auto"/>
        <w:right w:val="none" w:sz="0" w:space="0" w:color="auto"/>
      </w:divBdr>
      <w:divsChild>
        <w:div w:id="1715428400">
          <w:marLeft w:val="0"/>
          <w:marRight w:val="0"/>
          <w:marTop w:val="0"/>
          <w:marBottom w:val="0"/>
          <w:divBdr>
            <w:top w:val="none" w:sz="0" w:space="0" w:color="auto"/>
            <w:left w:val="none" w:sz="0" w:space="0" w:color="auto"/>
            <w:bottom w:val="none" w:sz="0" w:space="0" w:color="auto"/>
            <w:right w:val="none" w:sz="0" w:space="0" w:color="auto"/>
          </w:divBdr>
          <w:divsChild>
            <w:div w:id="1715428430">
              <w:marLeft w:val="2625"/>
              <w:marRight w:val="0"/>
              <w:marTop w:val="0"/>
              <w:marBottom w:val="0"/>
              <w:divBdr>
                <w:top w:val="single" w:sz="6" w:space="2" w:color="BBBBBB"/>
                <w:left w:val="single" w:sz="6" w:space="2" w:color="BBBBBB"/>
                <w:bottom w:val="single" w:sz="6" w:space="2" w:color="BBBBBB"/>
                <w:right w:val="single" w:sz="6" w:space="2" w:color="BBBBBB"/>
              </w:divBdr>
              <w:divsChild>
                <w:div w:id="1715428380">
                  <w:marLeft w:val="0"/>
                  <w:marRight w:val="0"/>
                  <w:marTop w:val="0"/>
                  <w:marBottom w:val="0"/>
                  <w:divBdr>
                    <w:top w:val="single" w:sz="6" w:space="2" w:color="D7D7D7"/>
                    <w:left w:val="single" w:sz="6" w:space="2" w:color="D7D7D7"/>
                    <w:bottom w:val="single" w:sz="6" w:space="0" w:color="D7D7D7"/>
                    <w:right w:val="single" w:sz="6" w:space="2" w:color="D7D7D7"/>
                  </w:divBdr>
                  <w:divsChild>
                    <w:div w:id="1715428381">
                      <w:marLeft w:val="0"/>
                      <w:marRight w:val="0"/>
                      <w:marTop w:val="0"/>
                      <w:marBottom w:val="45"/>
                      <w:divBdr>
                        <w:top w:val="single" w:sz="6" w:space="0" w:color="D7D7D7"/>
                        <w:left w:val="single" w:sz="6" w:space="0" w:color="D7D7D7"/>
                        <w:bottom w:val="single" w:sz="6" w:space="0" w:color="D7D7D7"/>
                        <w:right w:val="single" w:sz="6" w:space="0" w:color="D7D7D7"/>
                      </w:divBdr>
                      <w:divsChild>
                        <w:div w:id="1715428326">
                          <w:marLeft w:val="0"/>
                          <w:marRight w:val="0"/>
                          <w:marTop w:val="0"/>
                          <w:marBottom w:val="0"/>
                          <w:divBdr>
                            <w:top w:val="none" w:sz="0" w:space="0" w:color="auto"/>
                            <w:left w:val="none" w:sz="0" w:space="0" w:color="auto"/>
                            <w:bottom w:val="none" w:sz="0" w:space="0" w:color="auto"/>
                            <w:right w:val="none" w:sz="0" w:space="0" w:color="auto"/>
                          </w:divBdr>
                          <w:divsChild>
                            <w:div w:id="1715428338">
                              <w:marLeft w:val="0"/>
                              <w:marRight w:val="0"/>
                              <w:marTop w:val="0"/>
                              <w:marBottom w:val="0"/>
                              <w:divBdr>
                                <w:top w:val="none" w:sz="0" w:space="0" w:color="auto"/>
                                <w:left w:val="none" w:sz="0" w:space="0" w:color="auto"/>
                                <w:bottom w:val="single" w:sz="6" w:space="9" w:color="D7D7D7"/>
                                <w:right w:val="none" w:sz="0" w:space="0" w:color="auto"/>
                              </w:divBdr>
                            </w:div>
                            <w:div w:id="1715428348">
                              <w:marLeft w:val="0"/>
                              <w:marRight w:val="0"/>
                              <w:marTop w:val="0"/>
                              <w:marBottom w:val="0"/>
                              <w:divBdr>
                                <w:top w:val="none" w:sz="0" w:space="0" w:color="auto"/>
                                <w:left w:val="none" w:sz="0" w:space="0" w:color="auto"/>
                                <w:bottom w:val="single" w:sz="6" w:space="9" w:color="D7D7D7"/>
                                <w:right w:val="none" w:sz="0" w:space="0" w:color="auto"/>
                              </w:divBdr>
                            </w:div>
                            <w:div w:id="1715428354">
                              <w:marLeft w:val="0"/>
                              <w:marRight w:val="0"/>
                              <w:marTop w:val="0"/>
                              <w:marBottom w:val="0"/>
                              <w:divBdr>
                                <w:top w:val="none" w:sz="0" w:space="0" w:color="auto"/>
                                <w:left w:val="none" w:sz="0" w:space="0" w:color="auto"/>
                                <w:bottom w:val="single" w:sz="6" w:space="9" w:color="D7D7D7"/>
                                <w:right w:val="none" w:sz="0" w:space="0" w:color="auto"/>
                              </w:divBdr>
                            </w:div>
                            <w:div w:id="1715428383">
                              <w:marLeft w:val="0"/>
                              <w:marRight w:val="0"/>
                              <w:marTop w:val="0"/>
                              <w:marBottom w:val="0"/>
                              <w:divBdr>
                                <w:top w:val="none" w:sz="0" w:space="0" w:color="auto"/>
                                <w:left w:val="none" w:sz="0" w:space="0" w:color="auto"/>
                                <w:bottom w:val="single" w:sz="6" w:space="9" w:color="D7D7D7"/>
                                <w:right w:val="none" w:sz="0" w:space="0" w:color="auto"/>
                              </w:divBdr>
                            </w:div>
                            <w:div w:id="1715428396">
                              <w:marLeft w:val="0"/>
                              <w:marRight w:val="0"/>
                              <w:marTop w:val="0"/>
                              <w:marBottom w:val="0"/>
                              <w:divBdr>
                                <w:top w:val="none" w:sz="0" w:space="0" w:color="auto"/>
                                <w:left w:val="none" w:sz="0" w:space="0" w:color="auto"/>
                                <w:bottom w:val="single" w:sz="6" w:space="9" w:color="D7D7D7"/>
                                <w:right w:val="none" w:sz="0" w:space="0" w:color="auto"/>
                              </w:divBdr>
                            </w:div>
                            <w:div w:id="1715428426">
                              <w:marLeft w:val="0"/>
                              <w:marRight w:val="0"/>
                              <w:marTop w:val="0"/>
                              <w:marBottom w:val="0"/>
                              <w:divBdr>
                                <w:top w:val="none" w:sz="0" w:space="0" w:color="auto"/>
                                <w:left w:val="none" w:sz="0" w:space="0" w:color="auto"/>
                                <w:bottom w:val="single" w:sz="6" w:space="9" w:color="D7D7D7"/>
                                <w:right w:val="none" w:sz="0" w:space="0" w:color="auto"/>
                              </w:divBdr>
                            </w:div>
                          </w:divsChild>
                        </w:div>
                        <w:div w:id="1715428327">
                          <w:marLeft w:val="0"/>
                          <w:marRight w:val="0"/>
                          <w:marTop w:val="0"/>
                          <w:marBottom w:val="0"/>
                          <w:divBdr>
                            <w:top w:val="none" w:sz="0" w:space="0" w:color="auto"/>
                            <w:left w:val="none" w:sz="0" w:space="0" w:color="auto"/>
                            <w:bottom w:val="none" w:sz="0" w:space="0" w:color="auto"/>
                            <w:right w:val="none" w:sz="0" w:space="0" w:color="auto"/>
                          </w:divBdr>
                          <w:divsChild>
                            <w:div w:id="1715428339">
                              <w:marLeft w:val="0"/>
                              <w:marRight w:val="0"/>
                              <w:marTop w:val="0"/>
                              <w:marBottom w:val="0"/>
                              <w:divBdr>
                                <w:top w:val="none" w:sz="0" w:space="0" w:color="auto"/>
                                <w:left w:val="none" w:sz="0" w:space="0" w:color="auto"/>
                                <w:bottom w:val="single" w:sz="6" w:space="9" w:color="D7D7D7"/>
                                <w:right w:val="none" w:sz="0" w:space="0" w:color="auto"/>
                              </w:divBdr>
                            </w:div>
                            <w:div w:id="1715428358">
                              <w:marLeft w:val="0"/>
                              <w:marRight w:val="0"/>
                              <w:marTop w:val="0"/>
                              <w:marBottom w:val="0"/>
                              <w:divBdr>
                                <w:top w:val="none" w:sz="0" w:space="0" w:color="auto"/>
                                <w:left w:val="none" w:sz="0" w:space="0" w:color="auto"/>
                                <w:bottom w:val="single" w:sz="6" w:space="9" w:color="D7D7D7"/>
                                <w:right w:val="none" w:sz="0" w:space="0" w:color="auto"/>
                              </w:divBdr>
                            </w:div>
                            <w:div w:id="1715428365">
                              <w:marLeft w:val="0"/>
                              <w:marRight w:val="0"/>
                              <w:marTop w:val="0"/>
                              <w:marBottom w:val="0"/>
                              <w:divBdr>
                                <w:top w:val="none" w:sz="0" w:space="0" w:color="auto"/>
                                <w:left w:val="none" w:sz="0" w:space="0" w:color="auto"/>
                                <w:bottom w:val="single" w:sz="6" w:space="9" w:color="D7D7D7"/>
                                <w:right w:val="none" w:sz="0" w:space="0" w:color="auto"/>
                              </w:divBdr>
                            </w:div>
                            <w:div w:id="1715428384">
                              <w:marLeft w:val="0"/>
                              <w:marRight w:val="0"/>
                              <w:marTop w:val="0"/>
                              <w:marBottom w:val="0"/>
                              <w:divBdr>
                                <w:top w:val="none" w:sz="0" w:space="0" w:color="auto"/>
                                <w:left w:val="none" w:sz="0" w:space="0" w:color="auto"/>
                                <w:bottom w:val="single" w:sz="6" w:space="9" w:color="D7D7D7"/>
                                <w:right w:val="none" w:sz="0" w:space="0" w:color="auto"/>
                              </w:divBdr>
                            </w:div>
                            <w:div w:id="1715428402">
                              <w:marLeft w:val="0"/>
                              <w:marRight w:val="0"/>
                              <w:marTop w:val="0"/>
                              <w:marBottom w:val="0"/>
                              <w:divBdr>
                                <w:top w:val="none" w:sz="0" w:space="0" w:color="auto"/>
                                <w:left w:val="none" w:sz="0" w:space="0" w:color="auto"/>
                                <w:bottom w:val="single" w:sz="6" w:space="9" w:color="D7D7D7"/>
                                <w:right w:val="none" w:sz="0" w:space="0" w:color="auto"/>
                              </w:divBdr>
                            </w:div>
                            <w:div w:id="1715428437">
                              <w:marLeft w:val="0"/>
                              <w:marRight w:val="0"/>
                              <w:marTop w:val="0"/>
                              <w:marBottom w:val="0"/>
                              <w:divBdr>
                                <w:top w:val="none" w:sz="0" w:space="0" w:color="auto"/>
                                <w:left w:val="none" w:sz="0" w:space="0" w:color="auto"/>
                                <w:bottom w:val="single" w:sz="6" w:space="9" w:color="D7D7D7"/>
                                <w:right w:val="none" w:sz="0" w:space="0" w:color="auto"/>
                              </w:divBdr>
                            </w:div>
                          </w:divsChild>
                        </w:div>
                        <w:div w:id="1715428334">
                          <w:marLeft w:val="0"/>
                          <w:marRight w:val="0"/>
                          <w:marTop w:val="0"/>
                          <w:marBottom w:val="0"/>
                          <w:divBdr>
                            <w:top w:val="none" w:sz="0" w:space="0" w:color="auto"/>
                            <w:left w:val="none" w:sz="0" w:space="0" w:color="auto"/>
                            <w:bottom w:val="none" w:sz="0" w:space="0" w:color="auto"/>
                            <w:right w:val="none" w:sz="0" w:space="0" w:color="auto"/>
                          </w:divBdr>
                          <w:divsChild>
                            <w:div w:id="1715428330">
                              <w:marLeft w:val="0"/>
                              <w:marRight w:val="0"/>
                              <w:marTop w:val="0"/>
                              <w:marBottom w:val="0"/>
                              <w:divBdr>
                                <w:top w:val="none" w:sz="0" w:space="0" w:color="auto"/>
                                <w:left w:val="none" w:sz="0" w:space="0" w:color="auto"/>
                                <w:bottom w:val="single" w:sz="6" w:space="9" w:color="D7D7D7"/>
                                <w:right w:val="none" w:sz="0" w:space="0" w:color="auto"/>
                              </w:divBdr>
                            </w:div>
                            <w:div w:id="1715428385">
                              <w:marLeft w:val="0"/>
                              <w:marRight w:val="0"/>
                              <w:marTop w:val="0"/>
                              <w:marBottom w:val="0"/>
                              <w:divBdr>
                                <w:top w:val="none" w:sz="0" w:space="0" w:color="auto"/>
                                <w:left w:val="none" w:sz="0" w:space="0" w:color="auto"/>
                                <w:bottom w:val="single" w:sz="6" w:space="9" w:color="D7D7D7"/>
                                <w:right w:val="none" w:sz="0" w:space="0" w:color="auto"/>
                              </w:divBdr>
                            </w:div>
                            <w:div w:id="1715428388">
                              <w:marLeft w:val="0"/>
                              <w:marRight w:val="0"/>
                              <w:marTop w:val="0"/>
                              <w:marBottom w:val="0"/>
                              <w:divBdr>
                                <w:top w:val="none" w:sz="0" w:space="0" w:color="auto"/>
                                <w:left w:val="none" w:sz="0" w:space="0" w:color="auto"/>
                                <w:bottom w:val="single" w:sz="6" w:space="9" w:color="D7D7D7"/>
                                <w:right w:val="none" w:sz="0" w:space="0" w:color="auto"/>
                              </w:divBdr>
                            </w:div>
                            <w:div w:id="1715428403">
                              <w:marLeft w:val="0"/>
                              <w:marRight w:val="0"/>
                              <w:marTop w:val="0"/>
                              <w:marBottom w:val="0"/>
                              <w:divBdr>
                                <w:top w:val="none" w:sz="0" w:space="0" w:color="auto"/>
                                <w:left w:val="none" w:sz="0" w:space="0" w:color="auto"/>
                                <w:bottom w:val="single" w:sz="6" w:space="9" w:color="D7D7D7"/>
                                <w:right w:val="none" w:sz="0" w:space="0" w:color="auto"/>
                              </w:divBdr>
                            </w:div>
                            <w:div w:id="1715428429">
                              <w:marLeft w:val="0"/>
                              <w:marRight w:val="0"/>
                              <w:marTop w:val="0"/>
                              <w:marBottom w:val="0"/>
                              <w:divBdr>
                                <w:top w:val="none" w:sz="0" w:space="0" w:color="auto"/>
                                <w:left w:val="none" w:sz="0" w:space="0" w:color="auto"/>
                                <w:bottom w:val="single" w:sz="6" w:space="9" w:color="D7D7D7"/>
                                <w:right w:val="none" w:sz="0" w:space="0" w:color="auto"/>
                              </w:divBdr>
                            </w:div>
                            <w:div w:id="1715428447">
                              <w:marLeft w:val="0"/>
                              <w:marRight w:val="0"/>
                              <w:marTop w:val="0"/>
                              <w:marBottom w:val="0"/>
                              <w:divBdr>
                                <w:top w:val="none" w:sz="0" w:space="0" w:color="auto"/>
                                <w:left w:val="none" w:sz="0" w:space="0" w:color="auto"/>
                                <w:bottom w:val="single" w:sz="6" w:space="9" w:color="D7D7D7"/>
                                <w:right w:val="none" w:sz="0" w:space="0" w:color="auto"/>
                              </w:divBdr>
                            </w:div>
                          </w:divsChild>
                        </w:div>
                        <w:div w:id="1715428349">
                          <w:marLeft w:val="0"/>
                          <w:marRight w:val="0"/>
                          <w:marTop w:val="0"/>
                          <w:marBottom w:val="0"/>
                          <w:divBdr>
                            <w:top w:val="none" w:sz="0" w:space="0" w:color="auto"/>
                            <w:left w:val="none" w:sz="0" w:space="0" w:color="auto"/>
                            <w:bottom w:val="none" w:sz="0" w:space="0" w:color="auto"/>
                            <w:right w:val="none" w:sz="0" w:space="0" w:color="auto"/>
                          </w:divBdr>
                          <w:divsChild>
                            <w:div w:id="1715428356">
                              <w:marLeft w:val="0"/>
                              <w:marRight w:val="0"/>
                              <w:marTop w:val="0"/>
                              <w:marBottom w:val="0"/>
                              <w:divBdr>
                                <w:top w:val="none" w:sz="0" w:space="0" w:color="auto"/>
                                <w:left w:val="none" w:sz="0" w:space="0" w:color="auto"/>
                                <w:bottom w:val="single" w:sz="6" w:space="9" w:color="D7D7D7"/>
                                <w:right w:val="none" w:sz="0" w:space="0" w:color="auto"/>
                              </w:divBdr>
                            </w:div>
                            <w:div w:id="1715428408">
                              <w:marLeft w:val="0"/>
                              <w:marRight w:val="0"/>
                              <w:marTop w:val="0"/>
                              <w:marBottom w:val="0"/>
                              <w:divBdr>
                                <w:top w:val="none" w:sz="0" w:space="0" w:color="auto"/>
                                <w:left w:val="none" w:sz="0" w:space="0" w:color="auto"/>
                                <w:bottom w:val="single" w:sz="6" w:space="9" w:color="D7D7D7"/>
                                <w:right w:val="none" w:sz="0" w:space="0" w:color="auto"/>
                              </w:divBdr>
                            </w:div>
                            <w:div w:id="1715428419">
                              <w:marLeft w:val="0"/>
                              <w:marRight w:val="0"/>
                              <w:marTop w:val="0"/>
                              <w:marBottom w:val="0"/>
                              <w:divBdr>
                                <w:top w:val="none" w:sz="0" w:space="0" w:color="auto"/>
                                <w:left w:val="none" w:sz="0" w:space="0" w:color="auto"/>
                                <w:bottom w:val="single" w:sz="6" w:space="9" w:color="D7D7D7"/>
                                <w:right w:val="none" w:sz="0" w:space="0" w:color="auto"/>
                              </w:divBdr>
                            </w:div>
                            <w:div w:id="1715428442">
                              <w:marLeft w:val="0"/>
                              <w:marRight w:val="0"/>
                              <w:marTop w:val="0"/>
                              <w:marBottom w:val="0"/>
                              <w:divBdr>
                                <w:top w:val="none" w:sz="0" w:space="0" w:color="auto"/>
                                <w:left w:val="none" w:sz="0" w:space="0" w:color="auto"/>
                                <w:bottom w:val="single" w:sz="6" w:space="9" w:color="D7D7D7"/>
                                <w:right w:val="none" w:sz="0" w:space="0" w:color="auto"/>
                              </w:divBdr>
                            </w:div>
                            <w:div w:id="1715428449">
                              <w:marLeft w:val="0"/>
                              <w:marRight w:val="0"/>
                              <w:marTop w:val="0"/>
                              <w:marBottom w:val="0"/>
                              <w:divBdr>
                                <w:top w:val="none" w:sz="0" w:space="0" w:color="auto"/>
                                <w:left w:val="none" w:sz="0" w:space="0" w:color="auto"/>
                                <w:bottom w:val="single" w:sz="6" w:space="9" w:color="D7D7D7"/>
                                <w:right w:val="none" w:sz="0" w:space="0" w:color="auto"/>
                              </w:divBdr>
                            </w:div>
                            <w:div w:id="1715428450">
                              <w:marLeft w:val="0"/>
                              <w:marRight w:val="0"/>
                              <w:marTop w:val="0"/>
                              <w:marBottom w:val="0"/>
                              <w:divBdr>
                                <w:top w:val="none" w:sz="0" w:space="0" w:color="auto"/>
                                <w:left w:val="none" w:sz="0" w:space="0" w:color="auto"/>
                                <w:bottom w:val="single" w:sz="6" w:space="9" w:color="D7D7D7"/>
                                <w:right w:val="none" w:sz="0" w:space="0" w:color="auto"/>
                              </w:divBdr>
                            </w:div>
                          </w:divsChild>
                        </w:div>
                        <w:div w:id="1715428351">
                          <w:marLeft w:val="0"/>
                          <w:marRight w:val="0"/>
                          <w:marTop w:val="0"/>
                          <w:marBottom w:val="0"/>
                          <w:divBdr>
                            <w:top w:val="none" w:sz="0" w:space="0" w:color="auto"/>
                            <w:left w:val="none" w:sz="0" w:space="0" w:color="auto"/>
                            <w:bottom w:val="none" w:sz="0" w:space="0" w:color="auto"/>
                            <w:right w:val="none" w:sz="0" w:space="0" w:color="auto"/>
                          </w:divBdr>
                          <w:divsChild>
                            <w:div w:id="1715428360">
                              <w:marLeft w:val="0"/>
                              <w:marRight w:val="0"/>
                              <w:marTop w:val="0"/>
                              <w:marBottom w:val="0"/>
                              <w:divBdr>
                                <w:top w:val="none" w:sz="0" w:space="0" w:color="auto"/>
                                <w:left w:val="none" w:sz="0" w:space="0" w:color="auto"/>
                                <w:bottom w:val="single" w:sz="6" w:space="9" w:color="D7D7D7"/>
                                <w:right w:val="none" w:sz="0" w:space="0" w:color="auto"/>
                              </w:divBdr>
                            </w:div>
                            <w:div w:id="1715428371">
                              <w:marLeft w:val="0"/>
                              <w:marRight w:val="0"/>
                              <w:marTop w:val="0"/>
                              <w:marBottom w:val="0"/>
                              <w:divBdr>
                                <w:top w:val="none" w:sz="0" w:space="0" w:color="auto"/>
                                <w:left w:val="none" w:sz="0" w:space="0" w:color="auto"/>
                                <w:bottom w:val="single" w:sz="6" w:space="9" w:color="D7D7D7"/>
                                <w:right w:val="none" w:sz="0" w:space="0" w:color="auto"/>
                              </w:divBdr>
                            </w:div>
                            <w:div w:id="1715428397">
                              <w:marLeft w:val="0"/>
                              <w:marRight w:val="0"/>
                              <w:marTop w:val="0"/>
                              <w:marBottom w:val="0"/>
                              <w:divBdr>
                                <w:top w:val="none" w:sz="0" w:space="0" w:color="auto"/>
                                <w:left w:val="none" w:sz="0" w:space="0" w:color="auto"/>
                                <w:bottom w:val="single" w:sz="6" w:space="9" w:color="D7D7D7"/>
                                <w:right w:val="none" w:sz="0" w:space="0" w:color="auto"/>
                              </w:divBdr>
                            </w:div>
                            <w:div w:id="1715428406">
                              <w:marLeft w:val="0"/>
                              <w:marRight w:val="0"/>
                              <w:marTop w:val="0"/>
                              <w:marBottom w:val="0"/>
                              <w:divBdr>
                                <w:top w:val="none" w:sz="0" w:space="0" w:color="auto"/>
                                <w:left w:val="none" w:sz="0" w:space="0" w:color="auto"/>
                                <w:bottom w:val="single" w:sz="6" w:space="9" w:color="D7D7D7"/>
                                <w:right w:val="none" w:sz="0" w:space="0" w:color="auto"/>
                              </w:divBdr>
                            </w:div>
                            <w:div w:id="1715428424">
                              <w:marLeft w:val="0"/>
                              <w:marRight w:val="0"/>
                              <w:marTop w:val="0"/>
                              <w:marBottom w:val="0"/>
                              <w:divBdr>
                                <w:top w:val="none" w:sz="0" w:space="0" w:color="auto"/>
                                <w:left w:val="none" w:sz="0" w:space="0" w:color="auto"/>
                                <w:bottom w:val="single" w:sz="6" w:space="9" w:color="D7D7D7"/>
                                <w:right w:val="none" w:sz="0" w:space="0" w:color="auto"/>
                              </w:divBdr>
                            </w:div>
                            <w:div w:id="1715428444">
                              <w:marLeft w:val="0"/>
                              <w:marRight w:val="0"/>
                              <w:marTop w:val="0"/>
                              <w:marBottom w:val="0"/>
                              <w:divBdr>
                                <w:top w:val="none" w:sz="0" w:space="0" w:color="auto"/>
                                <w:left w:val="none" w:sz="0" w:space="0" w:color="auto"/>
                                <w:bottom w:val="single" w:sz="6" w:space="9" w:color="D7D7D7"/>
                                <w:right w:val="none" w:sz="0" w:space="0" w:color="auto"/>
                              </w:divBdr>
                            </w:div>
                          </w:divsChild>
                        </w:div>
                        <w:div w:id="1715428359">
                          <w:marLeft w:val="0"/>
                          <w:marRight w:val="0"/>
                          <w:marTop w:val="0"/>
                          <w:marBottom w:val="0"/>
                          <w:divBdr>
                            <w:top w:val="none" w:sz="0" w:space="0" w:color="auto"/>
                            <w:left w:val="none" w:sz="0" w:space="0" w:color="auto"/>
                            <w:bottom w:val="none" w:sz="0" w:space="0" w:color="auto"/>
                            <w:right w:val="none" w:sz="0" w:space="0" w:color="auto"/>
                          </w:divBdr>
                          <w:divsChild>
                            <w:div w:id="1715428331">
                              <w:marLeft w:val="0"/>
                              <w:marRight w:val="0"/>
                              <w:marTop w:val="0"/>
                              <w:marBottom w:val="0"/>
                              <w:divBdr>
                                <w:top w:val="none" w:sz="0" w:space="0" w:color="auto"/>
                                <w:left w:val="none" w:sz="0" w:space="0" w:color="auto"/>
                                <w:bottom w:val="single" w:sz="6" w:space="9" w:color="D7D7D7"/>
                                <w:right w:val="none" w:sz="0" w:space="0" w:color="auto"/>
                              </w:divBdr>
                            </w:div>
                            <w:div w:id="1715428352">
                              <w:marLeft w:val="0"/>
                              <w:marRight w:val="0"/>
                              <w:marTop w:val="0"/>
                              <w:marBottom w:val="0"/>
                              <w:divBdr>
                                <w:top w:val="none" w:sz="0" w:space="0" w:color="auto"/>
                                <w:left w:val="none" w:sz="0" w:space="0" w:color="auto"/>
                                <w:bottom w:val="single" w:sz="6" w:space="9" w:color="D7D7D7"/>
                                <w:right w:val="none" w:sz="0" w:space="0" w:color="auto"/>
                              </w:divBdr>
                            </w:div>
                            <w:div w:id="1715428379">
                              <w:marLeft w:val="0"/>
                              <w:marRight w:val="0"/>
                              <w:marTop w:val="0"/>
                              <w:marBottom w:val="0"/>
                              <w:divBdr>
                                <w:top w:val="none" w:sz="0" w:space="0" w:color="auto"/>
                                <w:left w:val="none" w:sz="0" w:space="0" w:color="auto"/>
                                <w:bottom w:val="single" w:sz="6" w:space="9" w:color="D7D7D7"/>
                                <w:right w:val="none" w:sz="0" w:space="0" w:color="auto"/>
                              </w:divBdr>
                            </w:div>
                            <w:div w:id="1715428423">
                              <w:marLeft w:val="0"/>
                              <w:marRight w:val="0"/>
                              <w:marTop w:val="0"/>
                              <w:marBottom w:val="0"/>
                              <w:divBdr>
                                <w:top w:val="none" w:sz="0" w:space="0" w:color="auto"/>
                                <w:left w:val="none" w:sz="0" w:space="0" w:color="auto"/>
                                <w:bottom w:val="single" w:sz="6" w:space="9" w:color="D7D7D7"/>
                                <w:right w:val="none" w:sz="0" w:space="0" w:color="auto"/>
                              </w:divBdr>
                            </w:div>
                            <w:div w:id="1715428434">
                              <w:marLeft w:val="0"/>
                              <w:marRight w:val="0"/>
                              <w:marTop w:val="0"/>
                              <w:marBottom w:val="0"/>
                              <w:divBdr>
                                <w:top w:val="none" w:sz="0" w:space="0" w:color="auto"/>
                                <w:left w:val="none" w:sz="0" w:space="0" w:color="auto"/>
                                <w:bottom w:val="single" w:sz="6" w:space="9" w:color="D7D7D7"/>
                                <w:right w:val="none" w:sz="0" w:space="0" w:color="auto"/>
                              </w:divBdr>
                            </w:div>
                            <w:div w:id="1715428436">
                              <w:marLeft w:val="0"/>
                              <w:marRight w:val="0"/>
                              <w:marTop w:val="0"/>
                              <w:marBottom w:val="0"/>
                              <w:divBdr>
                                <w:top w:val="none" w:sz="0" w:space="0" w:color="auto"/>
                                <w:left w:val="none" w:sz="0" w:space="0" w:color="auto"/>
                                <w:bottom w:val="single" w:sz="6" w:space="9" w:color="D7D7D7"/>
                                <w:right w:val="none" w:sz="0" w:space="0" w:color="auto"/>
                              </w:divBdr>
                            </w:div>
                          </w:divsChild>
                        </w:div>
                        <w:div w:id="1715428366">
                          <w:marLeft w:val="0"/>
                          <w:marRight w:val="0"/>
                          <w:marTop w:val="0"/>
                          <w:marBottom w:val="0"/>
                          <w:divBdr>
                            <w:top w:val="none" w:sz="0" w:space="0" w:color="auto"/>
                            <w:left w:val="none" w:sz="0" w:space="0" w:color="auto"/>
                            <w:bottom w:val="none" w:sz="0" w:space="0" w:color="auto"/>
                            <w:right w:val="none" w:sz="0" w:space="0" w:color="auto"/>
                          </w:divBdr>
                          <w:divsChild>
                            <w:div w:id="1715428328">
                              <w:marLeft w:val="0"/>
                              <w:marRight w:val="0"/>
                              <w:marTop w:val="0"/>
                              <w:marBottom w:val="0"/>
                              <w:divBdr>
                                <w:top w:val="none" w:sz="0" w:space="0" w:color="auto"/>
                                <w:left w:val="none" w:sz="0" w:space="0" w:color="auto"/>
                                <w:bottom w:val="single" w:sz="6" w:space="9" w:color="D7D7D7"/>
                                <w:right w:val="none" w:sz="0" w:space="0" w:color="auto"/>
                              </w:divBdr>
                            </w:div>
                            <w:div w:id="1715428335">
                              <w:marLeft w:val="0"/>
                              <w:marRight w:val="0"/>
                              <w:marTop w:val="0"/>
                              <w:marBottom w:val="0"/>
                              <w:divBdr>
                                <w:top w:val="none" w:sz="0" w:space="0" w:color="auto"/>
                                <w:left w:val="none" w:sz="0" w:space="0" w:color="auto"/>
                                <w:bottom w:val="single" w:sz="6" w:space="9" w:color="D7D7D7"/>
                                <w:right w:val="none" w:sz="0" w:space="0" w:color="auto"/>
                              </w:divBdr>
                            </w:div>
                            <w:div w:id="1715428370">
                              <w:marLeft w:val="0"/>
                              <w:marRight w:val="0"/>
                              <w:marTop w:val="0"/>
                              <w:marBottom w:val="0"/>
                              <w:divBdr>
                                <w:top w:val="none" w:sz="0" w:space="0" w:color="auto"/>
                                <w:left w:val="none" w:sz="0" w:space="0" w:color="auto"/>
                                <w:bottom w:val="single" w:sz="6" w:space="9" w:color="D7D7D7"/>
                                <w:right w:val="none" w:sz="0" w:space="0" w:color="auto"/>
                              </w:divBdr>
                            </w:div>
                            <w:div w:id="1715428394">
                              <w:marLeft w:val="0"/>
                              <w:marRight w:val="0"/>
                              <w:marTop w:val="0"/>
                              <w:marBottom w:val="0"/>
                              <w:divBdr>
                                <w:top w:val="none" w:sz="0" w:space="0" w:color="auto"/>
                                <w:left w:val="none" w:sz="0" w:space="0" w:color="auto"/>
                                <w:bottom w:val="single" w:sz="6" w:space="9" w:color="D7D7D7"/>
                                <w:right w:val="none" w:sz="0" w:space="0" w:color="auto"/>
                              </w:divBdr>
                            </w:div>
                            <w:div w:id="1715428404">
                              <w:marLeft w:val="0"/>
                              <w:marRight w:val="0"/>
                              <w:marTop w:val="0"/>
                              <w:marBottom w:val="0"/>
                              <w:divBdr>
                                <w:top w:val="none" w:sz="0" w:space="0" w:color="auto"/>
                                <w:left w:val="none" w:sz="0" w:space="0" w:color="auto"/>
                                <w:bottom w:val="single" w:sz="6" w:space="9" w:color="D7D7D7"/>
                                <w:right w:val="none" w:sz="0" w:space="0" w:color="auto"/>
                              </w:divBdr>
                            </w:div>
                            <w:div w:id="1715428438">
                              <w:marLeft w:val="0"/>
                              <w:marRight w:val="0"/>
                              <w:marTop w:val="0"/>
                              <w:marBottom w:val="0"/>
                              <w:divBdr>
                                <w:top w:val="none" w:sz="0" w:space="0" w:color="auto"/>
                                <w:left w:val="none" w:sz="0" w:space="0" w:color="auto"/>
                                <w:bottom w:val="single" w:sz="6" w:space="9" w:color="D7D7D7"/>
                                <w:right w:val="none" w:sz="0" w:space="0" w:color="auto"/>
                              </w:divBdr>
                            </w:div>
                          </w:divsChild>
                        </w:div>
                        <w:div w:id="1715428374">
                          <w:marLeft w:val="0"/>
                          <w:marRight w:val="0"/>
                          <w:marTop w:val="0"/>
                          <w:marBottom w:val="0"/>
                          <w:divBdr>
                            <w:top w:val="none" w:sz="0" w:space="0" w:color="auto"/>
                            <w:left w:val="none" w:sz="0" w:space="0" w:color="auto"/>
                            <w:bottom w:val="none" w:sz="0" w:space="0" w:color="auto"/>
                            <w:right w:val="none" w:sz="0" w:space="0" w:color="auto"/>
                          </w:divBdr>
                          <w:divsChild>
                            <w:div w:id="1715428347">
                              <w:marLeft w:val="0"/>
                              <w:marRight w:val="0"/>
                              <w:marTop w:val="0"/>
                              <w:marBottom w:val="0"/>
                              <w:divBdr>
                                <w:top w:val="none" w:sz="0" w:space="0" w:color="auto"/>
                                <w:left w:val="none" w:sz="0" w:space="0" w:color="auto"/>
                                <w:bottom w:val="single" w:sz="6" w:space="9" w:color="D7D7D7"/>
                                <w:right w:val="none" w:sz="0" w:space="0" w:color="auto"/>
                              </w:divBdr>
                            </w:div>
                            <w:div w:id="1715428413">
                              <w:marLeft w:val="0"/>
                              <w:marRight w:val="0"/>
                              <w:marTop w:val="0"/>
                              <w:marBottom w:val="0"/>
                              <w:divBdr>
                                <w:top w:val="none" w:sz="0" w:space="0" w:color="auto"/>
                                <w:left w:val="none" w:sz="0" w:space="0" w:color="auto"/>
                                <w:bottom w:val="single" w:sz="6" w:space="9" w:color="D7D7D7"/>
                                <w:right w:val="none" w:sz="0" w:space="0" w:color="auto"/>
                              </w:divBdr>
                            </w:div>
                            <w:div w:id="1715428427">
                              <w:marLeft w:val="0"/>
                              <w:marRight w:val="0"/>
                              <w:marTop w:val="0"/>
                              <w:marBottom w:val="0"/>
                              <w:divBdr>
                                <w:top w:val="none" w:sz="0" w:space="0" w:color="auto"/>
                                <w:left w:val="none" w:sz="0" w:space="0" w:color="auto"/>
                                <w:bottom w:val="single" w:sz="6" w:space="9" w:color="D7D7D7"/>
                                <w:right w:val="none" w:sz="0" w:space="0" w:color="auto"/>
                              </w:divBdr>
                            </w:div>
                            <w:div w:id="1715428432">
                              <w:marLeft w:val="0"/>
                              <w:marRight w:val="0"/>
                              <w:marTop w:val="0"/>
                              <w:marBottom w:val="0"/>
                              <w:divBdr>
                                <w:top w:val="none" w:sz="0" w:space="0" w:color="auto"/>
                                <w:left w:val="none" w:sz="0" w:space="0" w:color="auto"/>
                                <w:bottom w:val="single" w:sz="6" w:space="9" w:color="D7D7D7"/>
                                <w:right w:val="none" w:sz="0" w:space="0" w:color="auto"/>
                              </w:divBdr>
                            </w:div>
                          </w:divsChild>
                        </w:div>
                        <w:div w:id="1715428376">
                          <w:marLeft w:val="0"/>
                          <w:marRight w:val="0"/>
                          <w:marTop w:val="0"/>
                          <w:marBottom w:val="0"/>
                          <w:divBdr>
                            <w:top w:val="none" w:sz="0" w:space="0" w:color="auto"/>
                            <w:left w:val="none" w:sz="0" w:space="0" w:color="auto"/>
                            <w:bottom w:val="none" w:sz="0" w:space="0" w:color="auto"/>
                            <w:right w:val="none" w:sz="0" w:space="0" w:color="auto"/>
                          </w:divBdr>
                          <w:divsChild>
                            <w:div w:id="1715428324">
                              <w:marLeft w:val="0"/>
                              <w:marRight w:val="0"/>
                              <w:marTop w:val="0"/>
                              <w:marBottom w:val="0"/>
                              <w:divBdr>
                                <w:top w:val="none" w:sz="0" w:space="0" w:color="auto"/>
                                <w:left w:val="none" w:sz="0" w:space="0" w:color="auto"/>
                                <w:bottom w:val="single" w:sz="6" w:space="9" w:color="D7D7D7"/>
                                <w:right w:val="none" w:sz="0" w:space="0" w:color="auto"/>
                              </w:divBdr>
                            </w:div>
                            <w:div w:id="1715428337">
                              <w:marLeft w:val="0"/>
                              <w:marRight w:val="0"/>
                              <w:marTop w:val="0"/>
                              <w:marBottom w:val="0"/>
                              <w:divBdr>
                                <w:top w:val="none" w:sz="0" w:space="0" w:color="auto"/>
                                <w:left w:val="none" w:sz="0" w:space="0" w:color="auto"/>
                                <w:bottom w:val="single" w:sz="6" w:space="9" w:color="D7D7D7"/>
                                <w:right w:val="none" w:sz="0" w:space="0" w:color="auto"/>
                              </w:divBdr>
                            </w:div>
                            <w:div w:id="1715428363">
                              <w:marLeft w:val="0"/>
                              <w:marRight w:val="0"/>
                              <w:marTop w:val="0"/>
                              <w:marBottom w:val="0"/>
                              <w:divBdr>
                                <w:top w:val="none" w:sz="0" w:space="0" w:color="auto"/>
                                <w:left w:val="none" w:sz="0" w:space="0" w:color="auto"/>
                                <w:bottom w:val="single" w:sz="6" w:space="9" w:color="D7D7D7"/>
                                <w:right w:val="none" w:sz="0" w:space="0" w:color="auto"/>
                              </w:divBdr>
                            </w:div>
                            <w:div w:id="1715428373">
                              <w:marLeft w:val="0"/>
                              <w:marRight w:val="0"/>
                              <w:marTop w:val="0"/>
                              <w:marBottom w:val="0"/>
                              <w:divBdr>
                                <w:top w:val="none" w:sz="0" w:space="0" w:color="auto"/>
                                <w:left w:val="none" w:sz="0" w:space="0" w:color="auto"/>
                                <w:bottom w:val="single" w:sz="6" w:space="9" w:color="D7D7D7"/>
                                <w:right w:val="none" w:sz="0" w:space="0" w:color="auto"/>
                              </w:divBdr>
                            </w:div>
                            <w:div w:id="1715428390">
                              <w:marLeft w:val="0"/>
                              <w:marRight w:val="0"/>
                              <w:marTop w:val="0"/>
                              <w:marBottom w:val="0"/>
                              <w:divBdr>
                                <w:top w:val="none" w:sz="0" w:space="0" w:color="auto"/>
                                <w:left w:val="none" w:sz="0" w:space="0" w:color="auto"/>
                                <w:bottom w:val="single" w:sz="6" w:space="9" w:color="D7D7D7"/>
                                <w:right w:val="none" w:sz="0" w:space="0" w:color="auto"/>
                              </w:divBdr>
                            </w:div>
                            <w:div w:id="1715428416">
                              <w:marLeft w:val="0"/>
                              <w:marRight w:val="0"/>
                              <w:marTop w:val="0"/>
                              <w:marBottom w:val="0"/>
                              <w:divBdr>
                                <w:top w:val="none" w:sz="0" w:space="0" w:color="auto"/>
                                <w:left w:val="none" w:sz="0" w:space="0" w:color="auto"/>
                                <w:bottom w:val="single" w:sz="6" w:space="9" w:color="D7D7D7"/>
                                <w:right w:val="none" w:sz="0" w:space="0" w:color="auto"/>
                              </w:divBdr>
                            </w:div>
                          </w:divsChild>
                        </w:div>
                        <w:div w:id="1715428378">
                          <w:marLeft w:val="0"/>
                          <w:marRight w:val="0"/>
                          <w:marTop w:val="0"/>
                          <w:marBottom w:val="0"/>
                          <w:divBdr>
                            <w:top w:val="none" w:sz="0" w:space="0" w:color="auto"/>
                            <w:left w:val="none" w:sz="0" w:space="0" w:color="auto"/>
                            <w:bottom w:val="none" w:sz="0" w:space="0" w:color="auto"/>
                            <w:right w:val="none" w:sz="0" w:space="0" w:color="auto"/>
                          </w:divBdr>
                          <w:divsChild>
                            <w:div w:id="1715428329">
                              <w:marLeft w:val="0"/>
                              <w:marRight w:val="0"/>
                              <w:marTop w:val="0"/>
                              <w:marBottom w:val="0"/>
                              <w:divBdr>
                                <w:top w:val="none" w:sz="0" w:space="0" w:color="auto"/>
                                <w:left w:val="none" w:sz="0" w:space="0" w:color="auto"/>
                                <w:bottom w:val="single" w:sz="6" w:space="9" w:color="D7D7D7"/>
                                <w:right w:val="none" w:sz="0" w:space="0" w:color="auto"/>
                              </w:divBdr>
                            </w:div>
                            <w:div w:id="1715428350">
                              <w:marLeft w:val="0"/>
                              <w:marRight w:val="0"/>
                              <w:marTop w:val="0"/>
                              <w:marBottom w:val="0"/>
                              <w:divBdr>
                                <w:top w:val="none" w:sz="0" w:space="0" w:color="auto"/>
                                <w:left w:val="none" w:sz="0" w:space="0" w:color="auto"/>
                                <w:bottom w:val="single" w:sz="6" w:space="9" w:color="D7D7D7"/>
                                <w:right w:val="none" w:sz="0" w:space="0" w:color="auto"/>
                              </w:divBdr>
                            </w:div>
                            <w:div w:id="1715428392">
                              <w:marLeft w:val="0"/>
                              <w:marRight w:val="0"/>
                              <w:marTop w:val="0"/>
                              <w:marBottom w:val="0"/>
                              <w:divBdr>
                                <w:top w:val="none" w:sz="0" w:space="0" w:color="auto"/>
                                <w:left w:val="none" w:sz="0" w:space="0" w:color="auto"/>
                                <w:bottom w:val="single" w:sz="6" w:space="9" w:color="D7D7D7"/>
                                <w:right w:val="none" w:sz="0" w:space="0" w:color="auto"/>
                              </w:divBdr>
                            </w:div>
                            <w:div w:id="1715428422">
                              <w:marLeft w:val="0"/>
                              <w:marRight w:val="0"/>
                              <w:marTop w:val="0"/>
                              <w:marBottom w:val="0"/>
                              <w:divBdr>
                                <w:top w:val="none" w:sz="0" w:space="0" w:color="auto"/>
                                <w:left w:val="none" w:sz="0" w:space="0" w:color="auto"/>
                                <w:bottom w:val="single" w:sz="6" w:space="9" w:color="D7D7D7"/>
                                <w:right w:val="none" w:sz="0" w:space="0" w:color="auto"/>
                              </w:divBdr>
                            </w:div>
                            <w:div w:id="1715428425">
                              <w:marLeft w:val="0"/>
                              <w:marRight w:val="0"/>
                              <w:marTop w:val="0"/>
                              <w:marBottom w:val="0"/>
                              <w:divBdr>
                                <w:top w:val="none" w:sz="0" w:space="0" w:color="auto"/>
                                <w:left w:val="none" w:sz="0" w:space="0" w:color="auto"/>
                                <w:bottom w:val="single" w:sz="6" w:space="9" w:color="D7D7D7"/>
                                <w:right w:val="none" w:sz="0" w:space="0" w:color="auto"/>
                              </w:divBdr>
                            </w:div>
                            <w:div w:id="1715428439">
                              <w:marLeft w:val="0"/>
                              <w:marRight w:val="0"/>
                              <w:marTop w:val="0"/>
                              <w:marBottom w:val="0"/>
                              <w:divBdr>
                                <w:top w:val="none" w:sz="0" w:space="0" w:color="auto"/>
                                <w:left w:val="none" w:sz="0" w:space="0" w:color="auto"/>
                                <w:bottom w:val="single" w:sz="6" w:space="9" w:color="D7D7D7"/>
                                <w:right w:val="none" w:sz="0" w:space="0" w:color="auto"/>
                              </w:divBdr>
                            </w:div>
                          </w:divsChild>
                        </w:div>
                        <w:div w:id="1715428382">
                          <w:marLeft w:val="0"/>
                          <w:marRight w:val="0"/>
                          <w:marTop w:val="0"/>
                          <w:marBottom w:val="0"/>
                          <w:divBdr>
                            <w:top w:val="none" w:sz="0" w:space="0" w:color="auto"/>
                            <w:left w:val="none" w:sz="0" w:space="0" w:color="auto"/>
                            <w:bottom w:val="single" w:sz="2" w:space="0" w:color="D7D7D7"/>
                            <w:right w:val="none" w:sz="0" w:space="0" w:color="auto"/>
                          </w:divBdr>
                          <w:divsChild>
                            <w:div w:id="1715428340">
                              <w:marLeft w:val="0"/>
                              <w:marRight w:val="0"/>
                              <w:marTop w:val="0"/>
                              <w:marBottom w:val="0"/>
                              <w:divBdr>
                                <w:top w:val="none" w:sz="0" w:space="0" w:color="auto"/>
                                <w:left w:val="none" w:sz="0" w:space="0" w:color="auto"/>
                                <w:bottom w:val="single" w:sz="2" w:space="9" w:color="D7D7D7"/>
                                <w:right w:val="none" w:sz="0" w:space="0" w:color="auto"/>
                              </w:divBdr>
                            </w:div>
                            <w:div w:id="1715428389">
                              <w:marLeft w:val="0"/>
                              <w:marRight w:val="0"/>
                              <w:marTop w:val="0"/>
                              <w:marBottom w:val="0"/>
                              <w:divBdr>
                                <w:top w:val="none" w:sz="0" w:space="0" w:color="auto"/>
                                <w:left w:val="none" w:sz="0" w:space="0" w:color="auto"/>
                                <w:bottom w:val="single" w:sz="2" w:space="9" w:color="D7D7D7"/>
                                <w:right w:val="none" w:sz="0" w:space="0" w:color="auto"/>
                              </w:divBdr>
                            </w:div>
                            <w:div w:id="1715428393">
                              <w:marLeft w:val="0"/>
                              <w:marRight w:val="0"/>
                              <w:marTop w:val="0"/>
                              <w:marBottom w:val="0"/>
                              <w:divBdr>
                                <w:top w:val="none" w:sz="0" w:space="0" w:color="auto"/>
                                <w:left w:val="none" w:sz="0" w:space="0" w:color="auto"/>
                                <w:bottom w:val="single" w:sz="2" w:space="9" w:color="D7D7D7"/>
                                <w:right w:val="none" w:sz="0" w:space="0" w:color="auto"/>
                              </w:divBdr>
                            </w:div>
                            <w:div w:id="1715428398">
                              <w:marLeft w:val="0"/>
                              <w:marRight w:val="0"/>
                              <w:marTop w:val="0"/>
                              <w:marBottom w:val="0"/>
                              <w:divBdr>
                                <w:top w:val="none" w:sz="0" w:space="0" w:color="auto"/>
                                <w:left w:val="none" w:sz="0" w:space="0" w:color="auto"/>
                                <w:bottom w:val="single" w:sz="2" w:space="9" w:color="D7D7D7"/>
                                <w:right w:val="none" w:sz="0" w:space="0" w:color="auto"/>
                              </w:divBdr>
                            </w:div>
                            <w:div w:id="1715428407">
                              <w:marLeft w:val="0"/>
                              <w:marRight w:val="0"/>
                              <w:marTop w:val="0"/>
                              <w:marBottom w:val="0"/>
                              <w:divBdr>
                                <w:top w:val="none" w:sz="0" w:space="0" w:color="auto"/>
                                <w:left w:val="none" w:sz="0" w:space="0" w:color="auto"/>
                                <w:bottom w:val="single" w:sz="2" w:space="9" w:color="D7D7D7"/>
                                <w:right w:val="none" w:sz="0" w:space="0" w:color="auto"/>
                              </w:divBdr>
                            </w:div>
                            <w:div w:id="1715428435">
                              <w:marLeft w:val="0"/>
                              <w:marRight w:val="0"/>
                              <w:marTop w:val="0"/>
                              <w:marBottom w:val="0"/>
                              <w:divBdr>
                                <w:top w:val="none" w:sz="0" w:space="0" w:color="auto"/>
                                <w:left w:val="none" w:sz="0" w:space="0" w:color="auto"/>
                                <w:bottom w:val="single" w:sz="2" w:space="9" w:color="D7D7D7"/>
                                <w:right w:val="none" w:sz="0" w:space="0" w:color="auto"/>
                              </w:divBdr>
                            </w:div>
                          </w:divsChild>
                        </w:div>
                        <w:div w:id="1715428410">
                          <w:marLeft w:val="0"/>
                          <w:marRight w:val="0"/>
                          <w:marTop w:val="0"/>
                          <w:marBottom w:val="0"/>
                          <w:divBdr>
                            <w:top w:val="none" w:sz="0" w:space="0" w:color="auto"/>
                            <w:left w:val="none" w:sz="0" w:space="0" w:color="auto"/>
                            <w:bottom w:val="none" w:sz="0" w:space="0" w:color="auto"/>
                            <w:right w:val="none" w:sz="0" w:space="0" w:color="auto"/>
                          </w:divBdr>
                          <w:divsChild>
                            <w:div w:id="1715428355">
                              <w:marLeft w:val="0"/>
                              <w:marRight w:val="0"/>
                              <w:marTop w:val="0"/>
                              <w:marBottom w:val="0"/>
                              <w:divBdr>
                                <w:top w:val="none" w:sz="0" w:space="0" w:color="auto"/>
                                <w:left w:val="none" w:sz="0" w:space="0" w:color="auto"/>
                                <w:bottom w:val="single" w:sz="6" w:space="9" w:color="D7D7D7"/>
                                <w:right w:val="none" w:sz="0" w:space="0" w:color="auto"/>
                              </w:divBdr>
                            </w:div>
                            <w:div w:id="1715428361">
                              <w:marLeft w:val="0"/>
                              <w:marRight w:val="0"/>
                              <w:marTop w:val="0"/>
                              <w:marBottom w:val="0"/>
                              <w:divBdr>
                                <w:top w:val="none" w:sz="0" w:space="0" w:color="auto"/>
                                <w:left w:val="none" w:sz="0" w:space="0" w:color="auto"/>
                                <w:bottom w:val="single" w:sz="6" w:space="9" w:color="D7D7D7"/>
                                <w:right w:val="none" w:sz="0" w:space="0" w:color="auto"/>
                              </w:divBdr>
                            </w:div>
                            <w:div w:id="1715428364">
                              <w:marLeft w:val="0"/>
                              <w:marRight w:val="0"/>
                              <w:marTop w:val="0"/>
                              <w:marBottom w:val="0"/>
                              <w:divBdr>
                                <w:top w:val="none" w:sz="0" w:space="0" w:color="auto"/>
                                <w:left w:val="none" w:sz="0" w:space="0" w:color="auto"/>
                                <w:bottom w:val="single" w:sz="6" w:space="9" w:color="D7D7D7"/>
                                <w:right w:val="none" w:sz="0" w:space="0" w:color="auto"/>
                              </w:divBdr>
                            </w:div>
                            <w:div w:id="1715428377">
                              <w:marLeft w:val="0"/>
                              <w:marRight w:val="0"/>
                              <w:marTop w:val="0"/>
                              <w:marBottom w:val="0"/>
                              <w:divBdr>
                                <w:top w:val="none" w:sz="0" w:space="0" w:color="auto"/>
                                <w:left w:val="none" w:sz="0" w:space="0" w:color="auto"/>
                                <w:bottom w:val="single" w:sz="6" w:space="9" w:color="D7D7D7"/>
                                <w:right w:val="none" w:sz="0" w:space="0" w:color="auto"/>
                              </w:divBdr>
                            </w:div>
                            <w:div w:id="1715428387">
                              <w:marLeft w:val="0"/>
                              <w:marRight w:val="0"/>
                              <w:marTop w:val="0"/>
                              <w:marBottom w:val="0"/>
                              <w:divBdr>
                                <w:top w:val="none" w:sz="0" w:space="0" w:color="auto"/>
                                <w:left w:val="none" w:sz="0" w:space="0" w:color="auto"/>
                                <w:bottom w:val="single" w:sz="6" w:space="9" w:color="D7D7D7"/>
                                <w:right w:val="none" w:sz="0" w:space="0" w:color="auto"/>
                              </w:divBdr>
                            </w:div>
                            <w:div w:id="1715428448">
                              <w:marLeft w:val="0"/>
                              <w:marRight w:val="0"/>
                              <w:marTop w:val="0"/>
                              <w:marBottom w:val="0"/>
                              <w:divBdr>
                                <w:top w:val="none" w:sz="0" w:space="0" w:color="auto"/>
                                <w:left w:val="none" w:sz="0" w:space="0" w:color="auto"/>
                                <w:bottom w:val="single" w:sz="6" w:space="9" w:color="D7D7D7"/>
                                <w:right w:val="none" w:sz="0" w:space="0" w:color="auto"/>
                              </w:divBdr>
                            </w:div>
                          </w:divsChild>
                        </w:div>
                        <w:div w:id="1715428412">
                          <w:marLeft w:val="0"/>
                          <w:marRight w:val="0"/>
                          <w:marTop w:val="0"/>
                          <w:marBottom w:val="0"/>
                          <w:divBdr>
                            <w:top w:val="none" w:sz="0" w:space="0" w:color="auto"/>
                            <w:left w:val="none" w:sz="0" w:space="0" w:color="auto"/>
                            <w:bottom w:val="none" w:sz="0" w:space="0" w:color="auto"/>
                            <w:right w:val="none" w:sz="0" w:space="0" w:color="auto"/>
                          </w:divBdr>
                          <w:divsChild>
                            <w:div w:id="1715428344">
                              <w:marLeft w:val="0"/>
                              <w:marRight w:val="0"/>
                              <w:marTop w:val="0"/>
                              <w:marBottom w:val="0"/>
                              <w:divBdr>
                                <w:top w:val="none" w:sz="0" w:space="0" w:color="auto"/>
                                <w:left w:val="none" w:sz="0" w:space="0" w:color="auto"/>
                                <w:bottom w:val="single" w:sz="6" w:space="9" w:color="D7D7D7"/>
                                <w:right w:val="none" w:sz="0" w:space="0" w:color="auto"/>
                              </w:divBdr>
                            </w:div>
                            <w:div w:id="1715428367">
                              <w:marLeft w:val="0"/>
                              <w:marRight w:val="0"/>
                              <w:marTop w:val="0"/>
                              <w:marBottom w:val="0"/>
                              <w:divBdr>
                                <w:top w:val="none" w:sz="0" w:space="0" w:color="auto"/>
                                <w:left w:val="none" w:sz="0" w:space="0" w:color="auto"/>
                                <w:bottom w:val="single" w:sz="6" w:space="9" w:color="D7D7D7"/>
                                <w:right w:val="none" w:sz="0" w:space="0" w:color="auto"/>
                              </w:divBdr>
                            </w:div>
                            <w:div w:id="1715428375">
                              <w:marLeft w:val="0"/>
                              <w:marRight w:val="0"/>
                              <w:marTop w:val="0"/>
                              <w:marBottom w:val="0"/>
                              <w:divBdr>
                                <w:top w:val="none" w:sz="0" w:space="0" w:color="auto"/>
                                <w:left w:val="none" w:sz="0" w:space="0" w:color="auto"/>
                                <w:bottom w:val="single" w:sz="6" w:space="9" w:color="D7D7D7"/>
                                <w:right w:val="none" w:sz="0" w:space="0" w:color="auto"/>
                              </w:divBdr>
                            </w:div>
                            <w:div w:id="1715428395">
                              <w:marLeft w:val="0"/>
                              <w:marRight w:val="0"/>
                              <w:marTop w:val="0"/>
                              <w:marBottom w:val="0"/>
                              <w:divBdr>
                                <w:top w:val="none" w:sz="0" w:space="0" w:color="auto"/>
                                <w:left w:val="none" w:sz="0" w:space="0" w:color="auto"/>
                                <w:bottom w:val="single" w:sz="6" w:space="9" w:color="D7D7D7"/>
                                <w:right w:val="none" w:sz="0" w:space="0" w:color="auto"/>
                              </w:divBdr>
                            </w:div>
                            <w:div w:id="1715428443">
                              <w:marLeft w:val="0"/>
                              <w:marRight w:val="0"/>
                              <w:marTop w:val="0"/>
                              <w:marBottom w:val="0"/>
                              <w:divBdr>
                                <w:top w:val="none" w:sz="0" w:space="0" w:color="auto"/>
                                <w:left w:val="none" w:sz="0" w:space="0" w:color="auto"/>
                                <w:bottom w:val="single" w:sz="6" w:space="9" w:color="D7D7D7"/>
                                <w:right w:val="none" w:sz="0" w:space="0" w:color="auto"/>
                              </w:divBdr>
                            </w:div>
                            <w:div w:id="1715428451">
                              <w:marLeft w:val="0"/>
                              <w:marRight w:val="0"/>
                              <w:marTop w:val="0"/>
                              <w:marBottom w:val="0"/>
                              <w:divBdr>
                                <w:top w:val="none" w:sz="0" w:space="0" w:color="auto"/>
                                <w:left w:val="none" w:sz="0" w:space="0" w:color="auto"/>
                                <w:bottom w:val="single" w:sz="6" w:space="9" w:color="D7D7D7"/>
                                <w:right w:val="none" w:sz="0" w:space="0" w:color="auto"/>
                              </w:divBdr>
                            </w:div>
                          </w:divsChild>
                        </w:div>
                        <w:div w:id="1715428417">
                          <w:marLeft w:val="0"/>
                          <w:marRight w:val="0"/>
                          <w:marTop w:val="0"/>
                          <w:marBottom w:val="0"/>
                          <w:divBdr>
                            <w:top w:val="none" w:sz="0" w:space="0" w:color="auto"/>
                            <w:left w:val="none" w:sz="0" w:space="0" w:color="auto"/>
                            <w:bottom w:val="none" w:sz="0" w:space="0" w:color="auto"/>
                            <w:right w:val="none" w:sz="0" w:space="0" w:color="auto"/>
                          </w:divBdr>
                          <w:divsChild>
                            <w:div w:id="1715428325">
                              <w:marLeft w:val="0"/>
                              <w:marRight w:val="0"/>
                              <w:marTop w:val="0"/>
                              <w:marBottom w:val="0"/>
                              <w:divBdr>
                                <w:top w:val="none" w:sz="0" w:space="0" w:color="auto"/>
                                <w:left w:val="none" w:sz="0" w:space="0" w:color="auto"/>
                                <w:bottom w:val="single" w:sz="6" w:space="9" w:color="D7D7D7"/>
                                <w:right w:val="none" w:sz="0" w:space="0" w:color="auto"/>
                              </w:divBdr>
                            </w:div>
                            <w:div w:id="1715428333">
                              <w:marLeft w:val="0"/>
                              <w:marRight w:val="0"/>
                              <w:marTop w:val="0"/>
                              <w:marBottom w:val="0"/>
                              <w:divBdr>
                                <w:top w:val="none" w:sz="0" w:space="0" w:color="auto"/>
                                <w:left w:val="none" w:sz="0" w:space="0" w:color="auto"/>
                                <w:bottom w:val="single" w:sz="6" w:space="9" w:color="D7D7D7"/>
                                <w:right w:val="none" w:sz="0" w:space="0" w:color="auto"/>
                              </w:divBdr>
                            </w:div>
                            <w:div w:id="1715428391">
                              <w:marLeft w:val="0"/>
                              <w:marRight w:val="0"/>
                              <w:marTop w:val="0"/>
                              <w:marBottom w:val="0"/>
                              <w:divBdr>
                                <w:top w:val="none" w:sz="0" w:space="0" w:color="auto"/>
                                <w:left w:val="none" w:sz="0" w:space="0" w:color="auto"/>
                                <w:bottom w:val="single" w:sz="6" w:space="9" w:color="D7D7D7"/>
                                <w:right w:val="none" w:sz="0" w:space="0" w:color="auto"/>
                              </w:divBdr>
                            </w:div>
                            <w:div w:id="1715428401">
                              <w:marLeft w:val="0"/>
                              <w:marRight w:val="0"/>
                              <w:marTop w:val="0"/>
                              <w:marBottom w:val="0"/>
                              <w:divBdr>
                                <w:top w:val="none" w:sz="0" w:space="0" w:color="auto"/>
                                <w:left w:val="none" w:sz="0" w:space="0" w:color="auto"/>
                                <w:bottom w:val="single" w:sz="6" w:space="9" w:color="D7D7D7"/>
                                <w:right w:val="none" w:sz="0" w:space="0" w:color="auto"/>
                              </w:divBdr>
                            </w:div>
                            <w:div w:id="1715428428">
                              <w:marLeft w:val="0"/>
                              <w:marRight w:val="0"/>
                              <w:marTop w:val="0"/>
                              <w:marBottom w:val="0"/>
                              <w:divBdr>
                                <w:top w:val="none" w:sz="0" w:space="0" w:color="auto"/>
                                <w:left w:val="none" w:sz="0" w:space="0" w:color="auto"/>
                                <w:bottom w:val="single" w:sz="6" w:space="9" w:color="D7D7D7"/>
                                <w:right w:val="none" w:sz="0" w:space="0" w:color="auto"/>
                              </w:divBdr>
                            </w:div>
                            <w:div w:id="1715428440">
                              <w:marLeft w:val="0"/>
                              <w:marRight w:val="0"/>
                              <w:marTop w:val="0"/>
                              <w:marBottom w:val="0"/>
                              <w:divBdr>
                                <w:top w:val="none" w:sz="0" w:space="0" w:color="auto"/>
                                <w:left w:val="none" w:sz="0" w:space="0" w:color="auto"/>
                                <w:bottom w:val="single" w:sz="6" w:space="9" w:color="D7D7D7"/>
                                <w:right w:val="none" w:sz="0" w:space="0" w:color="auto"/>
                              </w:divBdr>
                            </w:div>
                          </w:divsChild>
                        </w:div>
                        <w:div w:id="1715428421">
                          <w:marLeft w:val="0"/>
                          <w:marRight w:val="0"/>
                          <w:marTop w:val="0"/>
                          <w:marBottom w:val="0"/>
                          <w:divBdr>
                            <w:top w:val="none" w:sz="0" w:space="0" w:color="auto"/>
                            <w:left w:val="none" w:sz="0" w:space="0" w:color="auto"/>
                            <w:bottom w:val="none" w:sz="0" w:space="0" w:color="auto"/>
                            <w:right w:val="none" w:sz="0" w:space="0" w:color="auto"/>
                          </w:divBdr>
                          <w:divsChild>
                            <w:div w:id="1715428345">
                              <w:marLeft w:val="0"/>
                              <w:marRight w:val="0"/>
                              <w:marTop w:val="0"/>
                              <w:marBottom w:val="0"/>
                              <w:divBdr>
                                <w:top w:val="none" w:sz="0" w:space="0" w:color="auto"/>
                                <w:left w:val="none" w:sz="0" w:space="0" w:color="auto"/>
                                <w:bottom w:val="single" w:sz="6" w:space="9" w:color="D7D7D7"/>
                                <w:right w:val="none" w:sz="0" w:space="0" w:color="auto"/>
                              </w:divBdr>
                            </w:div>
                            <w:div w:id="1715428346">
                              <w:marLeft w:val="0"/>
                              <w:marRight w:val="0"/>
                              <w:marTop w:val="0"/>
                              <w:marBottom w:val="0"/>
                              <w:divBdr>
                                <w:top w:val="none" w:sz="0" w:space="0" w:color="auto"/>
                                <w:left w:val="none" w:sz="0" w:space="0" w:color="auto"/>
                                <w:bottom w:val="single" w:sz="6" w:space="9" w:color="D7D7D7"/>
                                <w:right w:val="none" w:sz="0" w:space="0" w:color="auto"/>
                              </w:divBdr>
                            </w:div>
                            <w:div w:id="1715428357">
                              <w:marLeft w:val="0"/>
                              <w:marRight w:val="0"/>
                              <w:marTop w:val="0"/>
                              <w:marBottom w:val="0"/>
                              <w:divBdr>
                                <w:top w:val="none" w:sz="0" w:space="0" w:color="auto"/>
                                <w:left w:val="none" w:sz="0" w:space="0" w:color="auto"/>
                                <w:bottom w:val="single" w:sz="6" w:space="9" w:color="D7D7D7"/>
                                <w:right w:val="none" w:sz="0" w:space="0" w:color="auto"/>
                              </w:divBdr>
                            </w:div>
                            <w:div w:id="1715428372">
                              <w:marLeft w:val="0"/>
                              <w:marRight w:val="0"/>
                              <w:marTop w:val="0"/>
                              <w:marBottom w:val="0"/>
                              <w:divBdr>
                                <w:top w:val="none" w:sz="0" w:space="0" w:color="auto"/>
                                <w:left w:val="none" w:sz="0" w:space="0" w:color="auto"/>
                                <w:bottom w:val="single" w:sz="6" w:space="9" w:color="D7D7D7"/>
                                <w:right w:val="none" w:sz="0" w:space="0" w:color="auto"/>
                              </w:divBdr>
                            </w:div>
                            <w:div w:id="1715428399">
                              <w:marLeft w:val="0"/>
                              <w:marRight w:val="0"/>
                              <w:marTop w:val="0"/>
                              <w:marBottom w:val="0"/>
                              <w:divBdr>
                                <w:top w:val="none" w:sz="0" w:space="0" w:color="auto"/>
                                <w:left w:val="none" w:sz="0" w:space="0" w:color="auto"/>
                                <w:bottom w:val="single" w:sz="6" w:space="9" w:color="D7D7D7"/>
                                <w:right w:val="none" w:sz="0" w:space="0" w:color="auto"/>
                              </w:divBdr>
                            </w:div>
                            <w:div w:id="1715428411">
                              <w:marLeft w:val="0"/>
                              <w:marRight w:val="0"/>
                              <w:marTop w:val="0"/>
                              <w:marBottom w:val="0"/>
                              <w:divBdr>
                                <w:top w:val="none" w:sz="0" w:space="0" w:color="auto"/>
                                <w:left w:val="none" w:sz="0" w:space="0" w:color="auto"/>
                                <w:bottom w:val="single" w:sz="6" w:space="9" w:color="D7D7D7"/>
                                <w:right w:val="none" w:sz="0" w:space="0" w:color="auto"/>
                              </w:divBdr>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1715428341">
                              <w:marLeft w:val="0"/>
                              <w:marRight w:val="0"/>
                              <w:marTop w:val="0"/>
                              <w:marBottom w:val="0"/>
                              <w:divBdr>
                                <w:top w:val="none" w:sz="0" w:space="0" w:color="auto"/>
                                <w:left w:val="none" w:sz="0" w:space="0" w:color="auto"/>
                                <w:bottom w:val="single" w:sz="6" w:space="9" w:color="D7D7D7"/>
                                <w:right w:val="none" w:sz="0" w:space="0" w:color="auto"/>
                              </w:divBdr>
                            </w:div>
                            <w:div w:id="1715428342">
                              <w:marLeft w:val="0"/>
                              <w:marRight w:val="0"/>
                              <w:marTop w:val="0"/>
                              <w:marBottom w:val="0"/>
                              <w:divBdr>
                                <w:top w:val="none" w:sz="0" w:space="0" w:color="auto"/>
                                <w:left w:val="none" w:sz="0" w:space="0" w:color="auto"/>
                                <w:bottom w:val="single" w:sz="6" w:space="9" w:color="D7D7D7"/>
                                <w:right w:val="none" w:sz="0" w:space="0" w:color="auto"/>
                              </w:divBdr>
                            </w:div>
                            <w:div w:id="1715428353">
                              <w:marLeft w:val="0"/>
                              <w:marRight w:val="0"/>
                              <w:marTop w:val="0"/>
                              <w:marBottom w:val="0"/>
                              <w:divBdr>
                                <w:top w:val="none" w:sz="0" w:space="0" w:color="auto"/>
                                <w:left w:val="none" w:sz="0" w:space="0" w:color="auto"/>
                                <w:bottom w:val="single" w:sz="6" w:space="9" w:color="D7D7D7"/>
                                <w:right w:val="none" w:sz="0" w:space="0" w:color="auto"/>
                              </w:divBdr>
                            </w:div>
                            <w:div w:id="1715428441">
                              <w:marLeft w:val="0"/>
                              <w:marRight w:val="0"/>
                              <w:marTop w:val="0"/>
                              <w:marBottom w:val="0"/>
                              <w:divBdr>
                                <w:top w:val="none" w:sz="0" w:space="0" w:color="auto"/>
                                <w:left w:val="none" w:sz="0" w:space="0" w:color="auto"/>
                                <w:bottom w:val="single" w:sz="6" w:space="9" w:color="D7D7D7"/>
                                <w:right w:val="none" w:sz="0" w:space="0" w:color="auto"/>
                              </w:divBdr>
                            </w:div>
                            <w:div w:id="1715428445">
                              <w:marLeft w:val="0"/>
                              <w:marRight w:val="0"/>
                              <w:marTop w:val="0"/>
                              <w:marBottom w:val="0"/>
                              <w:divBdr>
                                <w:top w:val="none" w:sz="0" w:space="0" w:color="auto"/>
                                <w:left w:val="none" w:sz="0" w:space="0" w:color="auto"/>
                                <w:bottom w:val="single" w:sz="6" w:space="9" w:color="D7D7D7"/>
                                <w:right w:val="none" w:sz="0" w:space="0" w:color="auto"/>
                              </w:divBdr>
                            </w:div>
                            <w:div w:id="1715428453">
                              <w:marLeft w:val="0"/>
                              <w:marRight w:val="0"/>
                              <w:marTop w:val="0"/>
                              <w:marBottom w:val="0"/>
                              <w:divBdr>
                                <w:top w:val="none" w:sz="0" w:space="0" w:color="auto"/>
                                <w:left w:val="none" w:sz="0" w:space="0" w:color="auto"/>
                                <w:bottom w:val="single" w:sz="6" w:space="9" w:color="D7D7D7"/>
                                <w:right w:val="none" w:sz="0" w:space="0" w:color="auto"/>
                              </w:divBdr>
                            </w:div>
                          </w:divsChild>
                        </w:div>
                        <w:div w:id="1715428433">
                          <w:marLeft w:val="0"/>
                          <w:marRight w:val="0"/>
                          <w:marTop w:val="0"/>
                          <w:marBottom w:val="0"/>
                          <w:divBdr>
                            <w:top w:val="none" w:sz="0" w:space="0" w:color="auto"/>
                            <w:left w:val="none" w:sz="0" w:space="0" w:color="auto"/>
                            <w:bottom w:val="none" w:sz="0" w:space="0" w:color="auto"/>
                            <w:right w:val="none" w:sz="0" w:space="0" w:color="auto"/>
                          </w:divBdr>
                          <w:divsChild>
                            <w:div w:id="1715428343">
                              <w:marLeft w:val="0"/>
                              <w:marRight w:val="0"/>
                              <w:marTop w:val="0"/>
                              <w:marBottom w:val="0"/>
                              <w:divBdr>
                                <w:top w:val="none" w:sz="0" w:space="0" w:color="auto"/>
                                <w:left w:val="none" w:sz="0" w:space="0" w:color="auto"/>
                                <w:bottom w:val="single" w:sz="6" w:space="9" w:color="D7D7D7"/>
                                <w:right w:val="none" w:sz="0" w:space="0" w:color="auto"/>
                              </w:divBdr>
                            </w:div>
                            <w:div w:id="1715428362">
                              <w:marLeft w:val="0"/>
                              <w:marRight w:val="0"/>
                              <w:marTop w:val="0"/>
                              <w:marBottom w:val="0"/>
                              <w:divBdr>
                                <w:top w:val="none" w:sz="0" w:space="0" w:color="auto"/>
                                <w:left w:val="none" w:sz="0" w:space="0" w:color="auto"/>
                                <w:bottom w:val="single" w:sz="6" w:space="9" w:color="D7D7D7"/>
                                <w:right w:val="none" w:sz="0" w:space="0" w:color="auto"/>
                              </w:divBdr>
                            </w:div>
                            <w:div w:id="1715428368">
                              <w:marLeft w:val="0"/>
                              <w:marRight w:val="0"/>
                              <w:marTop w:val="0"/>
                              <w:marBottom w:val="0"/>
                              <w:divBdr>
                                <w:top w:val="none" w:sz="0" w:space="0" w:color="auto"/>
                                <w:left w:val="none" w:sz="0" w:space="0" w:color="auto"/>
                                <w:bottom w:val="single" w:sz="6" w:space="9" w:color="D7D7D7"/>
                                <w:right w:val="none" w:sz="0" w:space="0" w:color="auto"/>
                              </w:divBdr>
                            </w:div>
                            <w:div w:id="1715428409">
                              <w:marLeft w:val="0"/>
                              <w:marRight w:val="0"/>
                              <w:marTop w:val="0"/>
                              <w:marBottom w:val="0"/>
                              <w:divBdr>
                                <w:top w:val="none" w:sz="0" w:space="0" w:color="auto"/>
                                <w:left w:val="none" w:sz="0" w:space="0" w:color="auto"/>
                                <w:bottom w:val="single" w:sz="6" w:space="9" w:color="D7D7D7"/>
                                <w:right w:val="none" w:sz="0" w:space="0" w:color="auto"/>
                              </w:divBdr>
                            </w:div>
                            <w:div w:id="1715428418">
                              <w:marLeft w:val="0"/>
                              <w:marRight w:val="0"/>
                              <w:marTop w:val="0"/>
                              <w:marBottom w:val="0"/>
                              <w:divBdr>
                                <w:top w:val="none" w:sz="0" w:space="0" w:color="auto"/>
                                <w:left w:val="none" w:sz="0" w:space="0" w:color="auto"/>
                                <w:bottom w:val="single" w:sz="6" w:space="9" w:color="D7D7D7"/>
                                <w:right w:val="none" w:sz="0" w:space="0" w:color="auto"/>
                              </w:divBdr>
                            </w:div>
                            <w:div w:id="1715428446">
                              <w:marLeft w:val="0"/>
                              <w:marRight w:val="0"/>
                              <w:marTop w:val="0"/>
                              <w:marBottom w:val="0"/>
                              <w:divBdr>
                                <w:top w:val="none" w:sz="0" w:space="0" w:color="auto"/>
                                <w:left w:val="none" w:sz="0" w:space="0" w:color="auto"/>
                                <w:bottom w:val="single" w:sz="6" w:space="9" w:color="D7D7D7"/>
                                <w:right w:val="none" w:sz="0" w:space="0" w:color="auto"/>
                              </w:divBdr>
                            </w:div>
                          </w:divsChild>
                        </w:div>
                        <w:div w:id="1715428452">
                          <w:marLeft w:val="0"/>
                          <w:marRight w:val="0"/>
                          <w:marTop w:val="0"/>
                          <w:marBottom w:val="0"/>
                          <w:divBdr>
                            <w:top w:val="none" w:sz="0" w:space="0" w:color="auto"/>
                            <w:left w:val="none" w:sz="0" w:space="0" w:color="auto"/>
                            <w:bottom w:val="none" w:sz="0" w:space="0" w:color="auto"/>
                            <w:right w:val="none" w:sz="0" w:space="0" w:color="auto"/>
                          </w:divBdr>
                          <w:divsChild>
                            <w:div w:id="1715428332">
                              <w:marLeft w:val="0"/>
                              <w:marRight w:val="0"/>
                              <w:marTop w:val="0"/>
                              <w:marBottom w:val="0"/>
                              <w:divBdr>
                                <w:top w:val="none" w:sz="0" w:space="0" w:color="auto"/>
                                <w:left w:val="none" w:sz="0" w:space="0" w:color="auto"/>
                                <w:bottom w:val="single" w:sz="6" w:space="9" w:color="D7D7D7"/>
                                <w:right w:val="none" w:sz="0" w:space="0" w:color="auto"/>
                              </w:divBdr>
                            </w:div>
                            <w:div w:id="1715428336">
                              <w:marLeft w:val="0"/>
                              <w:marRight w:val="0"/>
                              <w:marTop w:val="0"/>
                              <w:marBottom w:val="0"/>
                              <w:divBdr>
                                <w:top w:val="none" w:sz="0" w:space="0" w:color="auto"/>
                                <w:left w:val="none" w:sz="0" w:space="0" w:color="auto"/>
                                <w:bottom w:val="single" w:sz="6" w:space="9" w:color="D7D7D7"/>
                                <w:right w:val="none" w:sz="0" w:space="0" w:color="auto"/>
                              </w:divBdr>
                            </w:div>
                            <w:div w:id="1715428369">
                              <w:marLeft w:val="0"/>
                              <w:marRight w:val="0"/>
                              <w:marTop w:val="0"/>
                              <w:marBottom w:val="0"/>
                              <w:divBdr>
                                <w:top w:val="none" w:sz="0" w:space="0" w:color="auto"/>
                                <w:left w:val="none" w:sz="0" w:space="0" w:color="auto"/>
                                <w:bottom w:val="single" w:sz="6" w:space="9" w:color="D7D7D7"/>
                                <w:right w:val="none" w:sz="0" w:space="0" w:color="auto"/>
                              </w:divBdr>
                            </w:div>
                            <w:div w:id="1715428386">
                              <w:marLeft w:val="0"/>
                              <w:marRight w:val="0"/>
                              <w:marTop w:val="0"/>
                              <w:marBottom w:val="0"/>
                              <w:divBdr>
                                <w:top w:val="none" w:sz="0" w:space="0" w:color="auto"/>
                                <w:left w:val="none" w:sz="0" w:space="0" w:color="auto"/>
                                <w:bottom w:val="single" w:sz="6" w:space="9" w:color="D7D7D7"/>
                                <w:right w:val="none" w:sz="0" w:space="0" w:color="auto"/>
                              </w:divBdr>
                            </w:div>
                            <w:div w:id="1715428405">
                              <w:marLeft w:val="0"/>
                              <w:marRight w:val="0"/>
                              <w:marTop w:val="0"/>
                              <w:marBottom w:val="0"/>
                              <w:divBdr>
                                <w:top w:val="none" w:sz="0" w:space="0" w:color="auto"/>
                                <w:left w:val="none" w:sz="0" w:space="0" w:color="auto"/>
                                <w:bottom w:val="single" w:sz="6" w:space="9" w:color="D7D7D7"/>
                                <w:right w:val="none" w:sz="0" w:space="0" w:color="auto"/>
                              </w:divBdr>
                            </w:div>
                            <w:div w:id="1715428454">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sChild>
                </w:div>
                <w:div w:id="1715428415">
                  <w:marLeft w:val="0"/>
                  <w:marRight w:val="0"/>
                  <w:marTop w:val="0"/>
                  <w:marBottom w:val="0"/>
                  <w:divBdr>
                    <w:top w:val="none" w:sz="0" w:space="0" w:color="auto"/>
                    <w:left w:val="none" w:sz="0" w:space="0" w:color="auto"/>
                    <w:bottom w:val="none" w:sz="0" w:space="0" w:color="auto"/>
                    <w:right w:val="none" w:sz="0" w:space="0" w:color="auto"/>
                  </w:divBdr>
                  <w:divsChild>
                    <w:div w:id="1715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11397</Words>
  <Characters>64968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4</cp:revision>
  <cp:lastPrinted>2015-08-19T08:23:00Z</cp:lastPrinted>
  <dcterms:created xsi:type="dcterms:W3CDTF">2019-07-21T19:32:00Z</dcterms:created>
  <dcterms:modified xsi:type="dcterms:W3CDTF">2019-07-21T19:55:00Z</dcterms:modified>
</cp:coreProperties>
</file>